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4CF4" w:rsidRDefault="00F574A2" w:rsidP="00794CF4">
      <w:pPr>
        <w:ind w:right="-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-1239871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iU7SO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86214" w:rsidRDefault="00C86214" w:rsidP="00794CF4">
      <w:pPr>
        <w:ind w:right="-1"/>
      </w:pPr>
    </w:p>
    <w:p w:rsidR="00C86214" w:rsidRDefault="00C86214" w:rsidP="00794CF4">
      <w:pPr>
        <w:ind w:right="-1"/>
      </w:pPr>
    </w:p>
    <w:p w:rsidR="00C86214" w:rsidRDefault="00C86214" w:rsidP="00794CF4">
      <w:pPr>
        <w:ind w:right="-1"/>
      </w:pPr>
    </w:p>
    <w:p w:rsidR="00C86214" w:rsidRDefault="00C86214" w:rsidP="00794CF4">
      <w:pPr>
        <w:ind w:right="-1"/>
      </w:pPr>
    </w:p>
    <w:p w:rsidR="00C86214" w:rsidRDefault="00C86214" w:rsidP="00794CF4">
      <w:pPr>
        <w:ind w:right="-1"/>
      </w:pPr>
    </w:p>
    <w:p w:rsidR="00C86214" w:rsidRDefault="00C86214" w:rsidP="00794CF4">
      <w:pPr>
        <w:ind w:right="-1"/>
      </w:pPr>
    </w:p>
    <w:p w:rsidR="00C86214" w:rsidRDefault="00C86214" w:rsidP="00794CF4">
      <w:pPr>
        <w:ind w:right="-1"/>
      </w:pPr>
    </w:p>
    <w:p w:rsidR="00C86214" w:rsidRDefault="00C86214" w:rsidP="00794CF4">
      <w:pPr>
        <w:ind w:right="-1"/>
      </w:pPr>
    </w:p>
    <w:p w:rsidR="00C86214" w:rsidRDefault="00C86214" w:rsidP="00794CF4">
      <w:pPr>
        <w:ind w:right="-1"/>
      </w:pPr>
    </w:p>
    <w:p w:rsidR="00C86214" w:rsidRDefault="00F574A2" w:rsidP="00794CF4">
      <w:pPr>
        <w:ind w:right="-1"/>
      </w:pPr>
      <w:r>
        <w:t>27.03.2023                                 1082-па</w:t>
      </w:r>
    </w:p>
    <w:p w:rsidR="00C86214" w:rsidRDefault="00C86214" w:rsidP="00794CF4">
      <w:pPr>
        <w:ind w:right="-1"/>
      </w:pPr>
    </w:p>
    <w:p w:rsidR="00C86214" w:rsidRDefault="00C86214" w:rsidP="00794CF4">
      <w:pPr>
        <w:ind w:right="-1"/>
      </w:pPr>
    </w:p>
    <w:p w:rsidR="00C86214" w:rsidRPr="003066CA" w:rsidRDefault="00C86214" w:rsidP="00794CF4">
      <w:pPr>
        <w:ind w:right="-1"/>
      </w:pPr>
    </w:p>
    <w:p w:rsidR="00794CF4" w:rsidRPr="003066CA" w:rsidRDefault="00794CF4" w:rsidP="00794CF4">
      <w:pPr>
        <w:jc w:val="both"/>
      </w:pPr>
      <w:r w:rsidRPr="003066CA">
        <w:t>О</w:t>
      </w:r>
      <w:r w:rsidR="007E05D9">
        <w:t xml:space="preserve"> внесении изменений в</w:t>
      </w:r>
      <w:r w:rsidRPr="003066CA">
        <w:t xml:space="preserve"> административн</w:t>
      </w:r>
      <w:r w:rsidR="007E05D9">
        <w:t>ый</w:t>
      </w:r>
      <w:r w:rsidRPr="003066CA">
        <w:t xml:space="preserve"> регламент</w:t>
      </w:r>
    </w:p>
    <w:p w:rsidR="00C86214" w:rsidRDefault="00794CF4" w:rsidP="00794CF4">
      <w:pPr>
        <w:jc w:val="both"/>
      </w:pPr>
      <w:r w:rsidRPr="003066CA">
        <w:t xml:space="preserve">по предоставлению администрацией </w:t>
      </w:r>
      <w:proofErr w:type="gramStart"/>
      <w:r w:rsidRPr="003066CA">
        <w:t>муниципального</w:t>
      </w:r>
      <w:proofErr w:type="gramEnd"/>
      <w:r w:rsidRPr="003066CA">
        <w:t xml:space="preserve"> </w:t>
      </w:r>
    </w:p>
    <w:p w:rsidR="00C86214" w:rsidRDefault="00794CF4" w:rsidP="00794CF4">
      <w:pPr>
        <w:jc w:val="both"/>
      </w:pPr>
      <w:r w:rsidRPr="003066CA">
        <w:t xml:space="preserve">образования Тосненский район Ленинградской области </w:t>
      </w:r>
    </w:p>
    <w:p w:rsidR="00C86214" w:rsidRDefault="00794CF4" w:rsidP="00315BDE">
      <w:pPr>
        <w:jc w:val="both"/>
      </w:pPr>
      <w:r w:rsidRPr="003066CA">
        <w:t>муниципальной услуги «</w:t>
      </w:r>
      <w:r w:rsidR="00315BDE" w:rsidRPr="003066CA">
        <w:t xml:space="preserve">Выдача разрешения на ввод объекта </w:t>
      </w:r>
    </w:p>
    <w:p w:rsidR="00C86214" w:rsidRDefault="00315BDE" w:rsidP="00315BDE">
      <w:pPr>
        <w:jc w:val="both"/>
      </w:pPr>
      <w:r w:rsidRPr="003066CA">
        <w:t xml:space="preserve">в эксплуатацию, внесение изменений в разрешение </w:t>
      </w:r>
    </w:p>
    <w:p w:rsidR="007E05D9" w:rsidRDefault="00315BDE" w:rsidP="00315BDE">
      <w:pPr>
        <w:jc w:val="both"/>
      </w:pPr>
      <w:r w:rsidRPr="003066CA">
        <w:t>на ввод объекта в эксплуатацию</w:t>
      </w:r>
      <w:r w:rsidR="00794CF4" w:rsidRPr="003066CA">
        <w:t>»</w:t>
      </w:r>
      <w:r w:rsidR="007E05D9">
        <w:t>, утвержденный</w:t>
      </w:r>
    </w:p>
    <w:p w:rsidR="00C86214" w:rsidRDefault="007E05D9" w:rsidP="00315BDE">
      <w:pPr>
        <w:jc w:val="both"/>
      </w:pPr>
      <w:r>
        <w:t xml:space="preserve">постановлением 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C86214" w:rsidRDefault="007E05D9" w:rsidP="00315BDE">
      <w:pPr>
        <w:jc w:val="both"/>
      </w:pPr>
      <w:r>
        <w:t xml:space="preserve">образования Тосненский район Ленинградской области </w:t>
      </w:r>
    </w:p>
    <w:p w:rsidR="00794CF4" w:rsidRPr="003066CA" w:rsidRDefault="007E05D9" w:rsidP="00315BDE">
      <w:pPr>
        <w:jc w:val="both"/>
      </w:pPr>
      <w:r>
        <w:t>от 29.12.2022 № 4936-па</w:t>
      </w:r>
      <w:r w:rsidR="00794CF4" w:rsidRPr="003066CA">
        <w:t xml:space="preserve"> </w:t>
      </w:r>
    </w:p>
    <w:p w:rsidR="001E04DA" w:rsidRPr="003066CA" w:rsidRDefault="001E04DA" w:rsidP="00315BDE">
      <w:pPr>
        <w:jc w:val="both"/>
      </w:pPr>
    </w:p>
    <w:p w:rsidR="00794CF4" w:rsidRPr="003066CA" w:rsidRDefault="00794CF4" w:rsidP="00794CF4">
      <w:pPr>
        <w:jc w:val="both"/>
      </w:pPr>
    </w:p>
    <w:p w:rsidR="00794CF4" w:rsidRPr="003066CA" w:rsidRDefault="00794CF4" w:rsidP="00C86214">
      <w:pPr>
        <w:ind w:firstLine="567"/>
        <w:jc w:val="both"/>
      </w:pPr>
      <w:proofErr w:type="gramStart"/>
      <w:r w:rsidRPr="003066CA"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3066CA">
        <w:t>е</w:t>
      </w:r>
      <w:r w:rsidRPr="003066CA">
        <w:t>деральным законом от 27.07.2010 № 210-ФЗ «Об организации предоставления го</w:t>
      </w:r>
      <w:r w:rsidRPr="003066CA">
        <w:t>с</w:t>
      </w:r>
      <w:r w:rsidRPr="003066CA">
        <w:t>ударственных и муниципальных услуг», постановлением администрации муниц</w:t>
      </w:r>
      <w:r w:rsidRPr="003066CA">
        <w:t>и</w:t>
      </w:r>
      <w:r w:rsidRPr="003066CA">
        <w:t>пального образования Тосненский район Ленинградской области от 05.05.2022 № 1569-па «О порядке разработки и утверждения администрацией муниципального образования Тосненский район Ленинградской области административных регл</w:t>
      </w:r>
      <w:r w:rsidRPr="003066CA">
        <w:t>а</w:t>
      </w:r>
      <w:r w:rsidRPr="003066CA">
        <w:t>ментов предоставления муниципальных услуг» администрация муниципального образования</w:t>
      </w:r>
      <w:proofErr w:type="gramEnd"/>
      <w:r w:rsidRPr="003066CA">
        <w:t xml:space="preserve"> Тосненский район Ленинградской области</w:t>
      </w:r>
    </w:p>
    <w:p w:rsidR="00794CF4" w:rsidRPr="003066CA" w:rsidRDefault="00794CF4" w:rsidP="00794CF4">
      <w:pPr>
        <w:jc w:val="both"/>
        <w:rPr>
          <w:color w:val="FF0000"/>
        </w:rPr>
      </w:pPr>
    </w:p>
    <w:p w:rsidR="00794CF4" w:rsidRPr="003066CA" w:rsidRDefault="00794CF4" w:rsidP="00794CF4">
      <w:pPr>
        <w:jc w:val="both"/>
      </w:pPr>
      <w:r w:rsidRPr="003066CA">
        <w:t>ПОСТАНОВЛЯЕТ:</w:t>
      </w:r>
    </w:p>
    <w:p w:rsidR="00794CF4" w:rsidRPr="003066CA" w:rsidRDefault="00794CF4" w:rsidP="00794CF4">
      <w:pPr>
        <w:jc w:val="both"/>
      </w:pPr>
    </w:p>
    <w:p w:rsidR="001E04DA" w:rsidRPr="00142D6A" w:rsidRDefault="007E05D9" w:rsidP="00C86214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</w:pPr>
      <w:r>
        <w:t>Внести в</w:t>
      </w:r>
      <w:r w:rsidR="00794CF4" w:rsidRPr="003066CA">
        <w:t xml:space="preserve"> административный регламент по предоставлению муниципальной услуги «</w:t>
      </w:r>
      <w:r w:rsidR="00390DC4" w:rsidRPr="003066CA">
        <w:t>Выдача разрешения на ввод объекта в эксплуатацию, внесение изменений в разрешение на ввод объекта в эксплуатацию</w:t>
      </w:r>
      <w:r w:rsidR="00794CF4" w:rsidRPr="003066CA">
        <w:t>»</w:t>
      </w:r>
      <w:r>
        <w:t>, утвержденный администрацией м</w:t>
      </w:r>
      <w:r>
        <w:t>у</w:t>
      </w:r>
      <w:r>
        <w:t xml:space="preserve">ниципального образования Тосненский район </w:t>
      </w:r>
      <w:r w:rsidRPr="00142D6A">
        <w:t>Ленинградской области от 29.12.2022 № 4936-па</w:t>
      </w:r>
      <w:r w:rsidR="00341F3F">
        <w:t>,</w:t>
      </w:r>
      <w:r w:rsidRPr="00142D6A">
        <w:t xml:space="preserve"> следующие изменения:</w:t>
      </w:r>
    </w:p>
    <w:p w:rsidR="00F94E8D" w:rsidRPr="00142D6A" w:rsidRDefault="007326F3" w:rsidP="00C86214">
      <w:pPr>
        <w:pStyle w:val="ad"/>
        <w:widowControl w:val="0"/>
        <w:numPr>
          <w:ilvl w:val="1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42D6A">
        <w:rPr>
          <w:rFonts w:ascii="Times New Roman" w:hAnsi="Times New Roman"/>
          <w:sz w:val="24"/>
          <w:szCs w:val="24"/>
        </w:rPr>
        <w:t>одпункты «г», «д», «з»</w:t>
      </w:r>
      <w:r>
        <w:rPr>
          <w:rFonts w:ascii="Times New Roman" w:hAnsi="Times New Roman"/>
          <w:sz w:val="24"/>
          <w:szCs w:val="24"/>
        </w:rPr>
        <w:t xml:space="preserve"> </w:t>
      </w:r>
      <w:r w:rsidR="00F94E8D" w:rsidRPr="00142D6A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а</w:t>
      </w:r>
      <w:r w:rsidR="00F94E8D" w:rsidRPr="00142D6A">
        <w:rPr>
          <w:rFonts w:ascii="Times New Roman" w:hAnsi="Times New Roman"/>
          <w:sz w:val="24"/>
          <w:szCs w:val="24"/>
        </w:rPr>
        <w:t xml:space="preserve"> 2.</w:t>
      </w:r>
      <w:r w:rsidR="002F3C69" w:rsidRPr="00142D6A">
        <w:rPr>
          <w:rFonts w:ascii="Times New Roman" w:hAnsi="Times New Roman"/>
          <w:sz w:val="24"/>
          <w:szCs w:val="24"/>
        </w:rPr>
        <w:t>6.1 исключить.</w:t>
      </w:r>
    </w:p>
    <w:p w:rsidR="002F3C69" w:rsidRPr="00142D6A" w:rsidRDefault="007326F3" w:rsidP="00C86214">
      <w:pPr>
        <w:pStyle w:val="ad"/>
        <w:widowControl w:val="0"/>
        <w:numPr>
          <w:ilvl w:val="1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42D6A">
        <w:rPr>
          <w:rFonts w:ascii="Times New Roman" w:hAnsi="Times New Roman"/>
          <w:sz w:val="24"/>
          <w:szCs w:val="24"/>
        </w:rPr>
        <w:t>одпункты «г», «д», «з»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2D6A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а</w:t>
      </w:r>
      <w:r w:rsidRPr="00142D6A">
        <w:rPr>
          <w:rFonts w:ascii="Times New Roman" w:hAnsi="Times New Roman"/>
          <w:sz w:val="24"/>
          <w:szCs w:val="24"/>
        </w:rPr>
        <w:t xml:space="preserve"> 2.6.1</w:t>
      </w:r>
      <w:r>
        <w:rPr>
          <w:rFonts w:ascii="Times New Roman" w:hAnsi="Times New Roman"/>
          <w:sz w:val="24"/>
          <w:szCs w:val="24"/>
        </w:rPr>
        <w:t>.1</w:t>
      </w:r>
      <w:r w:rsidRPr="00142D6A">
        <w:rPr>
          <w:rFonts w:ascii="Times New Roman" w:hAnsi="Times New Roman"/>
          <w:sz w:val="24"/>
          <w:szCs w:val="24"/>
        </w:rPr>
        <w:t xml:space="preserve"> исключить</w:t>
      </w:r>
      <w:r w:rsidR="002F3C69" w:rsidRPr="00142D6A">
        <w:rPr>
          <w:rFonts w:ascii="Times New Roman" w:hAnsi="Times New Roman"/>
          <w:sz w:val="24"/>
          <w:szCs w:val="24"/>
        </w:rPr>
        <w:t>.</w:t>
      </w:r>
    </w:p>
    <w:p w:rsidR="002F3C69" w:rsidRPr="00142D6A" w:rsidRDefault="007326F3" w:rsidP="00C86214">
      <w:pPr>
        <w:pStyle w:val="ad"/>
        <w:widowControl w:val="0"/>
        <w:numPr>
          <w:ilvl w:val="1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42D6A">
        <w:rPr>
          <w:rFonts w:ascii="Times New Roman" w:hAnsi="Times New Roman"/>
          <w:sz w:val="24"/>
          <w:szCs w:val="24"/>
        </w:rPr>
        <w:t>одпункт «б»</w:t>
      </w:r>
      <w:r>
        <w:rPr>
          <w:rFonts w:ascii="Times New Roman" w:hAnsi="Times New Roman"/>
          <w:sz w:val="24"/>
          <w:szCs w:val="24"/>
        </w:rPr>
        <w:t xml:space="preserve"> </w:t>
      </w:r>
      <w:r w:rsidR="002F3C69" w:rsidRPr="00142D6A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а</w:t>
      </w:r>
      <w:r w:rsidR="002F3C69" w:rsidRPr="00142D6A">
        <w:rPr>
          <w:rFonts w:ascii="Times New Roman" w:hAnsi="Times New Roman"/>
          <w:sz w:val="24"/>
          <w:szCs w:val="24"/>
        </w:rPr>
        <w:t xml:space="preserve"> 2.7 исключить.</w:t>
      </w:r>
    </w:p>
    <w:p w:rsidR="002F3C69" w:rsidRPr="00142D6A" w:rsidRDefault="007326F3" w:rsidP="00C86214">
      <w:pPr>
        <w:pStyle w:val="ad"/>
        <w:widowControl w:val="0"/>
        <w:numPr>
          <w:ilvl w:val="1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42D6A">
        <w:rPr>
          <w:rFonts w:ascii="Times New Roman" w:hAnsi="Times New Roman"/>
          <w:sz w:val="24"/>
          <w:szCs w:val="24"/>
        </w:rPr>
        <w:t>ункты 2, 4, 5, 8</w:t>
      </w:r>
      <w:r w:rsidR="002F3C69" w:rsidRPr="00142D6A">
        <w:rPr>
          <w:rFonts w:ascii="Times New Roman" w:hAnsi="Times New Roman"/>
          <w:sz w:val="24"/>
          <w:szCs w:val="24"/>
        </w:rPr>
        <w:t xml:space="preserve"> </w:t>
      </w:r>
      <w:r w:rsidR="00341F3F">
        <w:rPr>
          <w:rFonts w:ascii="Times New Roman" w:hAnsi="Times New Roman"/>
          <w:sz w:val="24"/>
          <w:szCs w:val="24"/>
        </w:rPr>
        <w:t>описи документов, являюще</w:t>
      </w:r>
      <w:r>
        <w:rPr>
          <w:rFonts w:ascii="Times New Roman" w:hAnsi="Times New Roman"/>
          <w:sz w:val="24"/>
          <w:szCs w:val="24"/>
        </w:rPr>
        <w:t>йся</w:t>
      </w:r>
      <w:r w:rsidR="00341F3F">
        <w:rPr>
          <w:rFonts w:ascii="Times New Roman" w:hAnsi="Times New Roman"/>
          <w:sz w:val="24"/>
          <w:szCs w:val="24"/>
        </w:rPr>
        <w:t xml:space="preserve"> приложением </w:t>
      </w:r>
      <w:r w:rsidR="00341F3F" w:rsidRPr="00142D6A">
        <w:rPr>
          <w:rFonts w:ascii="Times New Roman" w:hAnsi="Times New Roman"/>
          <w:sz w:val="24"/>
          <w:szCs w:val="24"/>
        </w:rPr>
        <w:t>к заявл</w:t>
      </w:r>
      <w:r w:rsidR="00341F3F" w:rsidRPr="00142D6A">
        <w:rPr>
          <w:rFonts w:ascii="Times New Roman" w:hAnsi="Times New Roman"/>
          <w:sz w:val="24"/>
          <w:szCs w:val="24"/>
        </w:rPr>
        <w:t>е</w:t>
      </w:r>
      <w:r w:rsidR="00341F3F" w:rsidRPr="00142D6A">
        <w:rPr>
          <w:rFonts w:ascii="Times New Roman" w:hAnsi="Times New Roman"/>
          <w:sz w:val="24"/>
          <w:szCs w:val="24"/>
        </w:rPr>
        <w:t xml:space="preserve">нию о выдаче разрешения на ввод </w:t>
      </w:r>
      <w:r w:rsidR="00341F3F">
        <w:rPr>
          <w:rFonts w:ascii="Times New Roman" w:hAnsi="Times New Roman"/>
          <w:sz w:val="24"/>
          <w:szCs w:val="24"/>
        </w:rPr>
        <w:t xml:space="preserve">объекта </w:t>
      </w:r>
      <w:r w:rsidR="00341F3F" w:rsidRPr="00142D6A">
        <w:rPr>
          <w:rFonts w:ascii="Times New Roman" w:hAnsi="Times New Roman"/>
          <w:sz w:val="24"/>
          <w:szCs w:val="24"/>
        </w:rPr>
        <w:t xml:space="preserve">в эксплуатацию </w:t>
      </w:r>
      <w:r w:rsidR="00341F3F">
        <w:rPr>
          <w:rFonts w:ascii="Times New Roman" w:hAnsi="Times New Roman"/>
          <w:sz w:val="24"/>
          <w:szCs w:val="24"/>
        </w:rPr>
        <w:t>(</w:t>
      </w:r>
      <w:r w:rsidR="00C86214">
        <w:rPr>
          <w:rFonts w:ascii="Times New Roman" w:hAnsi="Times New Roman"/>
          <w:sz w:val="24"/>
          <w:szCs w:val="24"/>
        </w:rPr>
        <w:t>п</w:t>
      </w:r>
      <w:r w:rsidR="002F3C69" w:rsidRPr="00142D6A">
        <w:rPr>
          <w:rFonts w:ascii="Times New Roman" w:hAnsi="Times New Roman"/>
          <w:sz w:val="24"/>
          <w:szCs w:val="24"/>
        </w:rPr>
        <w:t>риложени</w:t>
      </w:r>
      <w:r w:rsidR="00341F3F">
        <w:rPr>
          <w:rFonts w:ascii="Times New Roman" w:hAnsi="Times New Roman"/>
          <w:sz w:val="24"/>
          <w:szCs w:val="24"/>
        </w:rPr>
        <w:t>е</w:t>
      </w:r>
      <w:r w:rsidR="002F3C69" w:rsidRPr="00142D6A">
        <w:rPr>
          <w:rFonts w:ascii="Times New Roman" w:hAnsi="Times New Roman"/>
          <w:sz w:val="24"/>
          <w:szCs w:val="24"/>
        </w:rPr>
        <w:t xml:space="preserve"> 1 к адм</w:t>
      </w:r>
      <w:r w:rsidR="002F3C69" w:rsidRPr="00142D6A">
        <w:rPr>
          <w:rFonts w:ascii="Times New Roman" w:hAnsi="Times New Roman"/>
          <w:sz w:val="24"/>
          <w:szCs w:val="24"/>
        </w:rPr>
        <w:t>и</w:t>
      </w:r>
      <w:r w:rsidR="002F3C69" w:rsidRPr="00142D6A">
        <w:rPr>
          <w:rFonts w:ascii="Times New Roman" w:hAnsi="Times New Roman"/>
          <w:sz w:val="24"/>
          <w:szCs w:val="24"/>
        </w:rPr>
        <w:t>нистративному регламенту</w:t>
      </w:r>
      <w:r w:rsidR="00341F3F">
        <w:rPr>
          <w:rFonts w:ascii="Times New Roman" w:hAnsi="Times New Roman"/>
          <w:sz w:val="24"/>
          <w:szCs w:val="24"/>
        </w:rPr>
        <w:t>),</w:t>
      </w:r>
      <w:r w:rsidR="002F3C69" w:rsidRPr="00142D6A">
        <w:rPr>
          <w:rFonts w:ascii="Times New Roman" w:hAnsi="Times New Roman"/>
          <w:sz w:val="24"/>
          <w:szCs w:val="24"/>
        </w:rPr>
        <w:t xml:space="preserve"> исключить.</w:t>
      </w:r>
    </w:p>
    <w:p w:rsidR="002F3C69" w:rsidRPr="00142D6A" w:rsidRDefault="002F3C69" w:rsidP="00C86214">
      <w:pPr>
        <w:pStyle w:val="ad"/>
        <w:widowControl w:val="0"/>
        <w:numPr>
          <w:ilvl w:val="1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142D6A">
        <w:rPr>
          <w:rFonts w:ascii="Times New Roman" w:hAnsi="Times New Roman"/>
          <w:sz w:val="24"/>
          <w:szCs w:val="24"/>
        </w:rPr>
        <w:t>Приложение 2 к административному регламенту исключить.</w:t>
      </w:r>
    </w:p>
    <w:p w:rsidR="001E04DA" w:rsidRPr="003066CA" w:rsidRDefault="00794CF4" w:rsidP="00C86214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</w:pPr>
      <w:r w:rsidRPr="00142D6A">
        <w:t>Комитету строительства и инвестиций администрации муниципального о</w:t>
      </w:r>
      <w:r w:rsidRPr="00142D6A">
        <w:t>б</w:t>
      </w:r>
      <w:r w:rsidRPr="00142D6A">
        <w:lastRenderedPageBreak/>
        <w:t>разования Тосненский район Ленинградской области направить</w:t>
      </w:r>
      <w:r w:rsidRPr="003066CA">
        <w:t xml:space="preserve"> в пресс-службу к</w:t>
      </w:r>
      <w:r w:rsidRPr="003066CA">
        <w:t>о</w:t>
      </w:r>
      <w:r w:rsidRPr="003066CA">
        <w:t>митета по организационной работе, местному самоуправлению, межнациональным и межконфессиональным отношениям администрации муниципального образов</w:t>
      </w:r>
      <w:r w:rsidRPr="003066CA">
        <w:t>а</w:t>
      </w:r>
      <w:r w:rsidRPr="003066CA">
        <w:t>ния Тосненский район Ленинградской области настоящее постановление для опу</w:t>
      </w:r>
      <w:r w:rsidRPr="003066CA">
        <w:t>б</w:t>
      </w:r>
      <w:r w:rsidRPr="003066CA">
        <w:t>ликования  и обнародования в порядке, установленном Уставом муниципального образования Тосненский муниципальный район Ленинградской области.</w:t>
      </w:r>
    </w:p>
    <w:p w:rsidR="001E04DA" w:rsidRPr="003066CA" w:rsidRDefault="00794CF4" w:rsidP="00C86214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</w:pPr>
      <w:r w:rsidRPr="003066CA">
        <w:t>Пресс-службе комитета по организационной работе, местному самоупра</w:t>
      </w:r>
      <w:r w:rsidRPr="003066CA">
        <w:t>в</w:t>
      </w:r>
      <w:r w:rsidRPr="003066CA"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Pr="003066CA">
        <w:t>о</w:t>
      </w:r>
      <w:r w:rsidRPr="003066CA">
        <w:t>вать и обнародовать настоящее постановление в порядке, установленном Уставом муниципального образования Тосненский муниципальный район Ленинградской области.</w:t>
      </w:r>
    </w:p>
    <w:p w:rsidR="00794CF4" w:rsidRPr="003066CA" w:rsidRDefault="00794CF4" w:rsidP="00C86214">
      <w:pPr>
        <w:keepNext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 w:rsidRPr="003066CA">
        <w:t>Контроль за</w:t>
      </w:r>
      <w:proofErr w:type="gramEnd"/>
      <w:r w:rsidRPr="003066CA"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794CF4" w:rsidRPr="003066CA" w:rsidRDefault="00794CF4" w:rsidP="00794CF4">
      <w:pPr>
        <w:keepNext/>
        <w:ind w:firstLine="426"/>
        <w:jc w:val="both"/>
        <w:outlineLvl w:val="1"/>
      </w:pPr>
    </w:p>
    <w:p w:rsidR="001E04DA" w:rsidRDefault="001E04DA" w:rsidP="00794CF4">
      <w:pPr>
        <w:keepNext/>
        <w:jc w:val="both"/>
        <w:outlineLvl w:val="1"/>
      </w:pPr>
    </w:p>
    <w:p w:rsidR="00C86214" w:rsidRDefault="00C86214" w:rsidP="00794CF4">
      <w:pPr>
        <w:keepNext/>
        <w:jc w:val="both"/>
        <w:outlineLvl w:val="1"/>
      </w:pPr>
    </w:p>
    <w:p w:rsidR="00C86214" w:rsidRPr="003066CA" w:rsidRDefault="00C86214" w:rsidP="00794CF4">
      <w:pPr>
        <w:keepNext/>
        <w:jc w:val="both"/>
        <w:outlineLvl w:val="1"/>
      </w:pPr>
    </w:p>
    <w:p w:rsidR="009502A2" w:rsidRDefault="009502A2" w:rsidP="009502A2">
      <w:pPr>
        <w:rPr>
          <w:sz w:val="22"/>
        </w:rPr>
      </w:pPr>
      <w:r>
        <w:rPr>
          <w:sz w:val="22"/>
        </w:rPr>
        <w:t>И. о. главы администрации                                                                                 И.Ф. Тычинский</w:t>
      </w:r>
    </w:p>
    <w:p w:rsidR="00794CF4" w:rsidRPr="003066CA" w:rsidRDefault="00794CF4" w:rsidP="00794CF4">
      <w:pPr>
        <w:keepNext/>
        <w:jc w:val="both"/>
        <w:outlineLvl w:val="1"/>
      </w:pPr>
    </w:p>
    <w:p w:rsidR="001E04DA" w:rsidRPr="003066CA" w:rsidRDefault="001E04DA" w:rsidP="00794CF4">
      <w:pPr>
        <w:jc w:val="both"/>
        <w:rPr>
          <w:sz w:val="18"/>
          <w:szCs w:val="18"/>
        </w:rPr>
      </w:pPr>
    </w:p>
    <w:p w:rsidR="001E04DA" w:rsidRPr="003066CA" w:rsidRDefault="001E04DA" w:rsidP="00794CF4">
      <w:pPr>
        <w:jc w:val="both"/>
        <w:rPr>
          <w:sz w:val="18"/>
          <w:szCs w:val="18"/>
        </w:rPr>
      </w:pPr>
    </w:p>
    <w:p w:rsidR="001E04DA" w:rsidRPr="003066CA" w:rsidRDefault="001E04DA" w:rsidP="00794CF4">
      <w:pPr>
        <w:jc w:val="both"/>
        <w:rPr>
          <w:sz w:val="18"/>
          <w:szCs w:val="18"/>
        </w:rPr>
      </w:pPr>
    </w:p>
    <w:p w:rsidR="001E04DA" w:rsidRPr="003066CA" w:rsidRDefault="001E04DA" w:rsidP="00794CF4">
      <w:pPr>
        <w:jc w:val="both"/>
        <w:rPr>
          <w:sz w:val="18"/>
          <w:szCs w:val="18"/>
        </w:rPr>
      </w:pPr>
    </w:p>
    <w:p w:rsidR="001E04DA" w:rsidRPr="003066CA" w:rsidRDefault="001E04DA" w:rsidP="00794CF4">
      <w:pPr>
        <w:jc w:val="both"/>
        <w:rPr>
          <w:sz w:val="18"/>
          <w:szCs w:val="18"/>
        </w:rPr>
      </w:pPr>
    </w:p>
    <w:p w:rsidR="001E04DA" w:rsidRPr="003066CA" w:rsidRDefault="001E04DA" w:rsidP="00794CF4">
      <w:pPr>
        <w:jc w:val="both"/>
        <w:rPr>
          <w:sz w:val="18"/>
          <w:szCs w:val="18"/>
        </w:rPr>
      </w:pPr>
    </w:p>
    <w:p w:rsidR="001E04DA" w:rsidRPr="003066CA" w:rsidRDefault="001E04DA" w:rsidP="00794CF4">
      <w:pPr>
        <w:jc w:val="both"/>
        <w:rPr>
          <w:sz w:val="18"/>
          <w:szCs w:val="18"/>
        </w:rPr>
      </w:pPr>
    </w:p>
    <w:p w:rsidR="001E04DA" w:rsidRPr="003066CA" w:rsidRDefault="001E04DA" w:rsidP="00794CF4">
      <w:pPr>
        <w:jc w:val="both"/>
        <w:rPr>
          <w:sz w:val="18"/>
          <w:szCs w:val="18"/>
        </w:rPr>
      </w:pPr>
    </w:p>
    <w:p w:rsidR="001E04DA" w:rsidRPr="003066CA" w:rsidRDefault="001E04DA" w:rsidP="00794CF4">
      <w:pPr>
        <w:jc w:val="both"/>
        <w:rPr>
          <w:sz w:val="18"/>
          <w:szCs w:val="18"/>
        </w:rPr>
      </w:pPr>
    </w:p>
    <w:p w:rsidR="001E04DA" w:rsidRPr="003066CA" w:rsidRDefault="001E04DA" w:rsidP="00794CF4">
      <w:pPr>
        <w:jc w:val="both"/>
        <w:rPr>
          <w:sz w:val="18"/>
          <w:szCs w:val="18"/>
        </w:rPr>
      </w:pPr>
    </w:p>
    <w:p w:rsidR="001E04DA" w:rsidRPr="003066CA" w:rsidRDefault="001E04DA" w:rsidP="00794CF4">
      <w:pPr>
        <w:jc w:val="both"/>
        <w:rPr>
          <w:sz w:val="18"/>
          <w:szCs w:val="18"/>
        </w:rPr>
      </w:pPr>
    </w:p>
    <w:p w:rsidR="001E04DA" w:rsidRPr="003066CA" w:rsidRDefault="001E04DA" w:rsidP="00794CF4">
      <w:pPr>
        <w:jc w:val="both"/>
        <w:rPr>
          <w:sz w:val="18"/>
          <w:szCs w:val="18"/>
        </w:rPr>
      </w:pPr>
    </w:p>
    <w:p w:rsidR="001E04DA" w:rsidRPr="003066CA" w:rsidRDefault="001E04DA" w:rsidP="00794CF4">
      <w:pPr>
        <w:jc w:val="both"/>
        <w:rPr>
          <w:sz w:val="18"/>
          <w:szCs w:val="18"/>
        </w:rPr>
      </w:pPr>
    </w:p>
    <w:p w:rsidR="001E04DA" w:rsidRPr="003066CA" w:rsidRDefault="001E04DA" w:rsidP="00794CF4">
      <w:pPr>
        <w:jc w:val="both"/>
        <w:rPr>
          <w:sz w:val="18"/>
          <w:szCs w:val="18"/>
        </w:rPr>
      </w:pPr>
    </w:p>
    <w:p w:rsidR="001E04DA" w:rsidRPr="003066CA" w:rsidRDefault="001E04DA" w:rsidP="00794CF4">
      <w:pPr>
        <w:jc w:val="both"/>
        <w:rPr>
          <w:sz w:val="18"/>
          <w:szCs w:val="18"/>
        </w:rPr>
      </w:pPr>
    </w:p>
    <w:p w:rsidR="001E04DA" w:rsidRPr="003066CA" w:rsidRDefault="001E04DA" w:rsidP="00794CF4">
      <w:pPr>
        <w:jc w:val="both"/>
        <w:rPr>
          <w:sz w:val="18"/>
          <w:szCs w:val="18"/>
        </w:rPr>
      </w:pPr>
    </w:p>
    <w:p w:rsidR="001E04DA" w:rsidRPr="003066CA" w:rsidRDefault="001E04DA" w:rsidP="00794CF4">
      <w:pPr>
        <w:jc w:val="both"/>
        <w:rPr>
          <w:sz w:val="18"/>
          <w:szCs w:val="18"/>
        </w:rPr>
      </w:pPr>
    </w:p>
    <w:p w:rsidR="001E04DA" w:rsidRPr="003066CA" w:rsidRDefault="001E04DA" w:rsidP="00794CF4">
      <w:pPr>
        <w:jc w:val="both"/>
        <w:rPr>
          <w:sz w:val="18"/>
          <w:szCs w:val="18"/>
        </w:rPr>
      </w:pPr>
    </w:p>
    <w:p w:rsidR="001E04DA" w:rsidRPr="003066CA" w:rsidRDefault="001E04DA" w:rsidP="00794CF4">
      <w:pPr>
        <w:jc w:val="both"/>
        <w:rPr>
          <w:sz w:val="18"/>
          <w:szCs w:val="18"/>
        </w:rPr>
      </w:pPr>
    </w:p>
    <w:p w:rsidR="001E04DA" w:rsidRPr="003066CA" w:rsidRDefault="001E04DA" w:rsidP="00794CF4">
      <w:pPr>
        <w:jc w:val="both"/>
        <w:rPr>
          <w:sz w:val="18"/>
          <w:szCs w:val="18"/>
        </w:rPr>
      </w:pPr>
    </w:p>
    <w:p w:rsidR="001E04DA" w:rsidRPr="003066CA" w:rsidRDefault="001E04DA" w:rsidP="00794CF4">
      <w:pPr>
        <w:jc w:val="both"/>
        <w:rPr>
          <w:sz w:val="18"/>
          <w:szCs w:val="18"/>
        </w:rPr>
      </w:pPr>
    </w:p>
    <w:p w:rsidR="001E04DA" w:rsidRPr="003066CA" w:rsidRDefault="001E04DA" w:rsidP="00794CF4">
      <w:pPr>
        <w:jc w:val="both"/>
        <w:rPr>
          <w:sz w:val="18"/>
          <w:szCs w:val="18"/>
        </w:rPr>
      </w:pPr>
    </w:p>
    <w:p w:rsidR="001E04DA" w:rsidRPr="003066CA" w:rsidRDefault="001E04DA" w:rsidP="00794CF4">
      <w:pPr>
        <w:jc w:val="both"/>
        <w:rPr>
          <w:sz w:val="18"/>
          <w:szCs w:val="18"/>
        </w:rPr>
      </w:pPr>
    </w:p>
    <w:p w:rsidR="001E04DA" w:rsidRPr="003066CA" w:rsidRDefault="001E04DA" w:rsidP="00794CF4">
      <w:pPr>
        <w:jc w:val="both"/>
        <w:rPr>
          <w:sz w:val="18"/>
          <w:szCs w:val="18"/>
        </w:rPr>
      </w:pPr>
    </w:p>
    <w:p w:rsidR="001E04DA" w:rsidRPr="003066CA" w:rsidRDefault="001E04DA" w:rsidP="00794CF4">
      <w:pPr>
        <w:jc w:val="both"/>
        <w:rPr>
          <w:sz w:val="18"/>
          <w:szCs w:val="18"/>
        </w:rPr>
      </w:pPr>
    </w:p>
    <w:p w:rsidR="001E04DA" w:rsidRPr="003066CA" w:rsidRDefault="001E04DA" w:rsidP="00794CF4">
      <w:pPr>
        <w:jc w:val="both"/>
        <w:rPr>
          <w:sz w:val="18"/>
          <w:szCs w:val="18"/>
        </w:rPr>
      </w:pPr>
    </w:p>
    <w:p w:rsidR="001E04DA" w:rsidRPr="003066CA" w:rsidRDefault="001E04DA" w:rsidP="00794CF4">
      <w:pPr>
        <w:jc w:val="both"/>
        <w:rPr>
          <w:sz w:val="18"/>
          <w:szCs w:val="18"/>
        </w:rPr>
      </w:pPr>
    </w:p>
    <w:p w:rsidR="001E04DA" w:rsidRPr="003066CA" w:rsidRDefault="001E04DA" w:rsidP="00794CF4">
      <w:pPr>
        <w:jc w:val="both"/>
        <w:rPr>
          <w:sz w:val="18"/>
          <w:szCs w:val="18"/>
        </w:rPr>
      </w:pPr>
    </w:p>
    <w:p w:rsidR="001E04DA" w:rsidRPr="003066CA" w:rsidRDefault="001E04DA" w:rsidP="00794CF4">
      <w:pPr>
        <w:jc w:val="both"/>
        <w:rPr>
          <w:sz w:val="18"/>
          <w:szCs w:val="18"/>
        </w:rPr>
      </w:pPr>
    </w:p>
    <w:p w:rsidR="001E04DA" w:rsidRPr="003066CA" w:rsidRDefault="001E04DA" w:rsidP="00794CF4">
      <w:pPr>
        <w:jc w:val="both"/>
        <w:rPr>
          <w:sz w:val="18"/>
          <w:szCs w:val="18"/>
        </w:rPr>
      </w:pPr>
    </w:p>
    <w:p w:rsidR="001E04DA" w:rsidRPr="003066CA" w:rsidRDefault="001E04DA" w:rsidP="00794CF4">
      <w:pPr>
        <w:jc w:val="both"/>
        <w:rPr>
          <w:sz w:val="18"/>
          <w:szCs w:val="18"/>
        </w:rPr>
      </w:pPr>
    </w:p>
    <w:p w:rsidR="001E04DA" w:rsidRPr="003066CA" w:rsidRDefault="001E04DA" w:rsidP="00794CF4">
      <w:pPr>
        <w:jc w:val="both"/>
        <w:rPr>
          <w:sz w:val="18"/>
          <w:szCs w:val="18"/>
        </w:rPr>
      </w:pPr>
    </w:p>
    <w:p w:rsidR="001E04DA" w:rsidRPr="003066CA" w:rsidRDefault="001E04DA" w:rsidP="00794CF4">
      <w:pPr>
        <w:jc w:val="both"/>
        <w:rPr>
          <w:sz w:val="18"/>
          <w:szCs w:val="18"/>
        </w:rPr>
      </w:pPr>
    </w:p>
    <w:p w:rsidR="001E04DA" w:rsidRPr="003066CA" w:rsidRDefault="001E04DA" w:rsidP="00794CF4">
      <w:pPr>
        <w:jc w:val="both"/>
        <w:rPr>
          <w:sz w:val="18"/>
          <w:szCs w:val="18"/>
        </w:rPr>
      </w:pPr>
    </w:p>
    <w:p w:rsidR="001E04DA" w:rsidRPr="003066CA" w:rsidRDefault="001E04DA" w:rsidP="00794CF4">
      <w:pPr>
        <w:jc w:val="both"/>
        <w:rPr>
          <w:sz w:val="18"/>
          <w:szCs w:val="18"/>
        </w:rPr>
      </w:pPr>
    </w:p>
    <w:p w:rsidR="001E04DA" w:rsidRPr="003066CA" w:rsidRDefault="001E04DA" w:rsidP="00794CF4">
      <w:pPr>
        <w:jc w:val="both"/>
        <w:rPr>
          <w:sz w:val="18"/>
          <w:szCs w:val="18"/>
        </w:rPr>
      </w:pPr>
    </w:p>
    <w:p w:rsidR="001E04DA" w:rsidRPr="003066CA" w:rsidRDefault="001E04DA" w:rsidP="00794CF4">
      <w:pPr>
        <w:jc w:val="both"/>
        <w:rPr>
          <w:sz w:val="18"/>
          <w:szCs w:val="18"/>
        </w:rPr>
      </w:pPr>
    </w:p>
    <w:p w:rsidR="00FB78F1" w:rsidRDefault="00794CF4" w:rsidP="00142D6A">
      <w:pPr>
        <w:jc w:val="both"/>
        <w:rPr>
          <w:sz w:val="20"/>
          <w:szCs w:val="20"/>
        </w:rPr>
      </w:pPr>
      <w:r w:rsidRPr="00C86214">
        <w:rPr>
          <w:sz w:val="20"/>
          <w:szCs w:val="20"/>
        </w:rPr>
        <w:t>Обухова Л</w:t>
      </w:r>
      <w:bookmarkStart w:id="1" w:name="sub_121028"/>
      <w:bookmarkStart w:id="2" w:name="sub_1028"/>
      <w:r w:rsidR="00142D6A" w:rsidRPr="00C86214">
        <w:rPr>
          <w:sz w:val="20"/>
          <w:szCs w:val="20"/>
        </w:rPr>
        <w:t>ариса Сергеевна</w:t>
      </w:r>
      <w:r w:rsidR="00C86214">
        <w:rPr>
          <w:sz w:val="20"/>
          <w:szCs w:val="20"/>
        </w:rPr>
        <w:t>,</w:t>
      </w:r>
      <w:r w:rsidR="00142D6A" w:rsidRPr="00C86214">
        <w:rPr>
          <w:sz w:val="20"/>
          <w:szCs w:val="20"/>
        </w:rPr>
        <w:t xml:space="preserve"> 8 (81361) 20044</w:t>
      </w:r>
      <w:bookmarkEnd w:id="1"/>
      <w:bookmarkEnd w:id="2"/>
    </w:p>
    <w:p w:rsidR="00C86214" w:rsidRPr="00C86214" w:rsidRDefault="00C86214" w:rsidP="00142D6A">
      <w:pPr>
        <w:jc w:val="both"/>
        <w:rPr>
          <w:sz w:val="20"/>
          <w:szCs w:val="20"/>
        </w:rPr>
      </w:pPr>
      <w:r>
        <w:rPr>
          <w:sz w:val="20"/>
          <w:szCs w:val="20"/>
        </w:rPr>
        <w:t>6 га</w:t>
      </w:r>
    </w:p>
    <w:sectPr w:rsidR="00C86214" w:rsidRPr="00C86214" w:rsidSect="00C86214">
      <w:headerReference w:type="even" r:id="rId10"/>
      <w:headerReference w:type="default" r:id="rId11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48" w:rsidRDefault="00565848" w:rsidP="00794CF4">
      <w:r>
        <w:separator/>
      </w:r>
    </w:p>
  </w:endnote>
  <w:endnote w:type="continuationSeparator" w:id="0">
    <w:p w:rsidR="00565848" w:rsidRDefault="00565848" w:rsidP="0079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48" w:rsidRDefault="00565848" w:rsidP="00794CF4">
      <w:r>
        <w:separator/>
      </w:r>
    </w:p>
  </w:footnote>
  <w:footnote w:type="continuationSeparator" w:id="0">
    <w:p w:rsidR="00565848" w:rsidRDefault="00565848" w:rsidP="00794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8D" w:rsidRDefault="00F94E8D" w:rsidP="001938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4E8D" w:rsidRDefault="00F94E8D" w:rsidP="001938B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895895"/>
      <w:docPartObj>
        <w:docPartGallery w:val="Page Numbers (Top of Page)"/>
        <w:docPartUnique/>
      </w:docPartObj>
    </w:sdtPr>
    <w:sdtEndPr/>
    <w:sdtContent>
      <w:p w:rsidR="00C86214" w:rsidRDefault="00C862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913">
          <w:rPr>
            <w:noProof/>
          </w:rPr>
          <w:t>2</w:t>
        </w:r>
        <w:r>
          <w:fldChar w:fldCharType="end"/>
        </w:r>
      </w:p>
    </w:sdtContent>
  </w:sdt>
  <w:p w:rsidR="00F94E8D" w:rsidRDefault="00F94E8D" w:rsidP="001938B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C670222"/>
    <w:multiLevelType w:val="hybridMultilevel"/>
    <w:tmpl w:val="3B105A2E"/>
    <w:lvl w:ilvl="0" w:tplc="0BAE5B8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760CC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662629"/>
    <w:multiLevelType w:val="multilevel"/>
    <w:tmpl w:val="4BAC6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ECD0A92"/>
    <w:multiLevelType w:val="hybridMultilevel"/>
    <w:tmpl w:val="5F0A81AE"/>
    <w:lvl w:ilvl="0" w:tplc="DBA267C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09524F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7"/>
  </w:num>
  <w:num w:numId="14">
    <w:abstractNumId w:val="9"/>
  </w:num>
  <w:num w:numId="15">
    <w:abstractNumId w:val="14"/>
  </w:num>
  <w:num w:numId="16">
    <w:abstractNumId w:val="8"/>
  </w:num>
  <w:num w:numId="17">
    <w:abstractNumId w:val="22"/>
  </w:num>
  <w:num w:numId="18">
    <w:abstractNumId w:val="16"/>
  </w:num>
  <w:num w:numId="19">
    <w:abstractNumId w:val="15"/>
  </w:num>
  <w:num w:numId="20">
    <w:abstractNumId w:val="13"/>
  </w:num>
  <w:num w:numId="21">
    <w:abstractNumId w:val="21"/>
  </w:num>
  <w:num w:numId="22">
    <w:abstractNumId w:val="6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36"/>
    <w:rsid w:val="000153CA"/>
    <w:rsid w:val="000343C1"/>
    <w:rsid w:val="00094997"/>
    <w:rsid w:val="000B1913"/>
    <w:rsid w:val="001268A8"/>
    <w:rsid w:val="00142D6A"/>
    <w:rsid w:val="001836BB"/>
    <w:rsid w:val="001938B9"/>
    <w:rsid w:val="001974DF"/>
    <w:rsid w:val="001A2F8C"/>
    <w:rsid w:val="001B5FF7"/>
    <w:rsid w:val="001E04DA"/>
    <w:rsid w:val="00231586"/>
    <w:rsid w:val="00280B3B"/>
    <w:rsid w:val="00285426"/>
    <w:rsid w:val="002A11B4"/>
    <w:rsid w:val="002B1936"/>
    <w:rsid w:val="002B5E56"/>
    <w:rsid w:val="002C5456"/>
    <w:rsid w:val="002F3C69"/>
    <w:rsid w:val="003066CA"/>
    <w:rsid w:val="00315BDE"/>
    <w:rsid w:val="00331D83"/>
    <w:rsid w:val="00341F3F"/>
    <w:rsid w:val="00381FDA"/>
    <w:rsid w:val="00390DC4"/>
    <w:rsid w:val="003F60D9"/>
    <w:rsid w:val="00400FC8"/>
    <w:rsid w:val="00415BB7"/>
    <w:rsid w:val="0045358E"/>
    <w:rsid w:val="0046337B"/>
    <w:rsid w:val="00503828"/>
    <w:rsid w:val="00540E62"/>
    <w:rsid w:val="005553EA"/>
    <w:rsid w:val="00565848"/>
    <w:rsid w:val="005C50C9"/>
    <w:rsid w:val="005D0401"/>
    <w:rsid w:val="005F14C7"/>
    <w:rsid w:val="00610F12"/>
    <w:rsid w:val="00673D6B"/>
    <w:rsid w:val="0069265C"/>
    <w:rsid w:val="007326F3"/>
    <w:rsid w:val="007549B8"/>
    <w:rsid w:val="00755C68"/>
    <w:rsid w:val="0076580C"/>
    <w:rsid w:val="00780D83"/>
    <w:rsid w:val="00794CF4"/>
    <w:rsid w:val="007E05D9"/>
    <w:rsid w:val="0084321D"/>
    <w:rsid w:val="009122B3"/>
    <w:rsid w:val="009237E9"/>
    <w:rsid w:val="009502A2"/>
    <w:rsid w:val="00A540F9"/>
    <w:rsid w:val="00A62910"/>
    <w:rsid w:val="00A67A06"/>
    <w:rsid w:val="00A84084"/>
    <w:rsid w:val="00AA6421"/>
    <w:rsid w:val="00AC604A"/>
    <w:rsid w:val="00B971A5"/>
    <w:rsid w:val="00BA2D0D"/>
    <w:rsid w:val="00BB243D"/>
    <w:rsid w:val="00BE5AC5"/>
    <w:rsid w:val="00C241E6"/>
    <w:rsid w:val="00C24C10"/>
    <w:rsid w:val="00C2665B"/>
    <w:rsid w:val="00C76A30"/>
    <w:rsid w:val="00C86214"/>
    <w:rsid w:val="00CB78A9"/>
    <w:rsid w:val="00D0307B"/>
    <w:rsid w:val="00D1485D"/>
    <w:rsid w:val="00D2164F"/>
    <w:rsid w:val="00D32C72"/>
    <w:rsid w:val="00D72758"/>
    <w:rsid w:val="00DC48CE"/>
    <w:rsid w:val="00E01CBA"/>
    <w:rsid w:val="00E245C5"/>
    <w:rsid w:val="00E5397D"/>
    <w:rsid w:val="00E624C7"/>
    <w:rsid w:val="00E91F9C"/>
    <w:rsid w:val="00ED2C9F"/>
    <w:rsid w:val="00EE6899"/>
    <w:rsid w:val="00F17D7B"/>
    <w:rsid w:val="00F574A2"/>
    <w:rsid w:val="00F77E79"/>
    <w:rsid w:val="00F938A2"/>
    <w:rsid w:val="00F94B00"/>
    <w:rsid w:val="00F94E8D"/>
    <w:rsid w:val="00FB26BE"/>
    <w:rsid w:val="00FB78F1"/>
    <w:rsid w:val="00FD08D9"/>
    <w:rsid w:val="00FD1787"/>
    <w:rsid w:val="00FD4CA6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CF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B78F1"/>
    <w:pPr>
      <w:keepNext/>
      <w:keepLines/>
      <w:suppressAutoHyphens/>
      <w:spacing w:before="200" w:line="276" w:lineRule="auto"/>
      <w:ind w:left="3030" w:hanging="147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qFormat/>
    <w:rsid w:val="00FB78F1"/>
    <w:pPr>
      <w:suppressAutoHyphens/>
      <w:spacing w:before="90" w:after="15"/>
      <w:ind w:left="2910" w:hanging="1470"/>
      <w:outlineLvl w:val="2"/>
    </w:pPr>
    <w:rPr>
      <w:rFonts w:ascii="Arial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FB78F1"/>
    <w:pPr>
      <w:keepNext/>
      <w:suppressAutoHyphens/>
      <w:spacing w:before="240" w:after="60"/>
      <w:ind w:left="3630" w:hanging="1470"/>
      <w:outlineLvl w:val="3"/>
    </w:pPr>
    <w:rPr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4CF4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794CF4"/>
    <w:pPr>
      <w:jc w:val="center"/>
    </w:pPr>
    <w:rPr>
      <w:sz w:val="28"/>
    </w:rPr>
  </w:style>
  <w:style w:type="character" w:customStyle="1" w:styleId="a5">
    <w:name w:val="Название Знак"/>
    <w:basedOn w:val="a1"/>
    <w:link w:val="a4"/>
    <w:rsid w:val="00794C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794C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94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794CF4"/>
  </w:style>
  <w:style w:type="paragraph" w:customStyle="1" w:styleId="ConsPlusNormal">
    <w:name w:val="ConsPlusNormal"/>
    <w:link w:val="ConsPlusNormal0"/>
    <w:rsid w:val="00794C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794C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rsid w:val="00794CF4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794CF4"/>
    <w:rPr>
      <w:rFonts w:cs="Times New Roman"/>
      <w:vertAlign w:val="superscript"/>
    </w:rPr>
  </w:style>
  <w:style w:type="character" w:styleId="ac">
    <w:name w:val="Hyperlink"/>
    <w:rsid w:val="00794CF4"/>
    <w:rPr>
      <w:color w:val="0000FF"/>
      <w:u w:val="single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794C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794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94C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4CF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794CF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rsid w:val="00FB78F1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FB78F1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FB78F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FB78F1"/>
    <w:rPr>
      <w:rFonts w:ascii="Vladimir Script" w:hAnsi="Vladimir Script" w:cs="Vladimir Script"/>
    </w:rPr>
  </w:style>
  <w:style w:type="character" w:customStyle="1" w:styleId="WW8Num1z1">
    <w:name w:val="WW8Num1z1"/>
    <w:rsid w:val="00FB78F1"/>
    <w:rPr>
      <w:rFonts w:ascii="Courier New" w:hAnsi="Courier New" w:cs="Courier New"/>
    </w:rPr>
  </w:style>
  <w:style w:type="character" w:customStyle="1" w:styleId="WW8Num1z2">
    <w:name w:val="WW8Num1z2"/>
    <w:rsid w:val="00FB78F1"/>
    <w:rPr>
      <w:rFonts w:ascii="Wingdings" w:hAnsi="Wingdings" w:cs="Wingdings"/>
    </w:rPr>
  </w:style>
  <w:style w:type="character" w:customStyle="1" w:styleId="WW8Num1z3">
    <w:name w:val="WW8Num1z3"/>
    <w:rsid w:val="00FB78F1"/>
    <w:rPr>
      <w:rFonts w:ascii="Symbol" w:hAnsi="Symbol" w:cs="Symbol"/>
    </w:rPr>
  </w:style>
  <w:style w:type="character" w:customStyle="1" w:styleId="WW8Num2z0">
    <w:name w:val="WW8Num2z0"/>
    <w:rsid w:val="00FB78F1"/>
    <w:rPr>
      <w:rFonts w:ascii="Vladimir Script" w:hAnsi="Vladimir Script" w:cs="Vladimir Script"/>
    </w:rPr>
  </w:style>
  <w:style w:type="character" w:customStyle="1" w:styleId="WW8Num2z1">
    <w:name w:val="WW8Num2z1"/>
    <w:rsid w:val="00FB78F1"/>
    <w:rPr>
      <w:rFonts w:ascii="Courier New" w:hAnsi="Courier New" w:cs="Courier New"/>
    </w:rPr>
  </w:style>
  <w:style w:type="character" w:customStyle="1" w:styleId="WW8Num2z2">
    <w:name w:val="WW8Num2z2"/>
    <w:rsid w:val="00FB78F1"/>
    <w:rPr>
      <w:rFonts w:ascii="Wingdings" w:hAnsi="Wingdings" w:cs="Wingdings"/>
    </w:rPr>
  </w:style>
  <w:style w:type="character" w:customStyle="1" w:styleId="WW8Num2z3">
    <w:name w:val="WW8Num2z3"/>
    <w:rsid w:val="00FB78F1"/>
    <w:rPr>
      <w:rFonts w:ascii="Symbol" w:hAnsi="Symbol" w:cs="Symbol"/>
    </w:rPr>
  </w:style>
  <w:style w:type="character" w:customStyle="1" w:styleId="WW8Num3z0">
    <w:name w:val="WW8Num3z0"/>
    <w:rsid w:val="00FB78F1"/>
    <w:rPr>
      <w:rFonts w:cs="Times New Roman"/>
    </w:rPr>
  </w:style>
  <w:style w:type="character" w:customStyle="1" w:styleId="WW8Num4z0">
    <w:name w:val="WW8Num4z0"/>
    <w:rsid w:val="00FB78F1"/>
    <w:rPr>
      <w:b w:val="0"/>
    </w:rPr>
  </w:style>
  <w:style w:type="character" w:customStyle="1" w:styleId="WW8Num4z1">
    <w:name w:val="WW8Num4z1"/>
    <w:rsid w:val="00FB78F1"/>
  </w:style>
  <w:style w:type="character" w:customStyle="1" w:styleId="WW8Num4z2">
    <w:name w:val="WW8Num4z2"/>
    <w:rsid w:val="00FB78F1"/>
  </w:style>
  <w:style w:type="character" w:customStyle="1" w:styleId="WW8Num4z3">
    <w:name w:val="WW8Num4z3"/>
    <w:rsid w:val="00FB78F1"/>
  </w:style>
  <w:style w:type="character" w:customStyle="1" w:styleId="WW8Num4z4">
    <w:name w:val="WW8Num4z4"/>
    <w:rsid w:val="00FB78F1"/>
  </w:style>
  <w:style w:type="character" w:customStyle="1" w:styleId="WW8Num4z5">
    <w:name w:val="WW8Num4z5"/>
    <w:rsid w:val="00FB78F1"/>
  </w:style>
  <w:style w:type="character" w:customStyle="1" w:styleId="WW8Num4z6">
    <w:name w:val="WW8Num4z6"/>
    <w:rsid w:val="00FB78F1"/>
  </w:style>
  <w:style w:type="character" w:customStyle="1" w:styleId="WW8Num4z7">
    <w:name w:val="WW8Num4z7"/>
    <w:rsid w:val="00FB78F1"/>
  </w:style>
  <w:style w:type="character" w:customStyle="1" w:styleId="WW8Num4z8">
    <w:name w:val="WW8Num4z8"/>
    <w:rsid w:val="00FB78F1"/>
  </w:style>
  <w:style w:type="character" w:customStyle="1" w:styleId="WW8Num5z0">
    <w:name w:val="WW8Num5z0"/>
    <w:rsid w:val="00FB78F1"/>
    <w:rPr>
      <w:rFonts w:cs="Times New Roman"/>
    </w:rPr>
  </w:style>
  <w:style w:type="character" w:customStyle="1" w:styleId="WW8Num5z1">
    <w:name w:val="WW8Num5z1"/>
    <w:rsid w:val="00FB78F1"/>
    <w:rPr>
      <w:rFonts w:cs="Times New Roman"/>
      <w:b w:val="0"/>
      <w:bCs w:val="0"/>
    </w:rPr>
  </w:style>
  <w:style w:type="character" w:customStyle="1" w:styleId="WW8Num6z0">
    <w:name w:val="WW8Num6z0"/>
    <w:rsid w:val="00FB78F1"/>
    <w:rPr>
      <w:rFonts w:cs="Times New Roman"/>
      <w:i w:val="0"/>
    </w:rPr>
  </w:style>
  <w:style w:type="character" w:customStyle="1" w:styleId="WW8Num6z1">
    <w:name w:val="WW8Num6z1"/>
    <w:rsid w:val="00FB78F1"/>
    <w:rPr>
      <w:rFonts w:cs="Times New Roman"/>
    </w:rPr>
  </w:style>
  <w:style w:type="character" w:customStyle="1" w:styleId="WW8Num7z0">
    <w:name w:val="WW8Num7z0"/>
    <w:rsid w:val="00FB78F1"/>
    <w:rPr>
      <w:rFonts w:cs="Times New Roman"/>
      <w:i w:val="0"/>
    </w:rPr>
  </w:style>
  <w:style w:type="character" w:customStyle="1" w:styleId="WW8Num8z0">
    <w:name w:val="WW8Num8z0"/>
    <w:rsid w:val="00FB78F1"/>
    <w:rPr>
      <w:rFonts w:cs="Times New Roman"/>
    </w:rPr>
  </w:style>
  <w:style w:type="character" w:customStyle="1" w:styleId="WW8Num9z0">
    <w:name w:val="WW8Num9z0"/>
    <w:rsid w:val="00FB78F1"/>
    <w:rPr>
      <w:rFonts w:cs="Times New Roman"/>
    </w:rPr>
  </w:style>
  <w:style w:type="character" w:customStyle="1" w:styleId="WW8Num10z0">
    <w:name w:val="WW8Num10z0"/>
    <w:rsid w:val="00FB78F1"/>
    <w:rPr>
      <w:rFonts w:ascii="Vladimir Script" w:hAnsi="Vladimir Script" w:cs="Vladimir Script"/>
    </w:rPr>
  </w:style>
  <w:style w:type="character" w:customStyle="1" w:styleId="WW8Num10z1">
    <w:name w:val="WW8Num10z1"/>
    <w:rsid w:val="00FB78F1"/>
    <w:rPr>
      <w:rFonts w:ascii="Courier New" w:hAnsi="Courier New" w:cs="Courier New"/>
    </w:rPr>
  </w:style>
  <w:style w:type="character" w:customStyle="1" w:styleId="WW8Num10z2">
    <w:name w:val="WW8Num10z2"/>
    <w:rsid w:val="00FB78F1"/>
    <w:rPr>
      <w:rFonts w:ascii="Wingdings" w:hAnsi="Wingdings" w:cs="Wingdings"/>
    </w:rPr>
  </w:style>
  <w:style w:type="character" w:customStyle="1" w:styleId="WW8Num10z3">
    <w:name w:val="WW8Num10z3"/>
    <w:rsid w:val="00FB78F1"/>
    <w:rPr>
      <w:rFonts w:ascii="Symbol" w:hAnsi="Symbol" w:cs="Symbol"/>
    </w:rPr>
  </w:style>
  <w:style w:type="character" w:customStyle="1" w:styleId="WW8Num11z0">
    <w:name w:val="WW8Num11z0"/>
    <w:rsid w:val="00FB78F1"/>
    <w:rPr>
      <w:rFonts w:cs="Times New Roman"/>
    </w:rPr>
  </w:style>
  <w:style w:type="character" w:customStyle="1" w:styleId="WW8Num12z0">
    <w:name w:val="WW8Num12z0"/>
    <w:rsid w:val="00FB78F1"/>
    <w:rPr>
      <w:rFonts w:ascii="Vladimir Script" w:hAnsi="Vladimir Script" w:cs="Vladimir Script"/>
    </w:rPr>
  </w:style>
  <w:style w:type="character" w:customStyle="1" w:styleId="WW8Num12z1">
    <w:name w:val="WW8Num12z1"/>
    <w:rsid w:val="00FB78F1"/>
    <w:rPr>
      <w:rFonts w:ascii="Courier New" w:hAnsi="Courier New" w:cs="Courier New"/>
    </w:rPr>
  </w:style>
  <w:style w:type="character" w:customStyle="1" w:styleId="WW8Num12z2">
    <w:name w:val="WW8Num12z2"/>
    <w:rsid w:val="00FB78F1"/>
    <w:rPr>
      <w:rFonts w:ascii="Wingdings" w:hAnsi="Wingdings" w:cs="Wingdings"/>
    </w:rPr>
  </w:style>
  <w:style w:type="character" w:customStyle="1" w:styleId="WW8Num12z3">
    <w:name w:val="WW8Num12z3"/>
    <w:rsid w:val="00FB78F1"/>
    <w:rPr>
      <w:rFonts w:ascii="Symbol" w:hAnsi="Symbol" w:cs="Symbol"/>
    </w:rPr>
  </w:style>
  <w:style w:type="character" w:customStyle="1" w:styleId="WW8Num13z0">
    <w:name w:val="WW8Num13z0"/>
    <w:rsid w:val="00FB78F1"/>
  </w:style>
  <w:style w:type="character" w:customStyle="1" w:styleId="WW8Num13z1">
    <w:name w:val="WW8Num13z1"/>
    <w:rsid w:val="00FB78F1"/>
  </w:style>
  <w:style w:type="character" w:customStyle="1" w:styleId="WW8Num13z2">
    <w:name w:val="WW8Num13z2"/>
    <w:rsid w:val="00FB78F1"/>
  </w:style>
  <w:style w:type="character" w:customStyle="1" w:styleId="WW8Num13z3">
    <w:name w:val="WW8Num13z3"/>
    <w:rsid w:val="00FB78F1"/>
  </w:style>
  <w:style w:type="character" w:customStyle="1" w:styleId="WW8Num13z4">
    <w:name w:val="WW8Num13z4"/>
    <w:rsid w:val="00FB78F1"/>
  </w:style>
  <w:style w:type="character" w:customStyle="1" w:styleId="WW8Num13z5">
    <w:name w:val="WW8Num13z5"/>
    <w:rsid w:val="00FB78F1"/>
  </w:style>
  <w:style w:type="character" w:customStyle="1" w:styleId="WW8Num13z6">
    <w:name w:val="WW8Num13z6"/>
    <w:rsid w:val="00FB78F1"/>
  </w:style>
  <w:style w:type="character" w:customStyle="1" w:styleId="WW8Num13z7">
    <w:name w:val="WW8Num13z7"/>
    <w:rsid w:val="00FB78F1"/>
  </w:style>
  <w:style w:type="character" w:customStyle="1" w:styleId="WW8Num13z8">
    <w:name w:val="WW8Num13z8"/>
    <w:rsid w:val="00FB78F1"/>
  </w:style>
  <w:style w:type="character" w:customStyle="1" w:styleId="WW8Num14z0">
    <w:name w:val="WW8Num14z0"/>
    <w:rsid w:val="00FB78F1"/>
    <w:rPr>
      <w:rFonts w:cs="Times New Roman"/>
    </w:rPr>
  </w:style>
  <w:style w:type="character" w:customStyle="1" w:styleId="WW8Num15z0">
    <w:name w:val="WW8Num15z0"/>
    <w:rsid w:val="00FB78F1"/>
    <w:rPr>
      <w:rFonts w:cs="Times New Roman"/>
    </w:rPr>
  </w:style>
  <w:style w:type="character" w:customStyle="1" w:styleId="WW8Num16z0">
    <w:name w:val="WW8Num16z0"/>
    <w:rsid w:val="00FB78F1"/>
    <w:rPr>
      <w:rFonts w:cs="Times New Roman"/>
    </w:rPr>
  </w:style>
  <w:style w:type="character" w:customStyle="1" w:styleId="WW8Num17z0">
    <w:name w:val="WW8Num17z0"/>
    <w:rsid w:val="00FB78F1"/>
  </w:style>
  <w:style w:type="character" w:customStyle="1" w:styleId="WW8Num17z1">
    <w:name w:val="WW8Num17z1"/>
    <w:rsid w:val="00FB78F1"/>
  </w:style>
  <w:style w:type="character" w:customStyle="1" w:styleId="WW8Num17z2">
    <w:name w:val="WW8Num17z2"/>
    <w:rsid w:val="00FB78F1"/>
  </w:style>
  <w:style w:type="character" w:customStyle="1" w:styleId="WW8Num17z3">
    <w:name w:val="WW8Num17z3"/>
    <w:rsid w:val="00FB78F1"/>
  </w:style>
  <w:style w:type="character" w:customStyle="1" w:styleId="WW8Num17z4">
    <w:name w:val="WW8Num17z4"/>
    <w:rsid w:val="00FB78F1"/>
  </w:style>
  <w:style w:type="character" w:customStyle="1" w:styleId="WW8Num17z5">
    <w:name w:val="WW8Num17z5"/>
    <w:rsid w:val="00FB78F1"/>
  </w:style>
  <w:style w:type="character" w:customStyle="1" w:styleId="WW8Num17z6">
    <w:name w:val="WW8Num17z6"/>
    <w:rsid w:val="00FB78F1"/>
  </w:style>
  <w:style w:type="character" w:customStyle="1" w:styleId="WW8Num17z7">
    <w:name w:val="WW8Num17z7"/>
    <w:rsid w:val="00FB78F1"/>
  </w:style>
  <w:style w:type="character" w:customStyle="1" w:styleId="WW8Num17z8">
    <w:name w:val="WW8Num17z8"/>
    <w:rsid w:val="00FB78F1"/>
  </w:style>
  <w:style w:type="character" w:customStyle="1" w:styleId="WW8Num18z0">
    <w:name w:val="WW8Num18z0"/>
    <w:rsid w:val="00FB78F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FB78F1"/>
    <w:rPr>
      <w:rFonts w:ascii="Courier New" w:hAnsi="Courier New" w:cs="Courier New"/>
    </w:rPr>
  </w:style>
  <w:style w:type="character" w:customStyle="1" w:styleId="WW8Num18z2">
    <w:name w:val="WW8Num18z2"/>
    <w:rsid w:val="00FB78F1"/>
    <w:rPr>
      <w:rFonts w:ascii="Wingdings" w:hAnsi="Wingdings" w:cs="Wingdings"/>
    </w:rPr>
  </w:style>
  <w:style w:type="character" w:customStyle="1" w:styleId="WW8Num18z3">
    <w:name w:val="WW8Num18z3"/>
    <w:rsid w:val="00FB78F1"/>
    <w:rPr>
      <w:rFonts w:ascii="Symbol" w:hAnsi="Symbol" w:cs="Symbol"/>
    </w:rPr>
  </w:style>
  <w:style w:type="character" w:customStyle="1" w:styleId="WW8Num19z0">
    <w:name w:val="WW8Num19z0"/>
    <w:rsid w:val="00FB78F1"/>
    <w:rPr>
      <w:rFonts w:cs="Times New Roman"/>
      <w:b w:val="0"/>
    </w:rPr>
  </w:style>
  <w:style w:type="character" w:customStyle="1" w:styleId="WW8Num20z0">
    <w:name w:val="WW8Num20z0"/>
    <w:rsid w:val="00FB78F1"/>
    <w:rPr>
      <w:rFonts w:cs="Times New Roman"/>
    </w:rPr>
  </w:style>
  <w:style w:type="character" w:customStyle="1" w:styleId="WW8Num21z0">
    <w:name w:val="WW8Num21z0"/>
    <w:rsid w:val="00FB78F1"/>
    <w:rPr>
      <w:rFonts w:ascii="Vladimir Script" w:hAnsi="Vladimir Script" w:cs="Vladimir Script"/>
    </w:rPr>
  </w:style>
  <w:style w:type="character" w:customStyle="1" w:styleId="WW8Num21z1">
    <w:name w:val="WW8Num21z1"/>
    <w:rsid w:val="00FB78F1"/>
    <w:rPr>
      <w:rFonts w:ascii="Courier New" w:hAnsi="Courier New" w:cs="Courier New"/>
    </w:rPr>
  </w:style>
  <w:style w:type="character" w:customStyle="1" w:styleId="WW8Num21z2">
    <w:name w:val="WW8Num21z2"/>
    <w:rsid w:val="00FB78F1"/>
    <w:rPr>
      <w:rFonts w:ascii="Wingdings" w:hAnsi="Wingdings" w:cs="Wingdings"/>
    </w:rPr>
  </w:style>
  <w:style w:type="character" w:customStyle="1" w:styleId="WW8Num21z3">
    <w:name w:val="WW8Num21z3"/>
    <w:rsid w:val="00FB78F1"/>
    <w:rPr>
      <w:rFonts w:ascii="Symbol" w:hAnsi="Symbol" w:cs="Symbol"/>
    </w:rPr>
  </w:style>
  <w:style w:type="character" w:customStyle="1" w:styleId="WW8Num22z0">
    <w:name w:val="WW8Num22z0"/>
    <w:rsid w:val="00FB78F1"/>
  </w:style>
  <w:style w:type="character" w:customStyle="1" w:styleId="WW8Num22z1">
    <w:name w:val="WW8Num22z1"/>
    <w:rsid w:val="00FB78F1"/>
  </w:style>
  <w:style w:type="character" w:customStyle="1" w:styleId="WW8Num22z2">
    <w:name w:val="WW8Num22z2"/>
    <w:rsid w:val="00FB78F1"/>
  </w:style>
  <w:style w:type="character" w:customStyle="1" w:styleId="WW8Num22z3">
    <w:name w:val="WW8Num22z3"/>
    <w:rsid w:val="00FB78F1"/>
  </w:style>
  <w:style w:type="character" w:customStyle="1" w:styleId="WW8Num22z4">
    <w:name w:val="WW8Num22z4"/>
    <w:rsid w:val="00FB78F1"/>
  </w:style>
  <w:style w:type="character" w:customStyle="1" w:styleId="WW8Num22z5">
    <w:name w:val="WW8Num22z5"/>
    <w:rsid w:val="00FB78F1"/>
  </w:style>
  <w:style w:type="character" w:customStyle="1" w:styleId="WW8Num22z6">
    <w:name w:val="WW8Num22z6"/>
    <w:rsid w:val="00FB78F1"/>
  </w:style>
  <w:style w:type="character" w:customStyle="1" w:styleId="WW8Num22z7">
    <w:name w:val="WW8Num22z7"/>
    <w:rsid w:val="00FB78F1"/>
  </w:style>
  <w:style w:type="character" w:customStyle="1" w:styleId="WW8Num22z8">
    <w:name w:val="WW8Num22z8"/>
    <w:rsid w:val="00FB78F1"/>
  </w:style>
  <w:style w:type="character" w:customStyle="1" w:styleId="WW8Num23z0">
    <w:name w:val="WW8Num23z0"/>
    <w:rsid w:val="00FB78F1"/>
    <w:rPr>
      <w:rFonts w:cs="Times New Roman"/>
    </w:rPr>
  </w:style>
  <w:style w:type="character" w:customStyle="1" w:styleId="WW8Num23z1">
    <w:name w:val="WW8Num23z1"/>
    <w:rsid w:val="00FB78F1"/>
    <w:rPr>
      <w:rFonts w:ascii="Vladimir Script" w:hAnsi="Vladimir Script" w:cs="Vladimir Script"/>
    </w:rPr>
  </w:style>
  <w:style w:type="character" w:customStyle="1" w:styleId="WW8Num24z0">
    <w:name w:val="WW8Num24z0"/>
    <w:rsid w:val="00FB78F1"/>
    <w:rPr>
      <w:rFonts w:cs="Times New Roman"/>
    </w:rPr>
  </w:style>
  <w:style w:type="character" w:customStyle="1" w:styleId="WW8Num25z0">
    <w:name w:val="WW8Num25z0"/>
    <w:rsid w:val="00FB78F1"/>
    <w:rPr>
      <w:rFonts w:cs="Times New Roman"/>
    </w:rPr>
  </w:style>
  <w:style w:type="character" w:customStyle="1" w:styleId="WW8Num26z0">
    <w:name w:val="WW8Num26z0"/>
    <w:rsid w:val="00FB78F1"/>
    <w:rPr>
      <w:rFonts w:cs="Times New Roman"/>
    </w:rPr>
  </w:style>
  <w:style w:type="character" w:customStyle="1" w:styleId="WW8Num27z0">
    <w:name w:val="WW8Num27z0"/>
    <w:rsid w:val="00FB78F1"/>
    <w:rPr>
      <w:rFonts w:cs="Times New Roman"/>
      <w:b w:val="0"/>
      <w:bCs w:val="0"/>
    </w:rPr>
  </w:style>
  <w:style w:type="character" w:customStyle="1" w:styleId="WW8Num28z0">
    <w:name w:val="WW8Num28z0"/>
    <w:rsid w:val="00FB78F1"/>
    <w:rPr>
      <w:rFonts w:ascii="Vladimir Script" w:hAnsi="Vladimir Script" w:cs="Vladimir Script"/>
    </w:rPr>
  </w:style>
  <w:style w:type="character" w:customStyle="1" w:styleId="WW8Num28z1">
    <w:name w:val="WW8Num28z1"/>
    <w:rsid w:val="00FB78F1"/>
    <w:rPr>
      <w:rFonts w:cs="Times New Roman"/>
    </w:rPr>
  </w:style>
  <w:style w:type="character" w:customStyle="1" w:styleId="WW8Num28z2">
    <w:name w:val="WW8Num28z2"/>
    <w:rsid w:val="00FB78F1"/>
    <w:rPr>
      <w:rFonts w:ascii="Wingdings" w:hAnsi="Wingdings" w:cs="Wingdings"/>
    </w:rPr>
  </w:style>
  <w:style w:type="character" w:customStyle="1" w:styleId="WW8Num28z3">
    <w:name w:val="WW8Num28z3"/>
    <w:rsid w:val="00FB78F1"/>
    <w:rPr>
      <w:rFonts w:ascii="Symbol" w:hAnsi="Symbol" w:cs="Symbol"/>
    </w:rPr>
  </w:style>
  <w:style w:type="character" w:customStyle="1" w:styleId="WW8Num28z4">
    <w:name w:val="WW8Num28z4"/>
    <w:rsid w:val="00FB78F1"/>
    <w:rPr>
      <w:rFonts w:ascii="Courier New" w:hAnsi="Courier New" w:cs="Courier New"/>
    </w:rPr>
  </w:style>
  <w:style w:type="character" w:customStyle="1" w:styleId="WW8Num29z0">
    <w:name w:val="WW8Num29z0"/>
    <w:rsid w:val="00FB78F1"/>
    <w:rPr>
      <w:rFonts w:cs="Times New Roman"/>
    </w:rPr>
  </w:style>
  <w:style w:type="character" w:customStyle="1" w:styleId="WW8Num30z0">
    <w:name w:val="WW8Num30z0"/>
    <w:rsid w:val="00FB78F1"/>
    <w:rPr>
      <w:rFonts w:cs="Times New Roman"/>
    </w:rPr>
  </w:style>
  <w:style w:type="character" w:customStyle="1" w:styleId="WW8Num31z0">
    <w:name w:val="WW8Num31z0"/>
    <w:rsid w:val="00FB78F1"/>
    <w:rPr>
      <w:rFonts w:cs="Times New Roman"/>
    </w:rPr>
  </w:style>
  <w:style w:type="character" w:customStyle="1" w:styleId="WW8Num31z1">
    <w:name w:val="WW8Num31z1"/>
    <w:rsid w:val="00FB78F1"/>
    <w:rPr>
      <w:rFonts w:cs="Times New Roman"/>
      <w:b w:val="0"/>
      <w:bCs w:val="0"/>
    </w:rPr>
  </w:style>
  <w:style w:type="character" w:customStyle="1" w:styleId="WW8Num32z0">
    <w:name w:val="WW8Num32z0"/>
    <w:rsid w:val="00FB78F1"/>
  </w:style>
  <w:style w:type="character" w:customStyle="1" w:styleId="WW8Num32z1">
    <w:name w:val="WW8Num32z1"/>
    <w:rsid w:val="00FB78F1"/>
  </w:style>
  <w:style w:type="character" w:customStyle="1" w:styleId="WW8Num32z2">
    <w:name w:val="WW8Num32z2"/>
    <w:rsid w:val="00FB78F1"/>
  </w:style>
  <w:style w:type="character" w:customStyle="1" w:styleId="WW8Num32z3">
    <w:name w:val="WW8Num32z3"/>
    <w:rsid w:val="00FB78F1"/>
  </w:style>
  <w:style w:type="character" w:customStyle="1" w:styleId="WW8Num32z4">
    <w:name w:val="WW8Num32z4"/>
    <w:rsid w:val="00FB78F1"/>
  </w:style>
  <w:style w:type="character" w:customStyle="1" w:styleId="WW8Num32z5">
    <w:name w:val="WW8Num32z5"/>
    <w:rsid w:val="00FB78F1"/>
  </w:style>
  <w:style w:type="character" w:customStyle="1" w:styleId="WW8Num32z6">
    <w:name w:val="WW8Num32z6"/>
    <w:rsid w:val="00FB78F1"/>
  </w:style>
  <w:style w:type="character" w:customStyle="1" w:styleId="WW8Num32z7">
    <w:name w:val="WW8Num32z7"/>
    <w:rsid w:val="00FB78F1"/>
  </w:style>
  <w:style w:type="character" w:customStyle="1" w:styleId="WW8Num32z8">
    <w:name w:val="WW8Num32z8"/>
    <w:rsid w:val="00FB78F1"/>
  </w:style>
  <w:style w:type="character" w:customStyle="1" w:styleId="WW8Num33z0">
    <w:name w:val="WW8Num33z0"/>
    <w:rsid w:val="00FB78F1"/>
    <w:rPr>
      <w:rFonts w:cs="Times New Roman"/>
    </w:rPr>
  </w:style>
  <w:style w:type="character" w:customStyle="1" w:styleId="WW8Num34z0">
    <w:name w:val="WW8Num34z0"/>
    <w:rsid w:val="00FB78F1"/>
    <w:rPr>
      <w:rFonts w:cs="Times New Roman"/>
    </w:rPr>
  </w:style>
  <w:style w:type="character" w:customStyle="1" w:styleId="WW8Num35z0">
    <w:name w:val="WW8Num35z0"/>
    <w:rsid w:val="00FB78F1"/>
  </w:style>
  <w:style w:type="character" w:customStyle="1" w:styleId="WW8Num35z1">
    <w:name w:val="WW8Num35z1"/>
    <w:rsid w:val="00FB78F1"/>
  </w:style>
  <w:style w:type="character" w:customStyle="1" w:styleId="WW8Num35z2">
    <w:name w:val="WW8Num35z2"/>
    <w:rsid w:val="00FB78F1"/>
  </w:style>
  <w:style w:type="character" w:customStyle="1" w:styleId="WW8Num35z3">
    <w:name w:val="WW8Num35z3"/>
    <w:rsid w:val="00FB78F1"/>
  </w:style>
  <w:style w:type="character" w:customStyle="1" w:styleId="WW8Num35z4">
    <w:name w:val="WW8Num35z4"/>
    <w:rsid w:val="00FB78F1"/>
  </w:style>
  <w:style w:type="character" w:customStyle="1" w:styleId="WW8Num35z5">
    <w:name w:val="WW8Num35z5"/>
    <w:rsid w:val="00FB78F1"/>
  </w:style>
  <w:style w:type="character" w:customStyle="1" w:styleId="WW8Num35z6">
    <w:name w:val="WW8Num35z6"/>
    <w:rsid w:val="00FB78F1"/>
  </w:style>
  <w:style w:type="character" w:customStyle="1" w:styleId="WW8Num35z7">
    <w:name w:val="WW8Num35z7"/>
    <w:rsid w:val="00FB78F1"/>
  </w:style>
  <w:style w:type="character" w:customStyle="1" w:styleId="WW8Num35z8">
    <w:name w:val="WW8Num35z8"/>
    <w:rsid w:val="00FB78F1"/>
  </w:style>
  <w:style w:type="character" w:customStyle="1" w:styleId="WW8Num36z0">
    <w:name w:val="WW8Num36z0"/>
    <w:rsid w:val="00FB78F1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FB78F1"/>
    <w:rPr>
      <w:rFonts w:ascii="Courier New" w:hAnsi="Courier New" w:cs="Courier New"/>
    </w:rPr>
  </w:style>
  <w:style w:type="character" w:customStyle="1" w:styleId="WW8Num36z2">
    <w:name w:val="WW8Num36z2"/>
    <w:rsid w:val="00FB78F1"/>
    <w:rPr>
      <w:rFonts w:ascii="Wingdings" w:hAnsi="Wingdings" w:cs="Wingdings"/>
    </w:rPr>
  </w:style>
  <w:style w:type="character" w:customStyle="1" w:styleId="WW8Num36z3">
    <w:name w:val="WW8Num36z3"/>
    <w:rsid w:val="00FB78F1"/>
    <w:rPr>
      <w:rFonts w:ascii="Symbol" w:hAnsi="Symbol" w:cs="Symbol"/>
    </w:rPr>
  </w:style>
  <w:style w:type="character" w:customStyle="1" w:styleId="WW8Num37z0">
    <w:name w:val="WW8Num37z0"/>
    <w:rsid w:val="00FB78F1"/>
    <w:rPr>
      <w:rFonts w:cs="Times New Roman"/>
    </w:rPr>
  </w:style>
  <w:style w:type="character" w:customStyle="1" w:styleId="WW8Num38z0">
    <w:name w:val="WW8Num38z0"/>
    <w:rsid w:val="00FB78F1"/>
    <w:rPr>
      <w:rFonts w:ascii="Vladimir Script" w:hAnsi="Vladimir Script" w:cs="Vladimir Script"/>
    </w:rPr>
  </w:style>
  <w:style w:type="character" w:customStyle="1" w:styleId="WW8Num38z1">
    <w:name w:val="WW8Num38z1"/>
    <w:rsid w:val="00FB78F1"/>
    <w:rPr>
      <w:rFonts w:ascii="Courier New" w:hAnsi="Courier New" w:cs="Courier New"/>
    </w:rPr>
  </w:style>
  <w:style w:type="character" w:customStyle="1" w:styleId="WW8Num38z2">
    <w:name w:val="WW8Num38z2"/>
    <w:rsid w:val="00FB78F1"/>
    <w:rPr>
      <w:rFonts w:ascii="Wingdings" w:hAnsi="Wingdings" w:cs="Wingdings"/>
    </w:rPr>
  </w:style>
  <w:style w:type="character" w:customStyle="1" w:styleId="WW8Num38z3">
    <w:name w:val="WW8Num38z3"/>
    <w:rsid w:val="00FB78F1"/>
    <w:rPr>
      <w:rFonts w:ascii="Symbol" w:hAnsi="Symbol" w:cs="Symbol"/>
    </w:rPr>
  </w:style>
  <w:style w:type="character" w:customStyle="1" w:styleId="WW8Num39z0">
    <w:name w:val="WW8Num39z0"/>
    <w:rsid w:val="00FB78F1"/>
    <w:rPr>
      <w:rFonts w:cs="Times New Roman"/>
    </w:rPr>
  </w:style>
  <w:style w:type="character" w:customStyle="1" w:styleId="WW8Num40z0">
    <w:name w:val="WW8Num40z0"/>
    <w:rsid w:val="00FB78F1"/>
    <w:rPr>
      <w:rFonts w:cs="Times New Roman"/>
    </w:rPr>
  </w:style>
  <w:style w:type="character" w:customStyle="1" w:styleId="WW8Num41z0">
    <w:name w:val="WW8Num41z0"/>
    <w:rsid w:val="00FB78F1"/>
    <w:rPr>
      <w:rFonts w:cs="Times New Roman"/>
    </w:rPr>
  </w:style>
  <w:style w:type="character" w:customStyle="1" w:styleId="WW8Num42z0">
    <w:name w:val="WW8Num42z0"/>
    <w:rsid w:val="00FB78F1"/>
    <w:rPr>
      <w:rFonts w:ascii="Vladimir Script" w:hAnsi="Vladimir Script" w:cs="Vladimir Script"/>
    </w:rPr>
  </w:style>
  <w:style w:type="character" w:customStyle="1" w:styleId="WW8Num42z1">
    <w:name w:val="WW8Num42z1"/>
    <w:rsid w:val="00FB78F1"/>
    <w:rPr>
      <w:rFonts w:ascii="Courier New" w:hAnsi="Courier New" w:cs="Courier New"/>
    </w:rPr>
  </w:style>
  <w:style w:type="character" w:customStyle="1" w:styleId="WW8Num42z2">
    <w:name w:val="WW8Num42z2"/>
    <w:rsid w:val="00FB78F1"/>
    <w:rPr>
      <w:rFonts w:ascii="Wingdings" w:hAnsi="Wingdings" w:cs="Wingdings"/>
    </w:rPr>
  </w:style>
  <w:style w:type="character" w:customStyle="1" w:styleId="WW8Num42z3">
    <w:name w:val="WW8Num42z3"/>
    <w:rsid w:val="00FB78F1"/>
    <w:rPr>
      <w:rFonts w:ascii="Symbol" w:hAnsi="Symbol" w:cs="Symbol"/>
    </w:rPr>
  </w:style>
  <w:style w:type="character" w:customStyle="1" w:styleId="11">
    <w:name w:val="Основной шрифт абзаца1"/>
    <w:rsid w:val="00FB78F1"/>
  </w:style>
  <w:style w:type="character" w:customStyle="1" w:styleId="af">
    <w:name w:val="Нижний колонтитул Знак"/>
    <w:rsid w:val="00FB78F1"/>
    <w:rPr>
      <w:rFonts w:ascii="Times New Roman" w:hAnsi="Times New Roman" w:cs="Times New Roman"/>
      <w:sz w:val="24"/>
    </w:rPr>
  </w:style>
  <w:style w:type="character" w:customStyle="1" w:styleId="af0">
    <w:name w:val="Текст выноски Знак"/>
    <w:rsid w:val="00FB78F1"/>
    <w:rPr>
      <w:rFonts w:ascii="Tahoma" w:hAnsi="Tahoma" w:cs="Tahoma"/>
      <w:sz w:val="16"/>
    </w:rPr>
  </w:style>
  <w:style w:type="character" w:customStyle="1" w:styleId="af1">
    <w:name w:val="Схема документа Знак"/>
    <w:rsid w:val="00FB78F1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FB78F1"/>
    <w:rPr>
      <w:rFonts w:ascii="Arial" w:hAnsi="Arial" w:cs="Arial"/>
      <w:b/>
      <w:sz w:val="24"/>
    </w:rPr>
  </w:style>
  <w:style w:type="character" w:customStyle="1" w:styleId="af2">
    <w:name w:val="Основной текст с отступом Знак"/>
    <w:rsid w:val="00FB78F1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FB78F1"/>
    <w:rPr>
      <w:sz w:val="16"/>
    </w:rPr>
  </w:style>
  <w:style w:type="character" w:customStyle="1" w:styleId="af3">
    <w:name w:val="Основной текст Знак"/>
    <w:rsid w:val="00FB78F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FB78F1"/>
  </w:style>
  <w:style w:type="character" w:customStyle="1" w:styleId="12">
    <w:name w:val="Знак примечания1"/>
    <w:rsid w:val="00FB78F1"/>
    <w:rPr>
      <w:sz w:val="16"/>
      <w:szCs w:val="16"/>
    </w:rPr>
  </w:style>
  <w:style w:type="character" w:customStyle="1" w:styleId="af4">
    <w:name w:val="Текст примечания Знак"/>
    <w:rsid w:val="00FB78F1"/>
    <w:rPr>
      <w:rFonts w:cs="Times New Roman"/>
    </w:rPr>
  </w:style>
  <w:style w:type="character" w:customStyle="1" w:styleId="af5">
    <w:name w:val="Тема примечания Знак"/>
    <w:rsid w:val="00FB78F1"/>
    <w:rPr>
      <w:rFonts w:cs="Times New Roman"/>
      <w:b/>
      <w:bCs/>
    </w:rPr>
  </w:style>
  <w:style w:type="character" w:customStyle="1" w:styleId="FontStyle13">
    <w:name w:val="Font Style13"/>
    <w:rsid w:val="00FB78F1"/>
    <w:rPr>
      <w:rFonts w:ascii="Times New Roman" w:hAnsi="Times New Roman" w:cs="Times New Roman"/>
      <w:spacing w:val="-10"/>
      <w:sz w:val="28"/>
      <w:szCs w:val="28"/>
    </w:rPr>
  </w:style>
  <w:style w:type="paragraph" w:customStyle="1" w:styleId="af6">
    <w:basedOn w:val="a"/>
    <w:next w:val="a0"/>
    <w:rsid w:val="00FB78F1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0">
    <w:name w:val="Body Text"/>
    <w:basedOn w:val="a"/>
    <w:link w:val="13"/>
    <w:rsid w:val="00FB78F1"/>
    <w:pPr>
      <w:suppressAutoHyphens/>
      <w:spacing w:after="120"/>
    </w:pPr>
    <w:rPr>
      <w:lang w:eastAsia="zh-CN"/>
    </w:rPr>
  </w:style>
  <w:style w:type="character" w:customStyle="1" w:styleId="13">
    <w:name w:val="Основной текст Знак1"/>
    <w:basedOn w:val="a1"/>
    <w:link w:val="a0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List"/>
    <w:basedOn w:val="a"/>
    <w:rsid w:val="00FB78F1"/>
    <w:pPr>
      <w:suppressAutoHyphens/>
      <w:ind w:left="283" w:hanging="283"/>
    </w:pPr>
    <w:rPr>
      <w:lang w:eastAsia="zh-CN"/>
    </w:rPr>
  </w:style>
  <w:style w:type="paragraph" w:styleId="af8">
    <w:name w:val="caption"/>
    <w:basedOn w:val="a"/>
    <w:qFormat/>
    <w:rsid w:val="00FB78F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4">
    <w:name w:val="Указатель1"/>
    <w:basedOn w:val="a"/>
    <w:rsid w:val="00FB78F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styleId="af9">
    <w:name w:val="footer"/>
    <w:basedOn w:val="a"/>
    <w:link w:val="15"/>
    <w:rsid w:val="00FB78F1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5">
    <w:name w:val="Нижний колонтитул Знак1"/>
    <w:basedOn w:val="a1"/>
    <w:link w:val="af9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FB78F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a">
    <w:name w:val="Normal (Web)"/>
    <w:basedOn w:val="a"/>
    <w:rsid w:val="00FB78F1"/>
    <w:pPr>
      <w:suppressAutoHyphens/>
      <w:spacing w:before="120" w:after="120"/>
    </w:pPr>
    <w:rPr>
      <w:lang w:eastAsia="zh-CN"/>
    </w:rPr>
  </w:style>
  <w:style w:type="paragraph" w:styleId="afb">
    <w:name w:val="Balloon Text"/>
    <w:basedOn w:val="a"/>
    <w:link w:val="16"/>
    <w:rsid w:val="00FB78F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6">
    <w:name w:val="Текст выноски Знак1"/>
    <w:basedOn w:val="a1"/>
    <w:link w:val="afb"/>
    <w:rsid w:val="00FB78F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Cell">
    <w:name w:val="ConsPlusCell"/>
    <w:rsid w:val="00FB78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7">
    <w:name w:val="Схема документа1"/>
    <w:basedOn w:val="a"/>
    <w:rsid w:val="00FB78F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FB78F1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8">
    <w:name w:val="Знак1 Знак Знак Знак"/>
    <w:basedOn w:val="a"/>
    <w:rsid w:val="00FB78F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c">
    <w:name w:val="Body Text Indent"/>
    <w:basedOn w:val="a"/>
    <w:link w:val="19"/>
    <w:rsid w:val="00FB78F1"/>
    <w:pPr>
      <w:suppressAutoHyphens/>
      <w:spacing w:after="120"/>
      <w:ind w:left="283"/>
    </w:pPr>
    <w:rPr>
      <w:lang w:eastAsia="zh-CN"/>
    </w:rPr>
  </w:style>
  <w:style w:type="character" w:customStyle="1" w:styleId="19">
    <w:name w:val="Основной текст с отступом Знак1"/>
    <w:basedOn w:val="a1"/>
    <w:link w:val="afc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FB78F1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FB78F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d">
    <w:name w:val="Знак Знак Знак Знак Знак Знак Знак"/>
    <w:basedOn w:val="a"/>
    <w:rsid w:val="00FB78F1"/>
    <w:pPr>
      <w:suppressAutoHyphens/>
    </w:pPr>
    <w:rPr>
      <w:rFonts w:ascii="Verdana" w:hAnsi="Verdana" w:cs="Verdana"/>
      <w:lang w:eastAsia="zh-CN"/>
    </w:rPr>
  </w:style>
  <w:style w:type="paragraph" w:styleId="afe">
    <w:name w:val="No Spacing"/>
    <w:qFormat/>
    <w:rsid w:val="00FB7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Название объекта1"/>
    <w:basedOn w:val="a"/>
    <w:next w:val="a"/>
    <w:rsid w:val="00FB78F1"/>
    <w:pPr>
      <w:suppressAutoHyphens/>
      <w:jc w:val="center"/>
    </w:pPr>
    <w:rPr>
      <w:b/>
      <w:bCs/>
      <w:lang w:eastAsia="zh-CN"/>
    </w:rPr>
  </w:style>
  <w:style w:type="paragraph" w:customStyle="1" w:styleId="1b">
    <w:name w:val="Текст примечания1"/>
    <w:basedOn w:val="a"/>
    <w:rsid w:val="00FB78F1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paragraph" w:styleId="aff">
    <w:name w:val="annotation text"/>
    <w:basedOn w:val="a"/>
    <w:link w:val="1c"/>
    <w:uiPriority w:val="99"/>
    <w:semiHidden/>
    <w:unhideWhenUsed/>
    <w:rsid w:val="00FB78F1"/>
    <w:rPr>
      <w:sz w:val="20"/>
      <w:szCs w:val="20"/>
    </w:rPr>
  </w:style>
  <w:style w:type="character" w:customStyle="1" w:styleId="1c">
    <w:name w:val="Текст примечания Знак1"/>
    <w:basedOn w:val="a1"/>
    <w:link w:val="aff"/>
    <w:uiPriority w:val="99"/>
    <w:semiHidden/>
    <w:rsid w:val="00FB7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1b"/>
    <w:next w:val="1b"/>
    <w:link w:val="1d"/>
    <w:rsid w:val="00FB78F1"/>
    <w:rPr>
      <w:b/>
      <w:bCs/>
    </w:rPr>
  </w:style>
  <w:style w:type="character" w:customStyle="1" w:styleId="1d">
    <w:name w:val="Тема примечания Знак1"/>
    <w:basedOn w:val="1c"/>
    <w:link w:val="aff0"/>
    <w:rsid w:val="00FB78F1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customStyle="1" w:styleId="printr">
    <w:name w:val="printr"/>
    <w:basedOn w:val="a"/>
    <w:rsid w:val="00FB78F1"/>
    <w:pPr>
      <w:suppressAutoHyphens/>
      <w:spacing w:before="280" w:after="280"/>
    </w:pPr>
    <w:rPr>
      <w:lang w:eastAsia="zh-CN"/>
    </w:rPr>
  </w:style>
  <w:style w:type="paragraph" w:customStyle="1" w:styleId="aff1">
    <w:name w:val="Содержимое таблицы"/>
    <w:basedOn w:val="a"/>
    <w:rsid w:val="00FB78F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2">
    <w:name w:val="Заголовок таблицы"/>
    <w:basedOn w:val="aff1"/>
    <w:rsid w:val="00FB78F1"/>
    <w:pPr>
      <w:jc w:val="center"/>
    </w:pPr>
    <w:rPr>
      <w:b/>
      <w:bCs/>
    </w:rPr>
  </w:style>
  <w:style w:type="character" w:customStyle="1" w:styleId="1e">
    <w:name w:val="Название Знак1"/>
    <w:uiPriority w:val="10"/>
    <w:rsid w:val="00FB78F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Default">
    <w:name w:val="Default"/>
    <w:rsid w:val="00FB78F1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2">
    <w:name w:val="Основной текст2"/>
    <w:uiPriority w:val="99"/>
    <w:rsid w:val="00FB78F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3">
    <w:name w:val="Öâåòîâîå âûäåëåíèå"/>
    <w:rsid w:val="00FB78F1"/>
    <w:rPr>
      <w:b/>
      <w:bCs/>
      <w:color w:val="26282F"/>
    </w:rPr>
  </w:style>
  <w:style w:type="paragraph" w:customStyle="1" w:styleId="aff4">
    <w:name w:val="Название проектного документа"/>
    <w:basedOn w:val="a"/>
    <w:rsid w:val="00FB78F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CF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B78F1"/>
    <w:pPr>
      <w:keepNext/>
      <w:keepLines/>
      <w:suppressAutoHyphens/>
      <w:spacing w:before="200" w:line="276" w:lineRule="auto"/>
      <w:ind w:left="3030" w:hanging="147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qFormat/>
    <w:rsid w:val="00FB78F1"/>
    <w:pPr>
      <w:suppressAutoHyphens/>
      <w:spacing w:before="90" w:after="15"/>
      <w:ind w:left="2910" w:hanging="1470"/>
      <w:outlineLvl w:val="2"/>
    </w:pPr>
    <w:rPr>
      <w:rFonts w:ascii="Arial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FB78F1"/>
    <w:pPr>
      <w:keepNext/>
      <w:suppressAutoHyphens/>
      <w:spacing w:before="240" w:after="60"/>
      <w:ind w:left="3630" w:hanging="1470"/>
      <w:outlineLvl w:val="3"/>
    </w:pPr>
    <w:rPr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4CF4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794CF4"/>
    <w:pPr>
      <w:jc w:val="center"/>
    </w:pPr>
    <w:rPr>
      <w:sz w:val="28"/>
    </w:rPr>
  </w:style>
  <w:style w:type="character" w:customStyle="1" w:styleId="a5">
    <w:name w:val="Название Знак"/>
    <w:basedOn w:val="a1"/>
    <w:link w:val="a4"/>
    <w:rsid w:val="00794C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794C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94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794CF4"/>
  </w:style>
  <w:style w:type="paragraph" w:customStyle="1" w:styleId="ConsPlusNormal">
    <w:name w:val="ConsPlusNormal"/>
    <w:link w:val="ConsPlusNormal0"/>
    <w:rsid w:val="00794C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794C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rsid w:val="00794CF4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794CF4"/>
    <w:rPr>
      <w:rFonts w:cs="Times New Roman"/>
      <w:vertAlign w:val="superscript"/>
    </w:rPr>
  </w:style>
  <w:style w:type="character" w:styleId="ac">
    <w:name w:val="Hyperlink"/>
    <w:rsid w:val="00794CF4"/>
    <w:rPr>
      <w:color w:val="0000FF"/>
      <w:u w:val="single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794C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794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94C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4CF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794CF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rsid w:val="00FB78F1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FB78F1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FB78F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FB78F1"/>
    <w:rPr>
      <w:rFonts w:ascii="Vladimir Script" w:hAnsi="Vladimir Script" w:cs="Vladimir Script"/>
    </w:rPr>
  </w:style>
  <w:style w:type="character" w:customStyle="1" w:styleId="WW8Num1z1">
    <w:name w:val="WW8Num1z1"/>
    <w:rsid w:val="00FB78F1"/>
    <w:rPr>
      <w:rFonts w:ascii="Courier New" w:hAnsi="Courier New" w:cs="Courier New"/>
    </w:rPr>
  </w:style>
  <w:style w:type="character" w:customStyle="1" w:styleId="WW8Num1z2">
    <w:name w:val="WW8Num1z2"/>
    <w:rsid w:val="00FB78F1"/>
    <w:rPr>
      <w:rFonts w:ascii="Wingdings" w:hAnsi="Wingdings" w:cs="Wingdings"/>
    </w:rPr>
  </w:style>
  <w:style w:type="character" w:customStyle="1" w:styleId="WW8Num1z3">
    <w:name w:val="WW8Num1z3"/>
    <w:rsid w:val="00FB78F1"/>
    <w:rPr>
      <w:rFonts w:ascii="Symbol" w:hAnsi="Symbol" w:cs="Symbol"/>
    </w:rPr>
  </w:style>
  <w:style w:type="character" w:customStyle="1" w:styleId="WW8Num2z0">
    <w:name w:val="WW8Num2z0"/>
    <w:rsid w:val="00FB78F1"/>
    <w:rPr>
      <w:rFonts w:ascii="Vladimir Script" w:hAnsi="Vladimir Script" w:cs="Vladimir Script"/>
    </w:rPr>
  </w:style>
  <w:style w:type="character" w:customStyle="1" w:styleId="WW8Num2z1">
    <w:name w:val="WW8Num2z1"/>
    <w:rsid w:val="00FB78F1"/>
    <w:rPr>
      <w:rFonts w:ascii="Courier New" w:hAnsi="Courier New" w:cs="Courier New"/>
    </w:rPr>
  </w:style>
  <w:style w:type="character" w:customStyle="1" w:styleId="WW8Num2z2">
    <w:name w:val="WW8Num2z2"/>
    <w:rsid w:val="00FB78F1"/>
    <w:rPr>
      <w:rFonts w:ascii="Wingdings" w:hAnsi="Wingdings" w:cs="Wingdings"/>
    </w:rPr>
  </w:style>
  <w:style w:type="character" w:customStyle="1" w:styleId="WW8Num2z3">
    <w:name w:val="WW8Num2z3"/>
    <w:rsid w:val="00FB78F1"/>
    <w:rPr>
      <w:rFonts w:ascii="Symbol" w:hAnsi="Symbol" w:cs="Symbol"/>
    </w:rPr>
  </w:style>
  <w:style w:type="character" w:customStyle="1" w:styleId="WW8Num3z0">
    <w:name w:val="WW8Num3z0"/>
    <w:rsid w:val="00FB78F1"/>
    <w:rPr>
      <w:rFonts w:cs="Times New Roman"/>
    </w:rPr>
  </w:style>
  <w:style w:type="character" w:customStyle="1" w:styleId="WW8Num4z0">
    <w:name w:val="WW8Num4z0"/>
    <w:rsid w:val="00FB78F1"/>
    <w:rPr>
      <w:b w:val="0"/>
    </w:rPr>
  </w:style>
  <w:style w:type="character" w:customStyle="1" w:styleId="WW8Num4z1">
    <w:name w:val="WW8Num4z1"/>
    <w:rsid w:val="00FB78F1"/>
  </w:style>
  <w:style w:type="character" w:customStyle="1" w:styleId="WW8Num4z2">
    <w:name w:val="WW8Num4z2"/>
    <w:rsid w:val="00FB78F1"/>
  </w:style>
  <w:style w:type="character" w:customStyle="1" w:styleId="WW8Num4z3">
    <w:name w:val="WW8Num4z3"/>
    <w:rsid w:val="00FB78F1"/>
  </w:style>
  <w:style w:type="character" w:customStyle="1" w:styleId="WW8Num4z4">
    <w:name w:val="WW8Num4z4"/>
    <w:rsid w:val="00FB78F1"/>
  </w:style>
  <w:style w:type="character" w:customStyle="1" w:styleId="WW8Num4z5">
    <w:name w:val="WW8Num4z5"/>
    <w:rsid w:val="00FB78F1"/>
  </w:style>
  <w:style w:type="character" w:customStyle="1" w:styleId="WW8Num4z6">
    <w:name w:val="WW8Num4z6"/>
    <w:rsid w:val="00FB78F1"/>
  </w:style>
  <w:style w:type="character" w:customStyle="1" w:styleId="WW8Num4z7">
    <w:name w:val="WW8Num4z7"/>
    <w:rsid w:val="00FB78F1"/>
  </w:style>
  <w:style w:type="character" w:customStyle="1" w:styleId="WW8Num4z8">
    <w:name w:val="WW8Num4z8"/>
    <w:rsid w:val="00FB78F1"/>
  </w:style>
  <w:style w:type="character" w:customStyle="1" w:styleId="WW8Num5z0">
    <w:name w:val="WW8Num5z0"/>
    <w:rsid w:val="00FB78F1"/>
    <w:rPr>
      <w:rFonts w:cs="Times New Roman"/>
    </w:rPr>
  </w:style>
  <w:style w:type="character" w:customStyle="1" w:styleId="WW8Num5z1">
    <w:name w:val="WW8Num5z1"/>
    <w:rsid w:val="00FB78F1"/>
    <w:rPr>
      <w:rFonts w:cs="Times New Roman"/>
      <w:b w:val="0"/>
      <w:bCs w:val="0"/>
    </w:rPr>
  </w:style>
  <w:style w:type="character" w:customStyle="1" w:styleId="WW8Num6z0">
    <w:name w:val="WW8Num6z0"/>
    <w:rsid w:val="00FB78F1"/>
    <w:rPr>
      <w:rFonts w:cs="Times New Roman"/>
      <w:i w:val="0"/>
    </w:rPr>
  </w:style>
  <w:style w:type="character" w:customStyle="1" w:styleId="WW8Num6z1">
    <w:name w:val="WW8Num6z1"/>
    <w:rsid w:val="00FB78F1"/>
    <w:rPr>
      <w:rFonts w:cs="Times New Roman"/>
    </w:rPr>
  </w:style>
  <w:style w:type="character" w:customStyle="1" w:styleId="WW8Num7z0">
    <w:name w:val="WW8Num7z0"/>
    <w:rsid w:val="00FB78F1"/>
    <w:rPr>
      <w:rFonts w:cs="Times New Roman"/>
      <w:i w:val="0"/>
    </w:rPr>
  </w:style>
  <w:style w:type="character" w:customStyle="1" w:styleId="WW8Num8z0">
    <w:name w:val="WW8Num8z0"/>
    <w:rsid w:val="00FB78F1"/>
    <w:rPr>
      <w:rFonts w:cs="Times New Roman"/>
    </w:rPr>
  </w:style>
  <w:style w:type="character" w:customStyle="1" w:styleId="WW8Num9z0">
    <w:name w:val="WW8Num9z0"/>
    <w:rsid w:val="00FB78F1"/>
    <w:rPr>
      <w:rFonts w:cs="Times New Roman"/>
    </w:rPr>
  </w:style>
  <w:style w:type="character" w:customStyle="1" w:styleId="WW8Num10z0">
    <w:name w:val="WW8Num10z0"/>
    <w:rsid w:val="00FB78F1"/>
    <w:rPr>
      <w:rFonts w:ascii="Vladimir Script" w:hAnsi="Vladimir Script" w:cs="Vladimir Script"/>
    </w:rPr>
  </w:style>
  <w:style w:type="character" w:customStyle="1" w:styleId="WW8Num10z1">
    <w:name w:val="WW8Num10z1"/>
    <w:rsid w:val="00FB78F1"/>
    <w:rPr>
      <w:rFonts w:ascii="Courier New" w:hAnsi="Courier New" w:cs="Courier New"/>
    </w:rPr>
  </w:style>
  <w:style w:type="character" w:customStyle="1" w:styleId="WW8Num10z2">
    <w:name w:val="WW8Num10z2"/>
    <w:rsid w:val="00FB78F1"/>
    <w:rPr>
      <w:rFonts w:ascii="Wingdings" w:hAnsi="Wingdings" w:cs="Wingdings"/>
    </w:rPr>
  </w:style>
  <w:style w:type="character" w:customStyle="1" w:styleId="WW8Num10z3">
    <w:name w:val="WW8Num10z3"/>
    <w:rsid w:val="00FB78F1"/>
    <w:rPr>
      <w:rFonts w:ascii="Symbol" w:hAnsi="Symbol" w:cs="Symbol"/>
    </w:rPr>
  </w:style>
  <w:style w:type="character" w:customStyle="1" w:styleId="WW8Num11z0">
    <w:name w:val="WW8Num11z0"/>
    <w:rsid w:val="00FB78F1"/>
    <w:rPr>
      <w:rFonts w:cs="Times New Roman"/>
    </w:rPr>
  </w:style>
  <w:style w:type="character" w:customStyle="1" w:styleId="WW8Num12z0">
    <w:name w:val="WW8Num12z0"/>
    <w:rsid w:val="00FB78F1"/>
    <w:rPr>
      <w:rFonts w:ascii="Vladimir Script" w:hAnsi="Vladimir Script" w:cs="Vladimir Script"/>
    </w:rPr>
  </w:style>
  <w:style w:type="character" w:customStyle="1" w:styleId="WW8Num12z1">
    <w:name w:val="WW8Num12z1"/>
    <w:rsid w:val="00FB78F1"/>
    <w:rPr>
      <w:rFonts w:ascii="Courier New" w:hAnsi="Courier New" w:cs="Courier New"/>
    </w:rPr>
  </w:style>
  <w:style w:type="character" w:customStyle="1" w:styleId="WW8Num12z2">
    <w:name w:val="WW8Num12z2"/>
    <w:rsid w:val="00FB78F1"/>
    <w:rPr>
      <w:rFonts w:ascii="Wingdings" w:hAnsi="Wingdings" w:cs="Wingdings"/>
    </w:rPr>
  </w:style>
  <w:style w:type="character" w:customStyle="1" w:styleId="WW8Num12z3">
    <w:name w:val="WW8Num12z3"/>
    <w:rsid w:val="00FB78F1"/>
    <w:rPr>
      <w:rFonts w:ascii="Symbol" w:hAnsi="Symbol" w:cs="Symbol"/>
    </w:rPr>
  </w:style>
  <w:style w:type="character" w:customStyle="1" w:styleId="WW8Num13z0">
    <w:name w:val="WW8Num13z0"/>
    <w:rsid w:val="00FB78F1"/>
  </w:style>
  <w:style w:type="character" w:customStyle="1" w:styleId="WW8Num13z1">
    <w:name w:val="WW8Num13z1"/>
    <w:rsid w:val="00FB78F1"/>
  </w:style>
  <w:style w:type="character" w:customStyle="1" w:styleId="WW8Num13z2">
    <w:name w:val="WW8Num13z2"/>
    <w:rsid w:val="00FB78F1"/>
  </w:style>
  <w:style w:type="character" w:customStyle="1" w:styleId="WW8Num13z3">
    <w:name w:val="WW8Num13z3"/>
    <w:rsid w:val="00FB78F1"/>
  </w:style>
  <w:style w:type="character" w:customStyle="1" w:styleId="WW8Num13z4">
    <w:name w:val="WW8Num13z4"/>
    <w:rsid w:val="00FB78F1"/>
  </w:style>
  <w:style w:type="character" w:customStyle="1" w:styleId="WW8Num13z5">
    <w:name w:val="WW8Num13z5"/>
    <w:rsid w:val="00FB78F1"/>
  </w:style>
  <w:style w:type="character" w:customStyle="1" w:styleId="WW8Num13z6">
    <w:name w:val="WW8Num13z6"/>
    <w:rsid w:val="00FB78F1"/>
  </w:style>
  <w:style w:type="character" w:customStyle="1" w:styleId="WW8Num13z7">
    <w:name w:val="WW8Num13z7"/>
    <w:rsid w:val="00FB78F1"/>
  </w:style>
  <w:style w:type="character" w:customStyle="1" w:styleId="WW8Num13z8">
    <w:name w:val="WW8Num13z8"/>
    <w:rsid w:val="00FB78F1"/>
  </w:style>
  <w:style w:type="character" w:customStyle="1" w:styleId="WW8Num14z0">
    <w:name w:val="WW8Num14z0"/>
    <w:rsid w:val="00FB78F1"/>
    <w:rPr>
      <w:rFonts w:cs="Times New Roman"/>
    </w:rPr>
  </w:style>
  <w:style w:type="character" w:customStyle="1" w:styleId="WW8Num15z0">
    <w:name w:val="WW8Num15z0"/>
    <w:rsid w:val="00FB78F1"/>
    <w:rPr>
      <w:rFonts w:cs="Times New Roman"/>
    </w:rPr>
  </w:style>
  <w:style w:type="character" w:customStyle="1" w:styleId="WW8Num16z0">
    <w:name w:val="WW8Num16z0"/>
    <w:rsid w:val="00FB78F1"/>
    <w:rPr>
      <w:rFonts w:cs="Times New Roman"/>
    </w:rPr>
  </w:style>
  <w:style w:type="character" w:customStyle="1" w:styleId="WW8Num17z0">
    <w:name w:val="WW8Num17z0"/>
    <w:rsid w:val="00FB78F1"/>
  </w:style>
  <w:style w:type="character" w:customStyle="1" w:styleId="WW8Num17z1">
    <w:name w:val="WW8Num17z1"/>
    <w:rsid w:val="00FB78F1"/>
  </w:style>
  <w:style w:type="character" w:customStyle="1" w:styleId="WW8Num17z2">
    <w:name w:val="WW8Num17z2"/>
    <w:rsid w:val="00FB78F1"/>
  </w:style>
  <w:style w:type="character" w:customStyle="1" w:styleId="WW8Num17z3">
    <w:name w:val="WW8Num17z3"/>
    <w:rsid w:val="00FB78F1"/>
  </w:style>
  <w:style w:type="character" w:customStyle="1" w:styleId="WW8Num17z4">
    <w:name w:val="WW8Num17z4"/>
    <w:rsid w:val="00FB78F1"/>
  </w:style>
  <w:style w:type="character" w:customStyle="1" w:styleId="WW8Num17z5">
    <w:name w:val="WW8Num17z5"/>
    <w:rsid w:val="00FB78F1"/>
  </w:style>
  <w:style w:type="character" w:customStyle="1" w:styleId="WW8Num17z6">
    <w:name w:val="WW8Num17z6"/>
    <w:rsid w:val="00FB78F1"/>
  </w:style>
  <w:style w:type="character" w:customStyle="1" w:styleId="WW8Num17z7">
    <w:name w:val="WW8Num17z7"/>
    <w:rsid w:val="00FB78F1"/>
  </w:style>
  <w:style w:type="character" w:customStyle="1" w:styleId="WW8Num17z8">
    <w:name w:val="WW8Num17z8"/>
    <w:rsid w:val="00FB78F1"/>
  </w:style>
  <w:style w:type="character" w:customStyle="1" w:styleId="WW8Num18z0">
    <w:name w:val="WW8Num18z0"/>
    <w:rsid w:val="00FB78F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FB78F1"/>
    <w:rPr>
      <w:rFonts w:ascii="Courier New" w:hAnsi="Courier New" w:cs="Courier New"/>
    </w:rPr>
  </w:style>
  <w:style w:type="character" w:customStyle="1" w:styleId="WW8Num18z2">
    <w:name w:val="WW8Num18z2"/>
    <w:rsid w:val="00FB78F1"/>
    <w:rPr>
      <w:rFonts w:ascii="Wingdings" w:hAnsi="Wingdings" w:cs="Wingdings"/>
    </w:rPr>
  </w:style>
  <w:style w:type="character" w:customStyle="1" w:styleId="WW8Num18z3">
    <w:name w:val="WW8Num18z3"/>
    <w:rsid w:val="00FB78F1"/>
    <w:rPr>
      <w:rFonts w:ascii="Symbol" w:hAnsi="Symbol" w:cs="Symbol"/>
    </w:rPr>
  </w:style>
  <w:style w:type="character" w:customStyle="1" w:styleId="WW8Num19z0">
    <w:name w:val="WW8Num19z0"/>
    <w:rsid w:val="00FB78F1"/>
    <w:rPr>
      <w:rFonts w:cs="Times New Roman"/>
      <w:b w:val="0"/>
    </w:rPr>
  </w:style>
  <w:style w:type="character" w:customStyle="1" w:styleId="WW8Num20z0">
    <w:name w:val="WW8Num20z0"/>
    <w:rsid w:val="00FB78F1"/>
    <w:rPr>
      <w:rFonts w:cs="Times New Roman"/>
    </w:rPr>
  </w:style>
  <w:style w:type="character" w:customStyle="1" w:styleId="WW8Num21z0">
    <w:name w:val="WW8Num21z0"/>
    <w:rsid w:val="00FB78F1"/>
    <w:rPr>
      <w:rFonts w:ascii="Vladimir Script" w:hAnsi="Vladimir Script" w:cs="Vladimir Script"/>
    </w:rPr>
  </w:style>
  <w:style w:type="character" w:customStyle="1" w:styleId="WW8Num21z1">
    <w:name w:val="WW8Num21z1"/>
    <w:rsid w:val="00FB78F1"/>
    <w:rPr>
      <w:rFonts w:ascii="Courier New" w:hAnsi="Courier New" w:cs="Courier New"/>
    </w:rPr>
  </w:style>
  <w:style w:type="character" w:customStyle="1" w:styleId="WW8Num21z2">
    <w:name w:val="WW8Num21z2"/>
    <w:rsid w:val="00FB78F1"/>
    <w:rPr>
      <w:rFonts w:ascii="Wingdings" w:hAnsi="Wingdings" w:cs="Wingdings"/>
    </w:rPr>
  </w:style>
  <w:style w:type="character" w:customStyle="1" w:styleId="WW8Num21z3">
    <w:name w:val="WW8Num21z3"/>
    <w:rsid w:val="00FB78F1"/>
    <w:rPr>
      <w:rFonts w:ascii="Symbol" w:hAnsi="Symbol" w:cs="Symbol"/>
    </w:rPr>
  </w:style>
  <w:style w:type="character" w:customStyle="1" w:styleId="WW8Num22z0">
    <w:name w:val="WW8Num22z0"/>
    <w:rsid w:val="00FB78F1"/>
  </w:style>
  <w:style w:type="character" w:customStyle="1" w:styleId="WW8Num22z1">
    <w:name w:val="WW8Num22z1"/>
    <w:rsid w:val="00FB78F1"/>
  </w:style>
  <w:style w:type="character" w:customStyle="1" w:styleId="WW8Num22z2">
    <w:name w:val="WW8Num22z2"/>
    <w:rsid w:val="00FB78F1"/>
  </w:style>
  <w:style w:type="character" w:customStyle="1" w:styleId="WW8Num22z3">
    <w:name w:val="WW8Num22z3"/>
    <w:rsid w:val="00FB78F1"/>
  </w:style>
  <w:style w:type="character" w:customStyle="1" w:styleId="WW8Num22z4">
    <w:name w:val="WW8Num22z4"/>
    <w:rsid w:val="00FB78F1"/>
  </w:style>
  <w:style w:type="character" w:customStyle="1" w:styleId="WW8Num22z5">
    <w:name w:val="WW8Num22z5"/>
    <w:rsid w:val="00FB78F1"/>
  </w:style>
  <w:style w:type="character" w:customStyle="1" w:styleId="WW8Num22z6">
    <w:name w:val="WW8Num22z6"/>
    <w:rsid w:val="00FB78F1"/>
  </w:style>
  <w:style w:type="character" w:customStyle="1" w:styleId="WW8Num22z7">
    <w:name w:val="WW8Num22z7"/>
    <w:rsid w:val="00FB78F1"/>
  </w:style>
  <w:style w:type="character" w:customStyle="1" w:styleId="WW8Num22z8">
    <w:name w:val="WW8Num22z8"/>
    <w:rsid w:val="00FB78F1"/>
  </w:style>
  <w:style w:type="character" w:customStyle="1" w:styleId="WW8Num23z0">
    <w:name w:val="WW8Num23z0"/>
    <w:rsid w:val="00FB78F1"/>
    <w:rPr>
      <w:rFonts w:cs="Times New Roman"/>
    </w:rPr>
  </w:style>
  <w:style w:type="character" w:customStyle="1" w:styleId="WW8Num23z1">
    <w:name w:val="WW8Num23z1"/>
    <w:rsid w:val="00FB78F1"/>
    <w:rPr>
      <w:rFonts w:ascii="Vladimir Script" w:hAnsi="Vladimir Script" w:cs="Vladimir Script"/>
    </w:rPr>
  </w:style>
  <w:style w:type="character" w:customStyle="1" w:styleId="WW8Num24z0">
    <w:name w:val="WW8Num24z0"/>
    <w:rsid w:val="00FB78F1"/>
    <w:rPr>
      <w:rFonts w:cs="Times New Roman"/>
    </w:rPr>
  </w:style>
  <w:style w:type="character" w:customStyle="1" w:styleId="WW8Num25z0">
    <w:name w:val="WW8Num25z0"/>
    <w:rsid w:val="00FB78F1"/>
    <w:rPr>
      <w:rFonts w:cs="Times New Roman"/>
    </w:rPr>
  </w:style>
  <w:style w:type="character" w:customStyle="1" w:styleId="WW8Num26z0">
    <w:name w:val="WW8Num26z0"/>
    <w:rsid w:val="00FB78F1"/>
    <w:rPr>
      <w:rFonts w:cs="Times New Roman"/>
    </w:rPr>
  </w:style>
  <w:style w:type="character" w:customStyle="1" w:styleId="WW8Num27z0">
    <w:name w:val="WW8Num27z0"/>
    <w:rsid w:val="00FB78F1"/>
    <w:rPr>
      <w:rFonts w:cs="Times New Roman"/>
      <w:b w:val="0"/>
      <w:bCs w:val="0"/>
    </w:rPr>
  </w:style>
  <w:style w:type="character" w:customStyle="1" w:styleId="WW8Num28z0">
    <w:name w:val="WW8Num28z0"/>
    <w:rsid w:val="00FB78F1"/>
    <w:rPr>
      <w:rFonts w:ascii="Vladimir Script" w:hAnsi="Vladimir Script" w:cs="Vladimir Script"/>
    </w:rPr>
  </w:style>
  <w:style w:type="character" w:customStyle="1" w:styleId="WW8Num28z1">
    <w:name w:val="WW8Num28z1"/>
    <w:rsid w:val="00FB78F1"/>
    <w:rPr>
      <w:rFonts w:cs="Times New Roman"/>
    </w:rPr>
  </w:style>
  <w:style w:type="character" w:customStyle="1" w:styleId="WW8Num28z2">
    <w:name w:val="WW8Num28z2"/>
    <w:rsid w:val="00FB78F1"/>
    <w:rPr>
      <w:rFonts w:ascii="Wingdings" w:hAnsi="Wingdings" w:cs="Wingdings"/>
    </w:rPr>
  </w:style>
  <w:style w:type="character" w:customStyle="1" w:styleId="WW8Num28z3">
    <w:name w:val="WW8Num28z3"/>
    <w:rsid w:val="00FB78F1"/>
    <w:rPr>
      <w:rFonts w:ascii="Symbol" w:hAnsi="Symbol" w:cs="Symbol"/>
    </w:rPr>
  </w:style>
  <w:style w:type="character" w:customStyle="1" w:styleId="WW8Num28z4">
    <w:name w:val="WW8Num28z4"/>
    <w:rsid w:val="00FB78F1"/>
    <w:rPr>
      <w:rFonts w:ascii="Courier New" w:hAnsi="Courier New" w:cs="Courier New"/>
    </w:rPr>
  </w:style>
  <w:style w:type="character" w:customStyle="1" w:styleId="WW8Num29z0">
    <w:name w:val="WW8Num29z0"/>
    <w:rsid w:val="00FB78F1"/>
    <w:rPr>
      <w:rFonts w:cs="Times New Roman"/>
    </w:rPr>
  </w:style>
  <w:style w:type="character" w:customStyle="1" w:styleId="WW8Num30z0">
    <w:name w:val="WW8Num30z0"/>
    <w:rsid w:val="00FB78F1"/>
    <w:rPr>
      <w:rFonts w:cs="Times New Roman"/>
    </w:rPr>
  </w:style>
  <w:style w:type="character" w:customStyle="1" w:styleId="WW8Num31z0">
    <w:name w:val="WW8Num31z0"/>
    <w:rsid w:val="00FB78F1"/>
    <w:rPr>
      <w:rFonts w:cs="Times New Roman"/>
    </w:rPr>
  </w:style>
  <w:style w:type="character" w:customStyle="1" w:styleId="WW8Num31z1">
    <w:name w:val="WW8Num31z1"/>
    <w:rsid w:val="00FB78F1"/>
    <w:rPr>
      <w:rFonts w:cs="Times New Roman"/>
      <w:b w:val="0"/>
      <w:bCs w:val="0"/>
    </w:rPr>
  </w:style>
  <w:style w:type="character" w:customStyle="1" w:styleId="WW8Num32z0">
    <w:name w:val="WW8Num32z0"/>
    <w:rsid w:val="00FB78F1"/>
  </w:style>
  <w:style w:type="character" w:customStyle="1" w:styleId="WW8Num32z1">
    <w:name w:val="WW8Num32z1"/>
    <w:rsid w:val="00FB78F1"/>
  </w:style>
  <w:style w:type="character" w:customStyle="1" w:styleId="WW8Num32z2">
    <w:name w:val="WW8Num32z2"/>
    <w:rsid w:val="00FB78F1"/>
  </w:style>
  <w:style w:type="character" w:customStyle="1" w:styleId="WW8Num32z3">
    <w:name w:val="WW8Num32z3"/>
    <w:rsid w:val="00FB78F1"/>
  </w:style>
  <w:style w:type="character" w:customStyle="1" w:styleId="WW8Num32z4">
    <w:name w:val="WW8Num32z4"/>
    <w:rsid w:val="00FB78F1"/>
  </w:style>
  <w:style w:type="character" w:customStyle="1" w:styleId="WW8Num32z5">
    <w:name w:val="WW8Num32z5"/>
    <w:rsid w:val="00FB78F1"/>
  </w:style>
  <w:style w:type="character" w:customStyle="1" w:styleId="WW8Num32z6">
    <w:name w:val="WW8Num32z6"/>
    <w:rsid w:val="00FB78F1"/>
  </w:style>
  <w:style w:type="character" w:customStyle="1" w:styleId="WW8Num32z7">
    <w:name w:val="WW8Num32z7"/>
    <w:rsid w:val="00FB78F1"/>
  </w:style>
  <w:style w:type="character" w:customStyle="1" w:styleId="WW8Num32z8">
    <w:name w:val="WW8Num32z8"/>
    <w:rsid w:val="00FB78F1"/>
  </w:style>
  <w:style w:type="character" w:customStyle="1" w:styleId="WW8Num33z0">
    <w:name w:val="WW8Num33z0"/>
    <w:rsid w:val="00FB78F1"/>
    <w:rPr>
      <w:rFonts w:cs="Times New Roman"/>
    </w:rPr>
  </w:style>
  <w:style w:type="character" w:customStyle="1" w:styleId="WW8Num34z0">
    <w:name w:val="WW8Num34z0"/>
    <w:rsid w:val="00FB78F1"/>
    <w:rPr>
      <w:rFonts w:cs="Times New Roman"/>
    </w:rPr>
  </w:style>
  <w:style w:type="character" w:customStyle="1" w:styleId="WW8Num35z0">
    <w:name w:val="WW8Num35z0"/>
    <w:rsid w:val="00FB78F1"/>
  </w:style>
  <w:style w:type="character" w:customStyle="1" w:styleId="WW8Num35z1">
    <w:name w:val="WW8Num35z1"/>
    <w:rsid w:val="00FB78F1"/>
  </w:style>
  <w:style w:type="character" w:customStyle="1" w:styleId="WW8Num35z2">
    <w:name w:val="WW8Num35z2"/>
    <w:rsid w:val="00FB78F1"/>
  </w:style>
  <w:style w:type="character" w:customStyle="1" w:styleId="WW8Num35z3">
    <w:name w:val="WW8Num35z3"/>
    <w:rsid w:val="00FB78F1"/>
  </w:style>
  <w:style w:type="character" w:customStyle="1" w:styleId="WW8Num35z4">
    <w:name w:val="WW8Num35z4"/>
    <w:rsid w:val="00FB78F1"/>
  </w:style>
  <w:style w:type="character" w:customStyle="1" w:styleId="WW8Num35z5">
    <w:name w:val="WW8Num35z5"/>
    <w:rsid w:val="00FB78F1"/>
  </w:style>
  <w:style w:type="character" w:customStyle="1" w:styleId="WW8Num35z6">
    <w:name w:val="WW8Num35z6"/>
    <w:rsid w:val="00FB78F1"/>
  </w:style>
  <w:style w:type="character" w:customStyle="1" w:styleId="WW8Num35z7">
    <w:name w:val="WW8Num35z7"/>
    <w:rsid w:val="00FB78F1"/>
  </w:style>
  <w:style w:type="character" w:customStyle="1" w:styleId="WW8Num35z8">
    <w:name w:val="WW8Num35z8"/>
    <w:rsid w:val="00FB78F1"/>
  </w:style>
  <w:style w:type="character" w:customStyle="1" w:styleId="WW8Num36z0">
    <w:name w:val="WW8Num36z0"/>
    <w:rsid w:val="00FB78F1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FB78F1"/>
    <w:rPr>
      <w:rFonts w:ascii="Courier New" w:hAnsi="Courier New" w:cs="Courier New"/>
    </w:rPr>
  </w:style>
  <w:style w:type="character" w:customStyle="1" w:styleId="WW8Num36z2">
    <w:name w:val="WW8Num36z2"/>
    <w:rsid w:val="00FB78F1"/>
    <w:rPr>
      <w:rFonts w:ascii="Wingdings" w:hAnsi="Wingdings" w:cs="Wingdings"/>
    </w:rPr>
  </w:style>
  <w:style w:type="character" w:customStyle="1" w:styleId="WW8Num36z3">
    <w:name w:val="WW8Num36z3"/>
    <w:rsid w:val="00FB78F1"/>
    <w:rPr>
      <w:rFonts w:ascii="Symbol" w:hAnsi="Symbol" w:cs="Symbol"/>
    </w:rPr>
  </w:style>
  <w:style w:type="character" w:customStyle="1" w:styleId="WW8Num37z0">
    <w:name w:val="WW8Num37z0"/>
    <w:rsid w:val="00FB78F1"/>
    <w:rPr>
      <w:rFonts w:cs="Times New Roman"/>
    </w:rPr>
  </w:style>
  <w:style w:type="character" w:customStyle="1" w:styleId="WW8Num38z0">
    <w:name w:val="WW8Num38z0"/>
    <w:rsid w:val="00FB78F1"/>
    <w:rPr>
      <w:rFonts w:ascii="Vladimir Script" w:hAnsi="Vladimir Script" w:cs="Vladimir Script"/>
    </w:rPr>
  </w:style>
  <w:style w:type="character" w:customStyle="1" w:styleId="WW8Num38z1">
    <w:name w:val="WW8Num38z1"/>
    <w:rsid w:val="00FB78F1"/>
    <w:rPr>
      <w:rFonts w:ascii="Courier New" w:hAnsi="Courier New" w:cs="Courier New"/>
    </w:rPr>
  </w:style>
  <w:style w:type="character" w:customStyle="1" w:styleId="WW8Num38z2">
    <w:name w:val="WW8Num38z2"/>
    <w:rsid w:val="00FB78F1"/>
    <w:rPr>
      <w:rFonts w:ascii="Wingdings" w:hAnsi="Wingdings" w:cs="Wingdings"/>
    </w:rPr>
  </w:style>
  <w:style w:type="character" w:customStyle="1" w:styleId="WW8Num38z3">
    <w:name w:val="WW8Num38z3"/>
    <w:rsid w:val="00FB78F1"/>
    <w:rPr>
      <w:rFonts w:ascii="Symbol" w:hAnsi="Symbol" w:cs="Symbol"/>
    </w:rPr>
  </w:style>
  <w:style w:type="character" w:customStyle="1" w:styleId="WW8Num39z0">
    <w:name w:val="WW8Num39z0"/>
    <w:rsid w:val="00FB78F1"/>
    <w:rPr>
      <w:rFonts w:cs="Times New Roman"/>
    </w:rPr>
  </w:style>
  <w:style w:type="character" w:customStyle="1" w:styleId="WW8Num40z0">
    <w:name w:val="WW8Num40z0"/>
    <w:rsid w:val="00FB78F1"/>
    <w:rPr>
      <w:rFonts w:cs="Times New Roman"/>
    </w:rPr>
  </w:style>
  <w:style w:type="character" w:customStyle="1" w:styleId="WW8Num41z0">
    <w:name w:val="WW8Num41z0"/>
    <w:rsid w:val="00FB78F1"/>
    <w:rPr>
      <w:rFonts w:cs="Times New Roman"/>
    </w:rPr>
  </w:style>
  <w:style w:type="character" w:customStyle="1" w:styleId="WW8Num42z0">
    <w:name w:val="WW8Num42z0"/>
    <w:rsid w:val="00FB78F1"/>
    <w:rPr>
      <w:rFonts w:ascii="Vladimir Script" w:hAnsi="Vladimir Script" w:cs="Vladimir Script"/>
    </w:rPr>
  </w:style>
  <w:style w:type="character" w:customStyle="1" w:styleId="WW8Num42z1">
    <w:name w:val="WW8Num42z1"/>
    <w:rsid w:val="00FB78F1"/>
    <w:rPr>
      <w:rFonts w:ascii="Courier New" w:hAnsi="Courier New" w:cs="Courier New"/>
    </w:rPr>
  </w:style>
  <w:style w:type="character" w:customStyle="1" w:styleId="WW8Num42z2">
    <w:name w:val="WW8Num42z2"/>
    <w:rsid w:val="00FB78F1"/>
    <w:rPr>
      <w:rFonts w:ascii="Wingdings" w:hAnsi="Wingdings" w:cs="Wingdings"/>
    </w:rPr>
  </w:style>
  <w:style w:type="character" w:customStyle="1" w:styleId="WW8Num42z3">
    <w:name w:val="WW8Num42z3"/>
    <w:rsid w:val="00FB78F1"/>
    <w:rPr>
      <w:rFonts w:ascii="Symbol" w:hAnsi="Symbol" w:cs="Symbol"/>
    </w:rPr>
  </w:style>
  <w:style w:type="character" w:customStyle="1" w:styleId="11">
    <w:name w:val="Основной шрифт абзаца1"/>
    <w:rsid w:val="00FB78F1"/>
  </w:style>
  <w:style w:type="character" w:customStyle="1" w:styleId="af">
    <w:name w:val="Нижний колонтитул Знак"/>
    <w:rsid w:val="00FB78F1"/>
    <w:rPr>
      <w:rFonts w:ascii="Times New Roman" w:hAnsi="Times New Roman" w:cs="Times New Roman"/>
      <w:sz w:val="24"/>
    </w:rPr>
  </w:style>
  <w:style w:type="character" w:customStyle="1" w:styleId="af0">
    <w:name w:val="Текст выноски Знак"/>
    <w:rsid w:val="00FB78F1"/>
    <w:rPr>
      <w:rFonts w:ascii="Tahoma" w:hAnsi="Tahoma" w:cs="Tahoma"/>
      <w:sz w:val="16"/>
    </w:rPr>
  </w:style>
  <w:style w:type="character" w:customStyle="1" w:styleId="af1">
    <w:name w:val="Схема документа Знак"/>
    <w:rsid w:val="00FB78F1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FB78F1"/>
    <w:rPr>
      <w:rFonts w:ascii="Arial" w:hAnsi="Arial" w:cs="Arial"/>
      <w:b/>
      <w:sz w:val="24"/>
    </w:rPr>
  </w:style>
  <w:style w:type="character" w:customStyle="1" w:styleId="af2">
    <w:name w:val="Основной текст с отступом Знак"/>
    <w:rsid w:val="00FB78F1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FB78F1"/>
    <w:rPr>
      <w:sz w:val="16"/>
    </w:rPr>
  </w:style>
  <w:style w:type="character" w:customStyle="1" w:styleId="af3">
    <w:name w:val="Основной текст Знак"/>
    <w:rsid w:val="00FB78F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FB78F1"/>
  </w:style>
  <w:style w:type="character" w:customStyle="1" w:styleId="12">
    <w:name w:val="Знак примечания1"/>
    <w:rsid w:val="00FB78F1"/>
    <w:rPr>
      <w:sz w:val="16"/>
      <w:szCs w:val="16"/>
    </w:rPr>
  </w:style>
  <w:style w:type="character" w:customStyle="1" w:styleId="af4">
    <w:name w:val="Текст примечания Знак"/>
    <w:rsid w:val="00FB78F1"/>
    <w:rPr>
      <w:rFonts w:cs="Times New Roman"/>
    </w:rPr>
  </w:style>
  <w:style w:type="character" w:customStyle="1" w:styleId="af5">
    <w:name w:val="Тема примечания Знак"/>
    <w:rsid w:val="00FB78F1"/>
    <w:rPr>
      <w:rFonts w:cs="Times New Roman"/>
      <w:b/>
      <w:bCs/>
    </w:rPr>
  </w:style>
  <w:style w:type="character" w:customStyle="1" w:styleId="FontStyle13">
    <w:name w:val="Font Style13"/>
    <w:rsid w:val="00FB78F1"/>
    <w:rPr>
      <w:rFonts w:ascii="Times New Roman" w:hAnsi="Times New Roman" w:cs="Times New Roman"/>
      <w:spacing w:val="-10"/>
      <w:sz w:val="28"/>
      <w:szCs w:val="28"/>
    </w:rPr>
  </w:style>
  <w:style w:type="paragraph" w:customStyle="1" w:styleId="af6">
    <w:basedOn w:val="a"/>
    <w:next w:val="a0"/>
    <w:rsid w:val="00FB78F1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0">
    <w:name w:val="Body Text"/>
    <w:basedOn w:val="a"/>
    <w:link w:val="13"/>
    <w:rsid w:val="00FB78F1"/>
    <w:pPr>
      <w:suppressAutoHyphens/>
      <w:spacing w:after="120"/>
    </w:pPr>
    <w:rPr>
      <w:lang w:eastAsia="zh-CN"/>
    </w:rPr>
  </w:style>
  <w:style w:type="character" w:customStyle="1" w:styleId="13">
    <w:name w:val="Основной текст Знак1"/>
    <w:basedOn w:val="a1"/>
    <w:link w:val="a0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List"/>
    <w:basedOn w:val="a"/>
    <w:rsid w:val="00FB78F1"/>
    <w:pPr>
      <w:suppressAutoHyphens/>
      <w:ind w:left="283" w:hanging="283"/>
    </w:pPr>
    <w:rPr>
      <w:lang w:eastAsia="zh-CN"/>
    </w:rPr>
  </w:style>
  <w:style w:type="paragraph" w:styleId="af8">
    <w:name w:val="caption"/>
    <w:basedOn w:val="a"/>
    <w:qFormat/>
    <w:rsid w:val="00FB78F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4">
    <w:name w:val="Указатель1"/>
    <w:basedOn w:val="a"/>
    <w:rsid w:val="00FB78F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styleId="af9">
    <w:name w:val="footer"/>
    <w:basedOn w:val="a"/>
    <w:link w:val="15"/>
    <w:rsid w:val="00FB78F1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5">
    <w:name w:val="Нижний колонтитул Знак1"/>
    <w:basedOn w:val="a1"/>
    <w:link w:val="af9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FB78F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a">
    <w:name w:val="Normal (Web)"/>
    <w:basedOn w:val="a"/>
    <w:rsid w:val="00FB78F1"/>
    <w:pPr>
      <w:suppressAutoHyphens/>
      <w:spacing w:before="120" w:after="120"/>
    </w:pPr>
    <w:rPr>
      <w:lang w:eastAsia="zh-CN"/>
    </w:rPr>
  </w:style>
  <w:style w:type="paragraph" w:styleId="afb">
    <w:name w:val="Balloon Text"/>
    <w:basedOn w:val="a"/>
    <w:link w:val="16"/>
    <w:rsid w:val="00FB78F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6">
    <w:name w:val="Текст выноски Знак1"/>
    <w:basedOn w:val="a1"/>
    <w:link w:val="afb"/>
    <w:rsid w:val="00FB78F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Cell">
    <w:name w:val="ConsPlusCell"/>
    <w:rsid w:val="00FB78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7">
    <w:name w:val="Схема документа1"/>
    <w:basedOn w:val="a"/>
    <w:rsid w:val="00FB78F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FB78F1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8">
    <w:name w:val="Знак1 Знак Знак Знак"/>
    <w:basedOn w:val="a"/>
    <w:rsid w:val="00FB78F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c">
    <w:name w:val="Body Text Indent"/>
    <w:basedOn w:val="a"/>
    <w:link w:val="19"/>
    <w:rsid w:val="00FB78F1"/>
    <w:pPr>
      <w:suppressAutoHyphens/>
      <w:spacing w:after="120"/>
      <w:ind w:left="283"/>
    </w:pPr>
    <w:rPr>
      <w:lang w:eastAsia="zh-CN"/>
    </w:rPr>
  </w:style>
  <w:style w:type="character" w:customStyle="1" w:styleId="19">
    <w:name w:val="Основной текст с отступом Знак1"/>
    <w:basedOn w:val="a1"/>
    <w:link w:val="afc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FB78F1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FB78F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d">
    <w:name w:val="Знак Знак Знак Знак Знак Знак Знак"/>
    <w:basedOn w:val="a"/>
    <w:rsid w:val="00FB78F1"/>
    <w:pPr>
      <w:suppressAutoHyphens/>
    </w:pPr>
    <w:rPr>
      <w:rFonts w:ascii="Verdana" w:hAnsi="Verdana" w:cs="Verdana"/>
      <w:lang w:eastAsia="zh-CN"/>
    </w:rPr>
  </w:style>
  <w:style w:type="paragraph" w:styleId="afe">
    <w:name w:val="No Spacing"/>
    <w:qFormat/>
    <w:rsid w:val="00FB7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Название объекта1"/>
    <w:basedOn w:val="a"/>
    <w:next w:val="a"/>
    <w:rsid w:val="00FB78F1"/>
    <w:pPr>
      <w:suppressAutoHyphens/>
      <w:jc w:val="center"/>
    </w:pPr>
    <w:rPr>
      <w:b/>
      <w:bCs/>
      <w:lang w:eastAsia="zh-CN"/>
    </w:rPr>
  </w:style>
  <w:style w:type="paragraph" w:customStyle="1" w:styleId="1b">
    <w:name w:val="Текст примечания1"/>
    <w:basedOn w:val="a"/>
    <w:rsid w:val="00FB78F1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paragraph" w:styleId="aff">
    <w:name w:val="annotation text"/>
    <w:basedOn w:val="a"/>
    <w:link w:val="1c"/>
    <w:uiPriority w:val="99"/>
    <w:semiHidden/>
    <w:unhideWhenUsed/>
    <w:rsid w:val="00FB78F1"/>
    <w:rPr>
      <w:sz w:val="20"/>
      <w:szCs w:val="20"/>
    </w:rPr>
  </w:style>
  <w:style w:type="character" w:customStyle="1" w:styleId="1c">
    <w:name w:val="Текст примечания Знак1"/>
    <w:basedOn w:val="a1"/>
    <w:link w:val="aff"/>
    <w:uiPriority w:val="99"/>
    <w:semiHidden/>
    <w:rsid w:val="00FB7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1b"/>
    <w:next w:val="1b"/>
    <w:link w:val="1d"/>
    <w:rsid w:val="00FB78F1"/>
    <w:rPr>
      <w:b/>
      <w:bCs/>
    </w:rPr>
  </w:style>
  <w:style w:type="character" w:customStyle="1" w:styleId="1d">
    <w:name w:val="Тема примечания Знак1"/>
    <w:basedOn w:val="1c"/>
    <w:link w:val="aff0"/>
    <w:rsid w:val="00FB78F1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customStyle="1" w:styleId="printr">
    <w:name w:val="printr"/>
    <w:basedOn w:val="a"/>
    <w:rsid w:val="00FB78F1"/>
    <w:pPr>
      <w:suppressAutoHyphens/>
      <w:spacing w:before="280" w:after="280"/>
    </w:pPr>
    <w:rPr>
      <w:lang w:eastAsia="zh-CN"/>
    </w:rPr>
  </w:style>
  <w:style w:type="paragraph" w:customStyle="1" w:styleId="aff1">
    <w:name w:val="Содержимое таблицы"/>
    <w:basedOn w:val="a"/>
    <w:rsid w:val="00FB78F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2">
    <w:name w:val="Заголовок таблицы"/>
    <w:basedOn w:val="aff1"/>
    <w:rsid w:val="00FB78F1"/>
    <w:pPr>
      <w:jc w:val="center"/>
    </w:pPr>
    <w:rPr>
      <w:b/>
      <w:bCs/>
    </w:rPr>
  </w:style>
  <w:style w:type="character" w:customStyle="1" w:styleId="1e">
    <w:name w:val="Название Знак1"/>
    <w:uiPriority w:val="10"/>
    <w:rsid w:val="00FB78F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Default">
    <w:name w:val="Default"/>
    <w:rsid w:val="00FB78F1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2">
    <w:name w:val="Основной текст2"/>
    <w:uiPriority w:val="99"/>
    <w:rsid w:val="00FB78F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3">
    <w:name w:val="Öâåòîâîå âûäåëåíèå"/>
    <w:rsid w:val="00FB78F1"/>
    <w:rPr>
      <w:b/>
      <w:bCs/>
      <w:color w:val="26282F"/>
    </w:rPr>
  </w:style>
  <w:style w:type="paragraph" w:customStyle="1" w:styleId="aff4">
    <w:name w:val="Название проектного документа"/>
    <w:basedOn w:val="a"/>
    <w:rsid w:val="00FB78F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Морозова Ольга Олеговна</cp:lastModifiedBy>
  <cp:revision>2</cp:revision>
  <cp:lastPrinted>2023-03-23T13:28:00Z</cp:lastPrinted>
  <dcterms:created xsi:type="dcterms:W3CDTF">2023-03-28T09:21:00Z</dcterms:created>
  <dcterms:modified xsi:type="dcterms:W3CDTF">2023-03-28T09:21:00Z</dcterms:modified>
</cp:coreProperties>
</file>