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2331" w:rsidRPr="00CF654D" w:rsidRDefault="00631591" w:rsidP="00CF654D">
      <w:pPr>
        <w:ind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-1205909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U/l+9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F654D" w:rsidRPr="00CF654D" w:rsidRDefault="00CF654D" w:rsidP="00CF654D">
      <w:pPr>
        <w:ind w:firstLine="0"/>
        <w:jc w:val="both"/>
      </w:pPr>
    </w:p>
    <w:p w:rsidR="00CF654D" w:rsidRPr="00CF654D" w:rsidRDefault="00CF654D" w:rsidP="00CF654D">
      <w:pPr>
        <w:ind w:firstLine="0"/>
        <w:jc w:val="both"/>
      </w:pPr>
    </w:p>
    <w:p w:rsidR="00CF654D" w:rsidRPr="00CF654D" w:rsidRDefault="00CF654D" w:rsidP="00CF654D">
      <w:pPr>
        <w:ind w:firstLine="0"/>
        <w:jc w:val="both"/>
      </w:pPr>
    </w:p>
    <w:p w:rsidR="00CF654D" w:rsidRPr="00CF654D" w:rsidRDefault="00CF654D" w:rsidP="00CF654D">
      <w:pPr>
        <w:ind w:firstLine="0"/>
        <w:jc w:val="both"/>
      </w:pPr>
    </w:p>
    <w:p w:rsidR="00CF654D" w:rsidRPr="00CF654D" w:rsidRDefault="00CF654D" w:rsidP="00CF654D">
      <w:pPr>
        <w:ind w:firstLine="0"/>
        <w:jc w:val="both"/>
      </w:pPr>
    </w:p>
    <w:p w:rsidR="00CF654D" w:rsidRPr="00CF654D" w:rsidRDefault="00CF654D" w:rsidP="00CF654D">
      <w:pPr>
        <w:ind w:firstLine="0"/>
        <w:jc w:val="both"/>
      </w:pPr>
    </w:p>
    <w:p w:rsidR="00CF654D" w:rsidRPr="00CF654D" w:rsidRDefault="00CF654D" w:rsidP="00CF654D">
      <w:pPr>
        <w:ind w:firstLine="0"/>
        <w:jc w:val="both"/>
      </w:pPr>
    </w:p>
    <w:p w:rsidR="00CF654D" w:rsidRPr="00CF654D" w:rsidRDefault="00CF654D" w:rsidP="00CF654D">
      <w:pPr>
        <w:ind w:firstLine="0"/>
        <w:jc w:val="both"/>
      </w:pPr>
    </w:p>
    <w:p w:rsidR="00CF654D" w:rsidRPr="00CF654D" w:rsidRDefault="00CF654D" w:rsidP="00CF654D">
      <w:pPr>
        <w:ind w:firstLine="0"/>
        <w:jc w:val="both"/>
      </w:pPr>
    </w:p>
    <w:p w:rsidR="00CF654D" w:rsidRPr="00CF654D" w:rsidRDefault="00631591" w:rsidP="00CF654D">
      <w:pPr>
        <w:ind w:firstLine="0"/>
        <w:jc w:val="both"/>
      </w:pPr>
      <w:r>
        <w:t xml:space="preserve">     13.04.2023                           1329-па</w:t>
      </w:r>
    </w:p>
    <w:p w:rsidR="00CF654D" w:rsidRPr="00CF654D" w:rsidRDefault="00CF654D" w:rsidP="00CF654D">
      <w:pPr>
        <w:ind w:firstLine="0"/>
        <w:jc w:val="both"/>
      </w:pPr>
    </w:p>
    <w:p w:rsidR="00CF654D" w:rsidRPr="00CF654D" w:rsidRDefault="00CF654D" w:rsidP="00CF654D">
      <w:pPr>
        <w:ind w:firstLine="0"/>
        <w:jc w:val="both"/>
      </w:pPr>
    </w:p>
    <w:p w:rsidR="00CF654D" w:rsidRPr="00CF654D" w:rsidRDefault="00CF654D" w:rsidP="00CF654D">
      <w:pPr>
        <w:ind w:firstLine="0"/>
        <w:jc w:val="both"/>
      </w:pPr>
    </w:p>
    <w:p w:rsidR="004C2331" w:rsidRPr="00CF654D" w:rsidRDefault="004C2331" w:rsidP="00CF654D">
      <w:pPr>
        <w:ind w:firstLine="0"/>
        <w:jc w:val="both"/>
      </w:pPr>
      <w:r w:rsidRPr="00CF654D">
        <w:t>Об утверждении административного регламента</w:t>
      </w:r>
    </w:p>
    <w:p w:rsidR="004C2331" w:rsidRPr="00CF654D" w:rsidRDefault="004C2331" w:rsidP="00CF654D">
      <w:pPr>
        <w:ind w:firstLine="0"/>
        <w:jc w:val="both"/>
      </w:pPr>
      <w:r w:rsidRPr="00CF654D">
        <w:t>по предоставлению муниципальной услуги</w:t>
      </w: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  <w:r w:rsidRPr="00CF654D">
        <w:t>«</w:t>
      </w:r>
      <w:r w:rsidRPr="00CF654D">
        <w:rPr>
          <w:rFonts w:eastAsia="Calibri"/>
        </w:rPr>
        <w:t>Установка информационной вывески, согласование</w:t>
      </w: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  <w:proofErr w:type="gramStart"/>
      <w:r w:rsidRPr="00CF654D">
        <w:rPr>
          <w:rFonts w:eastAsia="Calibri"/>
        </w:rPr>
        <w:t>дизайн-проекта</w:t>
      </w:r>
      <w:proofErr w:type="gramEnd"/>
      <w:r w:rsidRPr="00CF654D">
        <w:rPr>
          <w:rFonts w:eastAsia="Calibri"/>
        </w:rPr>
        <w:t xml:space="preserve"> размещения вывески на территории</w:t>
      </w: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  <w:r w:rsidRPr="00CF654D">
        <w:rPr>
          <w:rFonts w:eastAsia="Calibri"/>
        </w:rPr>
        <w:t>Тосненского городского поселения Тосненского</w:t>
      </w: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  <w:r w:rsidRPr="00CF654D">
        <w:rPr>
          <w:rFonts w:eastAsia="Calibri"/>
        </w:rPr>
        <w:t>муниципального района Ленинградской области»</w:t>
      </w: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CF654D" w:rsidP="00CF654D">
      <w:pPr>
        <w:ind w:firstLine="0"/>
        <w:jc w:val="both"/>
        <w:rPr>
          <w:rFonts w:eastAsia="Calibri"/>
        </w:rPr>
      </w:pPr>
      <w:r>
        <w:rPr>
          <w:rFonts w:eastAsia="Calibri"/>
        </w:rPr>
        <w:tab/>
      </w:r>
      <w:r w:rsidR="004C2331" w:rsidRPr="00CF654D">
        <w:rPr>
          <w:rFonts w:eastAsia="Calibri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 xml:space="preserve">     </w:t>
      </w:r>
      <w:r w:rsidR="004C2331" w:rsidRPr="00CF654D">
        <w:rPr>
          <w:rFonts w:eastAsia="Calibri"/>
        </w:rPr>
        <w:t xml:space="preserve">Федеральным законом от 27.07.2010 № 210-ФЗ «Об организации предоставления </w:t>
      </w:r>
      <w:proofErr w:type="gramStart"/>
      <w:r w:rsidR="004C2331" w:rsidRPr="00CF654D">
        <w:rPr>
          <w:rFonts w:eastAsia="Calibri"/>
        </w:rPr>
        <w:t>государственных и муниципальных услуг», распоряжением администрации мун</w:t>
      </w:r>
      <w:r w:rsidR="004C2331" w:rsidRPr="00CF654D">
        <w:rPr>
          <w:rFonts w:eastAsia="Calibri"/>
        </w:rPr>
        <w:t>и</w:t>
      </w:r>
      <w:r w:rsidR="004C2331" w:rsidRPr="00CF654D">
        <w:rPr>
          <w:rFonts w:eastAsia="Calibri"/>
        </w:rPr>
        <w:t>ципального образования Тосненский район Ленинградской области от 19.03.2010 № 56-ра «О порядке разработки и утверждения Административных регламентов и</w:t>
      </w:r>
      <w:r w:rsidR="0081083E" w:rsidRPr="00CF654D">
        <w:rPr>
          <w:rFonts w:eastAsia="Calibri"/>
        </w:rPr>
        <w:t xml:space="preserve">сполнения муниципальных услуг», </w:t>
      </w:r>
      <w:r w:rsidR="004C2331" w:rsidRPr="00CF654D">
        <w:rPr>
          <w:rFonts w:eastAsia="Calibri"/>
        </w:rPr>
        <w:t>Правил</w:t>
      </w:r>
      <w:r w:rsidR="0081083E" w:rsidRPr="00CF654D">
        <w:rPr>
          <w:rFonts w:eastAsia="Calibri"/>
        </w:rPr>
        <w:t>ами</w:t>
      </w:r>
      <w:r w:rsidR="004C2331" w:rsidRPr="00CF654D">
        <w:rPr>
          <w:rFonts w:eastAsia="Calibri"/>
        </w:rPr>
        <w:t xml:space="preserve"> благоустройства территории Т</w:t>
      </w:r>
      <w:r w:rsidR="004C2331" w:rsidRPr="00CF654D">
        <w:rPr>
          <w:rFonts w:eastAsia="Calibri"/>
        </w:rPr>
        <w:t>о</w:t>
      </w:r>
      <w:r w:rsidR="004C2331" w:rsidRPr="00CF654D">
        <w:rPr>
          <w:rFonts w:eastAsia="Calibri"/>
        </w:rPr>
        <w:t>сненского городского поселения Тосненского муниципального района Ленингра</w:t>
      </w:r>
      <w:r w:rsidR="004C2331" w:rsidRPr="00CF654D">
        <w:rPr>
          <w:rFonts w:eastAsia="Calibri"/>
        </w:rPr>
        <w:t>д</w:t>
      </w:r>
      <w:r w:rsidR="004C2331" w:rsidRPr="00CF654D">
        <w:rPr>
          <w:rFonts w:eastAsia="Calibri"/>
        </w:rPr>
        <w:t>ской области»</w:t>
      </w:r>
      <w:r w:rsidR="0081083E" w:rsidRPr="00CF654D">
        <w:rPr>
          <w:rFonts w:eastAsia="Calibri"/>
        </w:rPr>
        <w:t>, утвержденными решением совета депутатов Тосненского городск</w:t>
      </w:r>
      <w:r w:rsidR="0081083E" w:rsidRPr="00CF654D">
        <w:rPr>
          <w:rFonts w:eastAsia="Calibri"/>
        </w:rPr>
        <w:t>о</w:t>
      </w:r>
      <w:r w:rsidR="0081083E" w:rsidRPr="00CF654D">
        <w:rPr>
          <w:rFonts w:eastAsia="Calibri"/>
        </w:rPr>
        <w:t xml:space="preserve">го поселения Тосненского района Ленинградской области от 19.03.2020 № 44, </w:t>
      </w:r>
      <w:r>
        <w:rPr>
          <w:rFonts w:eastAsia="Calibri"/>
        </w:rPr>
        <w:t xml:space="preserve">         </w:t>
      </w:r>
      <w:r w:rsidR="0081083E" w:rsidRPr="00CF654D">
        <w:rPr>
          <w:rFonts w:eastAsia="Calibri"/>
        </w:rPr>
        <w:t>с изменениями, внесенными решением совета депутатов Тосненского городского поселения Тосненского</w:t>
      </w:r>
      <w:proofErr w:type="gramEnd"/>
      <w:r w:rsidR="0081083E" w:rsidRPr="00CF654D">
        <w:rPr>
          <w:rFonts w:eastAsia="Calibri"/>
        </w:rPr>
        <w:t xml:space="preserve"> района Ленинградской области от 22.12.2022 № 148</w:t>
      </w:r>
      <w:r w:rsidR="00A53B3F" w:rsidRPr="00CF654D">
        <w:rPr>
          <w:rFonts w:eastAsia="Calibri"/>
        </w:rPr>
        <w:t>,</w:t>
      </w:r>
      <w:r w:rsidR="004C2331" w:rsidRPr="00CF654D">
        <w:rPr>
          <w:rFonts w:eastAsia="Calibri"/>
        </w:rPr>
        <w:t xml:space="preserve"> адм</w:t>
      </w:r>
      <w:r w:rsidR="004C2331" w:rsidRPr="00CF654D">
        <w:rPr>
          <w:rFonts w:eastAsia="Calibri"/>
        </w:rPr>
        <w:t>и</w:t>
      </w:r>
      <w:r w:rsidR="004C2331" w:rsidRPr="00CF654D">
        <w:rPr>
          <w:rFonts w:eastAsia="Calibri"/>
        </w:rPr>
        <w:t>нистрация муниципального образования Тосненский район Ленинградской области</w:t>
      </w: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  <w:r w:rsidRPr="00CF654D">
        <w:rPr>
          <w:bCs/>
          <w:color w:val="000000"/>
        </w:rPr>
        <w:t>ПОСТАНОВЛЯЕТ:</w:t>
      </w: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CF654D" w:rsidP="00CF654D">
      <w:pPr>
        <w:ind w:firstLine="0"/>
        <w:jc w:val="both"/>
        <w:rPr>
          <w:rFonts w:eastAsia="Calibri"/>
        </w:rPr>
      </w:pPr>
      <w:r>
        <w:rPr>
          <w:bCs/>
          <w:color w:val="000000"/>
        </w:rPr>
        <w:tab/>
      </w:r>
      <w:r w:rsidR="004C2331" w:rsidRPr="00CF654D">
        <w:rPr>
          <w:bCs/>
          <w:color w:val="000000"/>
        </w:rPr>
        <w:t>1. Утвердить административный регламент по предоставлению муниципал</w:t>
      </w:r>
      <w:r w:rsidR="004C2331" w:rsidRPr="00CF654D">
        <w:rPr>
          <w:bCs/>
          <w:color w:val="000000"/>
        </w:rPr>
        <w:t>ь</w:t>
      </w:r>
      <w:r w:rsidR="004C2331" w:rsidRPr="00CF654D">
        <w:rPr>
          <w:bCs/>
          <w:color w:val="000000"/>
        </w:rPr>
        <w:t xml:space="preserve">ной услуги </w:t>
      </w:r>
      <w:r w:rsidR="004C2331" w:rsidRPr="00CF654D">
        <w:t>«</w:t>
      </w:r>
      <w:r w:rsidR="004C2331" w:rsidRPr="00CF654D">
        <w:rPr>
          <w:rFonts w:eastAsia="Calibri"/>
        </w:rPr>
        <w:t xml:space="preserve">Установка информационной вывески, согласование </w:t>
      </w:r>
      <w:proofErr w:type="gramStart"/>
      <w:r w:rsidR="004C2331" w:rsidRPr="00CF654D">
        <w:rPr>
          <w:rFonts w:eastAsia="Calibri"/>
        </w:rPr>
        <w:t>дизайн-проекта</w:t>
      </w:r>
      <w:proofErr w:type="gramEnd"/>
      <w:r w:rsidR="004C2331" w:rsidRPr="00CF654D">
        <w:rPr>
          <w:rFonts w:eastAsia="Calibri"/>
        </w:rPr>
        <w:t xml:space="preserve"> размещения вывески на территории Тосненского городского поселения Тосненск</w:t>
      </w:r>
      <w:r w:rsidR="004C2331" w:rsidRPr="00CF654D">
        <w:rPr>
          <w:rFonts w:eastAsia="Calibri"/>
        </w:rPr>
        <w:t>о</w:t>
      </w:r>
      <w:r w:rsidR="004C2331" w:rsidRPr="00CF654D">
        <w:rPr>
          <w:rFonts w:eastAsia="Calibri"/>
        </w:rPr>
        <w:t>го муниципального района Ленинградской области» (приложение).</w:t>
      </w:r>
    </w:p>
    <w:p w:rsidR="004C2331" w:rsidRPr="00CF654D" w:rsidRDefault="00CF654D" w:rsidP="00CF654D">
      <w:pPr>
        <w:ind w:firstLine="0"/>
        <w:jc w:val="both"/>
        <w:rPr>
          <w:rFonts w:eastAsia="Calibri"/>
        </w:rPr>
      </w:pPr>
      <w:r>
        <w:rPr>
          <w:rFonts w:eastAsia="Calibri"/>
        </w:rPr>
        <w:tab/>
      </w:r>
      <w:r w:rsidR="004C2331" w:rsidRPr="00CF654D">
        <w:rPr>
          <w:rFonts w:eastAsia="Calibri"/>
        </w:rPr>
        <w:t>2. Комитету по архитектуре и градостроительству администрации муниц</w:t>
      </w:r>
      <w:r w:rsidR="004C2331" w:rsidRPr="00CF654D">
        <w:rPr>
          <w:rFonts w:eastAsia="Calibri"/>
        </w:rPr>
        <w:t>и</w:t>
      </w:r>
      <w:r w:rsidR="004C2331" w:rsidRPr="00CF654D">
        <w:rPr>
          <w:rFonts w:eastAsia="Calibri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4C2331" w:rsidRPr="00CF654D">
        <w:rPr>
          <w:rFonts w:eastAsia="Calibri"/>
        </w:rPr>
        <w:t>и</w:t>
      </w:r>
      <w:r w:rsidR="004C2331" w:rsidRPr="00CF654D">
        <w:rPr>
          <w:rFonts w:eastAsia="Calibri"/>
        </w:rPr>
        <w:t>пального образования Тосненский район Ленинградской области настоящее пост</w:t>
      </w:r>
      <w:r w:rsidR="004C2331" w:rsidRPr="00CF654D">
        <w:rPr>
          <w:rFonts w:eastAsia="Calibri"/>
        </w:rPr>
        <w:t>а</w:t>
      </w:r>
      <w:r w:rsidR="004C2331" w:rsidRPr="00CF654D">
        <w:rPr>
          <w:rFonts w:eastAsia="Calibri"/>
        </w:rPr>
        <w:t>новление для официального опубликования и обнародования в порядке, устано</w:t>
      </w:r>
      <w:r w:rsidR="004C2331" w:rsidRPr="00CF654D">
        <w:rPr>
          <w:rFonts w:eastAsia="Calibri"/>
        </w:rPr>
        <w:t>в</w:t>
      </w:r>
      <w:r w:rsidR="004C2331" w:rsidRPr="00CF654D">
        <w:rPr>
          <w:rFonts w:eastAsia="Calibri"/>
        </w:rPr>
        <w:t>ленном Уставом муниципального образования Тосненский муниципальный район Ленинградской области.</w:t>
      </w:r>
    </w:p>
    <w:p w:rsidR="004C2331" w:rsidRPr="00CF654D" w:rsidRDefault="00CF654D" w:rsidP="00CF654D">
      <w:pPr>
        <w:ind w:firstLine="0"/>
        <w:jc w:val="both"/>
        <w:rPr>
          <w:rFonts w:eastAsia="Calibri"/>
        </w:rPr>
      </w:pPr>
      <w:r>
        <w:rPr>
          <w:rFonts w:eastAsia="Calibri"/>
        </w:rPr>
        <w:lastRenderedPageBreak/>
        <w:tab/>
      </w:r>
      <w:r w:rsidR="004C2331" w:rsidRPr="00CF654D">
        <w:rPr>
          <w:rFonts w:eastAsia="Calibri"/>
        </w:rPr>
        <w:t>3. Пресс-службе комитета по организационной работе, местному самоупра</w:t>
      </w:r>
      <w:r w:rsidR="004C2331" w:rsidRPr="00CF654D">
        <w:rPr>
          <w:rFonts w:eastAsia="Calibri"/>
        </w:rPr>
        <w:t>в</w:t>
      </w:r>
      <w:r w:rsidR="004C2331" w:rsidRPr="00CF654D">
        <w:rPr>
          <w:rFonts w:eastAsia="Calibri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4C2331" w:rsidRPr="00CF654D">
        <w:rPr>
          <w:rFonts w:eastAsia="Calibri"/>
        </w:rPr>
        <w:t>е</w:t>
      </w:r>
      <w:r w:rsidR="004C2331" w:rsidRPr="00CF654D">
        <w:rPr>
          <w:rFonts w:eastAsia="Calibri"/>
        </w:rPr>
        <w:t>чить официальное опубликование и обнародование постановления в порядке, уст</w:t>
      </w:r>
      <w:r w:rsidR="004C2331" w:rsidRPr="00CF654D">
        <w:rPr>
          <w:rFonts w:eastAsia="Calibri"/>
        </w:rPr>
        <w:t>а</w:t>
      </w:r>
      <w:r w:rsidR="004C2331" w:rsidRPr="00CF654D">
        <w:rPr>
          <w:rFonts w:eastAsia="Calibri"/>
        </w:rPr>
        <w:t>новленном Уставом муниципального образования Тосненский муниципальный район Ленинградской области.</w:t>
      </w:r>
    </w:p>
    <w:p w:rsidR="004C2331" w:rsidRPr="00CF654D" w:rsidRDefault="00CF654D" w:rsidP="00CF654D">
      <w:pPr>
        <w:ind w:firstLine="0"/>
        <w:jc w:val="both"/>
        <w:rPr>
          <w:rFonts w:eastAsia="Calibri"/>
        </w:rPr>
      </w:pPr>
      <w:r>
        <w:rPr>
          <w:rFonts w:eastAsia="Calibri"/>
        </w:rPr>
        <w:tab/>
      </w:r>
      <w:r w:rsidR="004C2331" w:rsidRPr="00CF654D">
        <w:rPr>
          <w:rFonts w:eastAsia="Calibri"/>
        </w:rPr>
        <w:t>4. Признать утратившим силу постановление администрации муниципальн</w:t>
      </w:r>
      <w:r w:rsidR="004C2331" w:rsidRPr="00CF654D">
        <w:rPr>
          <w:rFonts w:eastAsia="Calibri"/>
        </w:rPr>
        <w:t>о</w:t>
      </w:r>
      <w:r w:rsidR="004C2331" w:rsidRPr="00CF654D">
        <w:rPr>
          <w:rFonts w:eastAsia="Calibri"/>
        </w:rPr>
        <w:t>го образования Тосненский р</w:t>
      </w:r>
      <w:r w:rsidR="0038174C" w:rsidRPr="00CF654D">
        <w:rPr>
          <w:rFonts w:eastAsia="Calibri"/>
        </w:rPr>
        <w:t>айон Ленинградской области от 15.09.2022 № 3221</w:t>
      </w:r>
      <w:r w:rsidR="004C2331" w:rsidRPr="00CF654D">
        <w:rPr>
          <w:rFonts w:eastAsia="Calibri"/>
        </w:rPr>
        <w:t>-па «Об утверждении административного регламента по предоставлению муниципал</w:t>
      </w:r>
      <w:r w:rsidR="004C2331" w:rsidRPr="00CF654D">
        <w:rPr>
          <w:rFonts w:eastAsia="Calibri"/>
        </w:rPr>
        <w:t>ь</w:t>
      </w:r>
      <w:r w:rsidR="004C2331" w:rsidRPr="00CF654D">
        <w:rPr>
          <w:rFonts w:eastAsia="Calibri"/>
        </w:rPr>
        <w:t xml:space="preserve">ной услуги «Установка информационной вывески, согласование </w:t>
      </w:r>
      <w:proofErr w:type="gramStart"/>
      <w:r w:rsidR="004C2331" w:rsidRPr="00CF654D">
        <w:rPr>
          <w:rFonts w:eastAsia="Calibri"/>
        </w:rPr>
        <w:t>дизайн-проекта</w:t>
      </w:r>
      <w:proofErr w:type="gramEnd"/>
      <w:r w:rsidR="004C2331" w:rsidRPr="00CF654D">
        <w:rPr>
          <w:rFonts w:eastAsia="Calibri"/>
        </w:rPr>
        <w:t xml:space="preserve"> размещения вывески на территории Тосненского городского поселения Тосненск</w:t>
      </w:r>
      <w:r w:rsidR="004C2331" w:rsidRPr="00CF654D">
        <w:rPr>
          <w:rFonts w:eastAsia="Calibri"/>
        </w:rPr>
        <w:t>о</w:t>
      </w:r>
      <w:r w:rsidR="004C2331" w:rsidRPr="00CF654D">
        <w:rPr>
          <w:rFonts w:eastAsia="Calibri"/>
        </w:rPr>
        <w:t>го муниципального района Ленинградской области».</w:t>
      </w:r>
    </w:p>
    <w:p w:rsidR="004C2331" w:rsidRPr="00CF654D" w:rsidRDefault="00CF654D" w:rsidP="00CF654D">
      <w:pPr>
        <w:ind w:firstLine="0"/>
        <w:jc w:val="both"/>
        <w:rPr>
          <w:rFonts w:eastAsia="Calibri"/>
        </w:rPr>
      </w:pPr>
      <w:r>
        <w:rPr>
          <w:rFonts w:eastAsia="Calibri"/>
        </w:rPr>
        <w:tab/>
      </w:r>
      <w:r w:rsidR="004C2331" w:rsidRPr="00CF654D">
        <w:rPr>
          <w:rFonts w:eastAsia="Calibri"/>
        </w:rPr>
        <w:t xml:space="preserve">5. </w:t>
      </w:r>
      <w:proofErr w:type="gramStart"/>
      <w:r w:rsidR="004C2331" w:rsidRPr="00CF654D">
        <w:rPr>
          <w:rFonts w:eastAsia="Calibri"/>
        </w:rPr>
        <w:t>Контроль за</w:t>
      </w:r>
      <w:proofErr w:type="gramEnd"/>
      <w:r w:rsidR="004C2331" w:rsidRPr="00CF654D">
        <w:rPr>
          <w:rFonts w:eastAsia="Calibri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Default="004C2331" w:rsidP="00CF654D">
      <w:pPr>
        <w:ind w:firstLine="0"/>
        <w:jc w:val="both"/>
        <w:rPr>
          <w:rFonts w:eastAsia="Calibri"/>
        </w:rPr>
      </w:pPr>
    </w:p>
    <w:p w:rsidR="00CF654D" w:rsidRDefault="00CF654D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  <w:r w:rsidRPr="00CF654D">
        <w:rPr>
          <w:rFonts w:eastAsia="Calibri"/>
        </w:rPr>
        <w:t>Глава администрации</w:t>
      </w:r>
      <w:r w:rsidR="00BE34BF" w:rsidRPr="00CF654D">
        <w:rPr>
          <w:rFonts w:eastAsia="Calibri"/>
        </w:rPr>
        <w:tab/>
      </w:r>
      <w:r w:rsidR="00BE34BF" w:rsidRPr="00CF654D">
        <w:rPr>
          <w:rFonts w:eastAsia="Calibri"/>
        </w:rPr>
        <w:tab/>
      </w:r>
      <w:r w:rsidR="00BE34BF" w:rsidRPr="00CF654D">
        <w:rPr>
          <w:rFonts w:eastAsia="Calibri"/>
        </w:rPr>
        <w:tab/>
      </w:r>
      <w:r w:rsidR="00BE34BF" w:rsidRPr="00CF654D">
        <w:rPr>
          <w:rFonts w:eastAsia="Calibri"/>
        </w:rPr>
        <w:tab/>
      </w:r>
      <w:r w:rsidR="00BE34BF" w:rsidRPr="00CF654D">
        <w:rPr>
          <w:rFonts w:eastAsia="Calibri"/>
        </w:rPr>
        <w:tab/>
      </w:r>
      <w:r w:rsidR="00BE34BF" w:rsidRPr="00CF654D">
        <w:rPr>
          <w:rFonts w:eastAsia="Calibri"/>
        </w:rPr>
        <w:tab/>
      </w:r>
      <w:r w:rsidR="00BE34BF" w:rsidRPr="00CF654D">
        <w:rPr>
          <w:rFonts w:eastAsia="Calibri"/>
        </w:rPr>
        <w:tab/>
      </w:r>
      <w:r w:rsidR="00CF654D">
        <w:rPr>
          <w:rFonts w:eastAsia="Calibri"/>
        </w:rPr>
        <w:t xml:space="preserve">          </w:t>
      </w:r>
      <w:r w:rsidRPr="00CF654D">
        <w:rPr>
          <w:rFonts w:eastAsia="Calibri"/>
        </w:rPr>
        <w:t>А.Г. Клементьев</w:t>
      </w: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BE34BF" w:rsidRPr="00CF654D" w:rsidRDefault="00BE34BF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4C2331" w:rsidP="00CF654D">
      <w:pPr>
        <w:widowControl w:val="0"/>
        <w:ind w:firstLine="0"/>
        <w:jc w:val="both"/>
        <w:rPr>
          <w:bCs/>
          <w:color w:val="000000"/>
        </w:rPr>
      </w:pPr>
    </w:p>
    <w:p w:rsidR="004C2331" w:rsidRPr="00CF654D" w:rsidRDefault="00A9061D" w:rsidP="00CF654D">
      <w:pPr>
        <w:widowControl w:val="0"/>
        <w:ind w:firstLine="0"/>
        <w:jc w:val="both"/>
        <w:rPr>
          <w:bCs/>
          <w:color w:val="000000"/>
          <w:sz w:val="20"/>
          <w:szCs w:val="20"/>
        </w:rPr>
      </w:pPr>
      <w:r w:rsidRPr="00CF654D">
        <w:rPr>
          <w:bCs/>
          <w:color w:val="000000"/>
          <w:sz w:val="20"/>
          <w:szCs w:val="20"/>
        </w:rPr>
        <w:t>Хитрова Елена Вячеславовна</w:t>
      </w:r>
      <w:r w:rsidR="004C2331" w:rsidRPr="00CF654D">
        <w:rPr>
          <w:bCs/>
          <w:color w:val="000000"/>
          <w:sz w:val="20"/>
          <w:szCs w:val="20"/>
        </w:rPr>
        <w:t>, 8(81361)20337</w:t>
      </w:r>
    </w:p>
    <w:p w:rsidR="00CF654D" w:rsidRPr="00CF654D" w:rsidRDefault="00CF654D" w:rsidP="00CF654D">
      <w:pPr>
        <w:widowControl w:val="0"/>
        <w:ind w:firstLine="0"/>
        <w:jc w:val="both"/>
        <w:rPr>
          <w:bCs/>
          <w:color w:val="000000"/>
          <w:sz w:val="20"/>
          <w:szCs w:val="20"/>
        </w:rPr>
      </w:pPr>
      <w:r w:rsidRPr="00CF654D">
        <w:rPr>
          <w:bCs/>
          <w:color w:val="000000"/>
          <w:sz w:val="20"/>
          <w:szCs w:val="20"/>
        </w:rPr>
        <w:t xml:space="preserve">5 </w:t>
      </w:r>
      <w:proofErr w:type="spellStart"/>
      <w:r w:rsidRPr="00CF654D">
        <w:rPr>
          <w:bCs/>
          <w:color w:val="000000"/>
          <w:sz w:val="20"/>
          <w:szCs w:val="20"/>
        </w:rPr>
        <w:t>гв</w:t>
      </w:r>
      <w:proofErr w:type="spellEnd"/>
    </w:p>
    <w:p w:rsidR="004C2331" w:rsidRPr="00CF654D" w:rsidRDefault="00CB06A0" w:rsidP="00CF654D">
      <w:pPr>
        <w:ind w:left="4253" w:firstLine="0"/>
        <w:jc w:val="both"/>
        <w:rPr>
          <w:rFonts w:eastAsia="Calibri"/>
        </w:rPr>
      </w:pPr>
      <w:r w:rsidRPr="00CF654D">
        <w:rPr>
          <w:rFonts w:eastAsia="Calibri"/>
        </w:rPr>
        <w:lastRenderedPageBreak/>
        <w:t>П</w:t>
      </w:r>
      <w:r w:rsidR="004C2331" w:rsidRPr="00CF654D">
        <w:rPr>
          <w:rFonts w:eastAsia="Calibri"/>
        </w:rPr>
        <w:t>риложение</w:t>
      </w:r>
    </w:p>
    <w:p w:rsidR="004C2331" w:rsidRPr="00CF654D" w:rsidRDefault="004C2331" w:rsidP="00CF654D">
      <w:pPr>
        <w:ind w:left="4253" w:firstLine="0"/>
        <w:jc w:val="both"/>
        <w:rPr>
          <w:rFonts w:eastAsia="Calibri"/>
        </w:rPr>
      </w:pPr>
      <w:r w:rsidRPr="00CF654D">
        <w:rPr>
          <w:rFonts w:eastAsia="Calibri"/>
        </w:rPr>
        <w:t>к постановлению администрации</w:t>
      </w:r>
    </w:p>
    <w:p w:rsidR="004C2331" w:rsidRPr="00CF654D" w:rsidRDefault="004C2331" w:rsidP="00CF654D">
      <w:pPr>
        <w:ind w:left="4253" w:firstLine="0"/>
        <w:jc w:val="both"/>
        <w:rPr>
          <w:rFonts w:eastAsia="Calibri"/>
        </w:rPr>
      </w:pPr>
      <w:r w:rsidRPr="00CF654D">
        <w:rPr>
          <w:rFonts w:eastAsia="Calibri"/>
        </w:rPr>
        <w:t>муниципального образования</w:t>
      </w:r>
    </w:p>
    <w:p w:rsidR="004C2331" w:rsidRPr="00CF654D" w:rsidRDefault="004C2331" w:rsidP="00CF654D">
      <w:pPr>
        <w:ind w:left="4253" w:firstLine="0"/>
        <w:jc w:val="both"/>
        <w:rPr>
          <w:rFonts w:eastAsia="Calibri"/>
        </w:rPr>
      </w:pPr>
      <w:r w:rsidRPr="00CF654D">
        <w:rPr>
          <w:rFonts w:eastAsia="Calibri"/>
        </w:rPr>
        <w:t>Тосненский район Ленинградской области</w:t>
      </w:r>
    </w:p>
    <w:p w:rsidR="004C2331" w:rsidRPr="00CF654D" w:rsidRDefault="004C2331" w:rsidP="00CF654D">
      <w:pPr>
        <w:ind w:left="4253" w:firstLine="0"/>
        <w:jc w:val="both"/>
        <w:rPr>
          <w:rFonts w:eastAsia="Calibri"/>
        </w:rPr>
      </w:pPr>
    </w:p>
    <w:p w:rsidR="004C2331" w:rsidRPr="00CF654D" w:rsidRDefault="004C2331" w:rsidP="00CF654D">
      <w:pPr>
        <w:ind w:left="4253" w:firstLine="0"/>
        <w:jc w:val="both"/>
        <w:rPr>
          <w:rFonts w:eastAsia="Calibri"/>
          <w:u w:val="single"/>
        </w:rPr>
      </w:pPr>
      <w:r w:rsidRPr="00CF654D">
        <w:rPr>
          <w:rFonts w:eastAsia="Calibri"/>
        </w:rPr>
        <w:t xml:space="preserve">от </w:t>
      </w:r>
      <w:r w:rsidR="00D27270" w:rsidRPr="00CF654D">
        <w:rPr>
          <w:rFonts w:eastAsia="Calibri"/>
        </w:rPr>
        <w:t xml:space="preserve"> </w:t>
      </w:r>
      <w:r w:rsidR="00631591">
        <w:rPr>
          <w:rFonts w:eastAsia="Calibri"/>
        </w:rPr>
        <w:t>13.04.2023</w:t>
      </w:r>
      <w:r w:rsidR="00CF654D">
        <w:rPr>
          <w:rFonts w:eastAsia="Calibri"/>
        </w:rPr>
        <w:t xml:space="preserve">  </w:t>
      </w:r>
      <w:r w:rsidR="00D27270" w:rsidRPr="00CF654D">
        <w:rPr>
          <w:rFonts w:eastAsia="Calibri"/>
        </w:rPr>
        <w:t xml:space="preserve">№ </w:t>
      </w:r>
      <w:r w:rsidR="00631591">
        <w:rPr>
          <w:rFonts w:eastAsia="Calibri"/>
        </w:rPr>
        <w:t>1329-па</w:t>
      </w:r>
    </w:p>
    <w:p w:rsidR="004C2331" w:rsidRPr="00CF654D" w:rsidRDefault="004C2331" w:rsidP="00CF654D">
      <w:pPr>
        <w:ind w:firstLine="0"/>
        <w:jc w:val="both"/>
        <w:rPr>
          <w:rFonts w:eastAsia="Calibri"/>
          <w:b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  <w:b/>
        </w:rPr>
      </w:pPr>
    </w:p>
    <w:p w:rsidR="004C2331" w:rsidRPr="00CF654D" w:rsidRDefault="004C2331" w:rsidP="00CF654D">
      <w:pPr>
        <w:widowControl w:val="0"/>
        <w:autoSpaceDE w:val="0"/>
        <w:autoSpaceDN w:val="0"/>
        <w:adjustRightInd w:val="0"/>
        <w:ind w:firstLine="0"/>
        <w:rPr>
          <w:rFonts w:eastAsia="Calibri"/>
        </w:rPr>
      </w:pPr>
      <w:r w:rsidRPr="00CF654D">
        <w:rPr>
          <w:rFonts w:eastAsia="Calibri"/>
        </w:rPr>
        <w:t>АДМИНИСТРАТИВНЫЙ РЕГЛАМЕНТ</w:t>
      </w:r>
    </w:p>
    <w:p w:rsidR="004C2331" w:rsidRPr="00CF654D" w:rsidRDefault="004C2331" w:rsidP="00CF654D">
      <w:pPr>
        <w:widowControl w:val="0"/>
        <w:autoSpaceDE w:val="0"/>
        <w:autoSpaceDN w:val="0"/>
        <w:adjustRightInd w:val="0"/>
        <w:ind w:firstLine="0"/>
        <w:rPr>
          <w:rFonts w:eastAsia="Calibri"/>
          <w:bCs/>
        </w:rPr>
      </w:pPr>
      <w:r w:rsidRPr="00CF654D">
        <w:rPr>
          <w:rFonts w:eastAsia="Calibri"/>
        </w:rPr>
        <w:t xml:space="preserve">по </w:t>
      </w:r>
      <w:r w:rsidRPr="00CF654D">
        <w:rPr>
          <w:rFonts w:eastAsia="Calibri"/>
          <w:bCs/>
        </w:rPr>
        <w:t>предоставлению муниципальной услуги</w:t>
      </w:r>
    </w:p>
    <w:p w:rsidR="004C2331" w:rsidRPr="00CF654D" w:rsidRDefault="004C2331" w:rsidP="00CF654D">
      <w:pPr>
        <w:widowControl w:val="0"/>
        <w:autoSpaceDE w:val="0"/>
        <w:autoSpaceDN w:val="0"/>
        <w:adjustRightInd w:val="0"/>
        <w:ind w:firstLine="0"/>
        <w:rPr>
          <w:rFonts w:eastAsia="Calibri"/>
        </w:rPr>
      </w:pPr>
      <w:r w:rsidRPr="00CF654D">
        <w:t>«</w:t>
      </w:r>
      <w:r w:rsidRPr="00CF654D">
        <w:rPr>
          <w:rFonts w:eastAsia="Calibri"/>
        </w:rPr>
        <w:t xml:space="preserve">Установка информационной вывески, согласование </w:t>
      </w:r>
      <w:proofErr w:type="gramStart"/>
      <w:r w:rsidRPr="00CF654D">
        <w:rPr>
          <w:rFonts w:eastAsia="Calibri"/>
        </w:rPr>
        <w:t>дизайн-проекта</w:t>
      </w:r>
      <w:proofErr w:type="gramEnd"/>
    </w:p>
    <w:p w:rsidR="004C2331" w:rsidRPr="00CF654D" w:rsidRDefault="004C2331" w:rsidP="00CF654D">
      <w:pPr>
        <w:widowControl w:val="0"/>
        <w:autoSpaceDE w:val="0"/>
        <w:autoSpaceDN w:val="0"/>
        <w:adjustRightInd w:val="0"/>
        <w:ind w:firstLine="0"/>
        <w:rPr>
          <w:rFonts w:eastAsia="Calibri"/>
        </w:rPr>
      </w:pPr>
      <w:r w:rsidRPr="00CF654D">
        <w:rPr>
          <w:rFonts w:eastAsia="Calibri"/>
        </w:rPr>
        <w:t>размещения вывески на территории Тосненского городского поселения</w:t>
      </w:r>
    </w:p>
    <w:p w:rsidR="004C2331" w:rsidRPr="00CF654D" w:rsidRDefault="004C2331" w:rsidP="00CF654D">
      <w:pPr>
        <w:widowControl w:val="0"/>
        <w:autoSpaceDE w:val="0"/>
        <w:autoSpaceDN w:val="0"/>
        <w:adjustRightInd w:val="0"/>
        <w:ind w:firstLine="0"/>
      </w:pPr>
      <w:r w:rsidRPr="00CF654D">
        <w:rPr>
          <w:rFonts w:eastAsia="Calibri"/>
        </w:rPr>
        <w:t>Тосненского муниципального района Ленинградской области»</w:t>
      </w:r>
    </w:p>
    <w:p w:rsidR="004C2331" w:rsidRPr="00CF654D" w:rsidRDefault="004C2331" w:rsidP="00CF654D">
      <w:pPr>
        <w:suppressAutoHyphens/>
        <w:ind w:firstLine="0"/>
        <w:jc w:val="both"/>
        <w:rPr>
          <w:b/>
          <w:lang w:eastAsia="zh-CN"/>
        </w:rPr>
      </w:pPr>
    </w:p>
    <w:p w:rsidR="004C2331" w:rsidRPr="00CF654D" w:rsidRDefault="004C2331" w:rsidP="00CF654D">
      <w:pPr>
        <w:suppressAutoHyphens/>
        <w:ind w:firstLine="0"/>
        <w:rPr>
          <w:lang w:eastAsia="zh-CN"/>
        </w:rPr>
      </w:pPr>
      <w:r w:rsidRPr="00CF654D">
        <w:rPr>
          <w:lang w:eastAsia="zh-CN"/>
        </w:rPr>
        <w:t>1. Общие положения</w:t>
      </w:r>
    </w:p>
    <w:p w:rsidR="004C2331" w:rsidRPr="00CF654D" w:rsidRDefault="004C2331" w:rsidP="00CF654D">
      <w:pPr>
        <w:suppressAutoHyphens/>
        <w:ind w:firstLine="0"/>
        <w:jc w:val="both"/>
        <w:rPr>
          <w:b/>
          <w:lang w:eastAsia="zh-CN"/>
        </w:rPr>
      </w:pP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1.1. </w:t>
      </w:r>
      <w:r w:rsidR="004C2331" w:rsidRPr="00CF654D">
        <w:rPr>
          <w:rFonts w:eastAsia="Calibri"/>
        </w:rPr>
        <w:t xml:space="preserve">Административный регламент предоставления муниципальной услуги «Установка информационной вывески, согласование </w:t>
      </w:r>
      <w:proofErr w:type="gramStart"/>
      <w:r w:rsidR="004C2331" w:rsidRPr="00CF654D">
        <w:rPr>
          <w:rFonts w:eastAsia="Calibri"/>
        </w:rPr>
        <w:t>дизайн-проекта</w:t>
      </w:r>
      <w:proofErr w:type="gramEnd"/>
      <w:r w:rsidR="004C2331" w:rsidRPr="00CF654D">
        <w:rPr>
          <w:rFonts w:eastAsia="Calibri"/>
        </w:rPr>
        <w:t xml:space="preserve"> размещения вывески на территории Тосненского городского поселения Тосненского муниц</w:t>
      </w:r>
      <w:r w:rsidR="004C2331" w:rsidRPr="00CF654D">
        <w:rPr>
          <w:rFonts w:eastAsia="Calibri"/>
        </w:rPr>
        <w:t>и</w:t>
      </w:r>
      <w:r w:rsidR="004C2331" w:rsidRPr="00CF654D">
        <w:rPr>
          <w:rFonts w:eastAsia="Calibri"/>
        </w:rPr>
        <w:t>пального района Ленинградской области»</w:t>
      </w:r>
      <w:r w:rsidR="004C2331" w:rsidRPr="00CF654D">
        <w:t xml:space="preserve"> устанавливает порядок и стандарт пред</w:t>
      </w:r>
      <w:r w:rsidR="004C2331" w:rsidRPr="00CF654D">
        <w:t>о</w:t>
      </w:r>
      <w:r w:rsidR="004C2331" w:rsidRPr="00CF654D">
        <w:t xml:space="preserve">ставления </w:t>
      </w:r>
      <w:r w:rsidR="004C2331" w:rsidRPr="00CF654D">
        <w:rPr>
          <w:rFonts w:eastAsia="Calibri"/>
        </w:rPr>
        <w:t>муниципальной</w:t>
      </w:r>
      <w:r w:rsidR="004C2331" w:rsidRPr="00CF654D">
        <w:t xml:space="preserve"> услуги.</w:t>
      </w:r>
    </w:p>
    <w:p w:rsidR="004C2331" w:rsidRPr="00CF654D" w:rsidRDefault="00CF654D" w:rsidP="00CF654D">
      <w:pPr>
        <w:ind w:firstLine="0"/>
        <w:jc w:val="both"/>
      </w:pPr>
      <w:r>
        <w:tab/>
      </w:r>
      <w:r w:rsidR="004C2331" w:rsidRPr="00CF654D">
        <w:t xml:space="preserve">1.2. Заявителями, имеющими право на получение муниципальной услуги, </w:t>
      </w:r>
      <w:r>
        <w:t xml:space="preserve">  </w:t>
      </w:r>
      <w:r w:rsidR="004C2331" w:rsidRPr="00CF654D">
        <w:t>являются:</w:t>
      </w:r>
    </w:p>
    <w:p w:rsidR="0038174C" w:rsidRPr="00CF654D" w:rsidRDefault="00CF654D" w:rsidP="00CF654D">
      <w:pPr>
        <w:ind w:firstLine="0"/>
        <w:jc w:val="both"/>
      </w:pPr>
      <w:r>
        <w:tab/>
      </w:r>
      <w:r w:rsidR="0038174C" w:rsidRPr="00CF654D">
        <w:t xml:space="preserve">- физические лица, не являющиеся индивидуальными предпринимателями </w:t>
      </w:r>
      <w:r>
        <w:t xml:space="preserve">    </w:t>
      </w:r>
      <w:r w:rsidR="0038174C" w:rsidRPr="00CF654D">
        <w:t xml:space="preserve">и применяющие специальный налоговый режим «Налог на профессиональный </w:t>
      </w:r>
      <w:r>
        <w:t xml:space="preserve">    </w:t>
      </w:r>
      <w:r w:rsidR="0038174C" w:rsidRPr="00CF654D">
        <w:t>доход»;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4C2331" w:rsidRPr="00CF654D">
        <w:rPr>
          <w:color w:val="000000"/>
        </w:rPr>
        <w:t>- индивидуальные предприниматели;</w:t>
      </w:r>
    </w:p>
    <w:p w:rsidR="004C2331" w:rsidRPr="00CF654D" w:rsidRDefault="00CF654D" w:rsidP="00CF654D">
      <w:pPr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4C2331" w:rsidRPr="00CF654D">
        <w:rPr>
          <w:color w:val="000000"/>
        </w:rPr>
        <w:t>- юридические лица.</w:t>
      </w:r>
    </w:p>
    <w:p w:rsidR="004C2331" w:rsidRPr="00CF654D" w:rsidRDefault="00CF654D" w:rsidP="00CF654D">
      <w:pPr>
        <w:ind w:firstLine="0"/>
        <w:jc w:val="both"/>
      </w:pPr>
      <w:r>
        <w:tab/>
      </w:r>
      <w:r w:rsidR="004C2331" w:rsidRPr="00CF654D">
        <w:t>Представлять интересы заявителя имеют право: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лица, действующие в соответствии с учредительными документами от им</w:t>
      </w:r>
      <w:r w:rsidR="004C2331" w:rsidRPr="00CF654D">
        <w:t>е</w:t>
      </w:r>
      <w:r w:rsidR="004C2331" w:rsidRPr="00CF654D">
        <w:t>ни юридического лица без доверенности;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  <w:rPr>
          <w:i/>
          <w:lang w:eastAsia="x-none"/>
        </w:rPr>
      </w:pPr>
      <w:r>
        <w:tab/>
      </w:r>
      <w:r w:rsidR="004C2331" w:rsidRPr="00CF654D">
        <w:t xml:space="preserve">- представители юридического лица, индивидуального предпринимателя </w:t>
      </w:r>
      <w:r w:rsidR="0038174C" w:rsidRPr="00CF654D">
        <w:t xml:space="preserve">или физического лица </w:t>
      </w:r>
      <w:r w:rsidR="004C2331" w:rsidRPr="00CF654D">
        <w:t>в силу полномочий на основании доверенности.</w:t>
      </w:r>
    </w:p>
    <w:p w:rsidR="004C2331" w:rsidRPr="00CF654D" w:rsidRDefault="00CF654D" w:rsidP="00CF654D">
      <w:pPr>
        <w:ind w:firstLine="0"/>
        <w:jc w:val="both"/>
      </w:pPr>
      <w:r>
        <w:tab/>
      </w:r>
      <w:r w:rsidR="004C2331" w:rsidRPr="00CF654D">
        <w:t xml:space="preserve">1.3. </w:t>
      </w:r>
      <w:proofErr w:type="gramStart"/>
      <w:r w:rsidR="004C2331" w:rsidRPr="00CF654D">
        <w:t>Информация о месте нахождения органа местного самоуправления (далее – ОМСУ) – администрации муниципального образования Тосненский район Лени</w:t>
      </w:r>
      <w:r w:rsidR="004C2331" w:rsidRPr="00CF654D">
        <w:t>н</w:t>
      </w:r>
      <w:r w:rsidR="004C2331" w:rsidRPr="00CF654D">
        <w:t>градской области (далее – Администрация), предоставляющего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</w:t>
      </w:r>
      <w:r w:rsidR="004C2331" w:rsidRPr="00CF654D">
        <w:t>н</w:t>
      </w:r>
      <w:r w:rsidR="004C2331" w:rsidRPr="00CF654D">
        <w:t xml:space="preserve">ных и муниципальных услуг, графиках работы, контактных телефонах, адресах </w:t>
      </w:r>
      <w:r>
        <w:t xml:space="preserve">  </w:t>
      </w:r>
      <w:r w:rsidR="004C2331" w:rsidRPr="00CF654D">
        <w:t>Интернет-сайтов и электронной почты (далее – сведения информационного хара</w:t>
      </w:r>
      <w:r w:rsidR="004C2331" w:rsidRPr="00CF654D">
        <w:t>к</w:t>
      </w:r>
      <w:r w:rsidR="004C2331" w:rsidRPr="00CF654D">
        <w:t>тера) размещается:</w:t>
      </w:r>
      <w:proofErr w:type="gramEnd"/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на стендах в местах предоставления муниципальной услуги и услуг, кот</w:t>
      </w:r>
      <w:r w:rsidR="004C2331" w:rsidRPr="00CF654D">
        <w:t>о</w:t>
      </w:r>
      <w:r w:rsidR="004C2331" w:rsidRPr="00CF654D">
        <w:t>рые являются необходимыми и обязательными для предоставления муниципальной услуги;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- на сайте Администрации: </w:t>
      </w:r>
      <w:proofErr w:type="spellStart"/>
      <w:r w:rsidR="004C2331" w:rsidRPr="00CF654D">
        <w:rPr>
          <w:lang w:val="en-US"/>
        </w:rPr>
        <w:t>tosno</w:t>
      </w:r>
      <w:proofErr w:type="spellEnd"/>
      <w:r w:rsidR="004C2331" w:rsidRPr="00CF654D">
        <w:t>.</w:t>
      </w:r>
      <w:r w:rsidR="004C2331" w:rsidRPr="00CF654D">
        <w:rPr>
          <w:lang w:val="en-US"/>
        </w:rPr>
        <w:t>online</w:t>
      </w:r>
      <w:r w:rsidR="004C2331" w:rsidRPr="00CF654D">
        <w:t>;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«МФЦ»): http://mfc47.ru/;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на Портале государственных и муниципальных услуг (функций) Ленингра</w:t>
      </w:r>
      <w:r w:rsidR="004C2331" w:rsidRPr="00CF654D">
        <w:t>д</w:t>
      </w:r>
      <w:r w:rsidR="004C2331" w:rsidRPr="00CF654D">
        <w:t xml:space="preserve">ской области (далее – ПГУ ЛО) / на Едином портале государственных услуг (далее </w:t>
      </w:r>
      <w:r w:rsidR="004C2331" w:rsidRPr="00CF654D">
        <w:lastRenderedPageBreak/>
        <w:t>– ЕПГУ): www.gu.le</w:t>
      </w:r>
      <w:r w:rsidR="004C2331" w:rsidRPr="00CF654D">
        <w:rPr>
          <w:lang w:val="en-US"/>
        </w:rPr>
        <w:t>n</w:t>
      </w:r>
      <w:r w:rsidR="004C2331" w:rsidRPr="00CF654D">
        <w:t xml:space="preserve">obl.ru/ </w:t>
      </w:r>
      <w:hyperlink r:id="rId11" w:history="1">
        <w:r w:rsidR="004C2331" w:rsidRPr="00CF654D">
          <w:rPr>
            <w:rStyle w:val="aa"/>
            <w:color w:val="auto"/>
            <w:u w:val="none"/>
          </w:rPr>
          <w:t>www.gosuslugi.ru</w:t>
        </w:r>
      </w:hyperlink>
      <w:r w:rsidR="004C2331" w:rsidRPr="00CF654D">
        <w:t>;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в государственной информационной системе «Реестр государственных и муниципальных услуг (функций) Ленинградской области» (далее – Реестр).</w:t>
      </w:r>
      <w:bookmarkStart w:id="1" w:name="sub_1002"/>
    </w:p>
    <w:p w:rsidR="004C2331" w:rsidRPr="00CF654D" w:rsidRDefault="004C2331" w:rsidP="00CF654D">
      <w:pPr>
        <w:widowControl w:val="0"/>
        <w:autoSpaceDE w:val="0"/>
        <w:autoSpaceDN w:val="0"/>
        <w:adjustRightInd w:val="0"/>
        <w:ind w:firstLine="0"/>
        <w:jc w:val="both"/>
      </w:pPr>
    </w:p>
    <w:p w:rsidR="004C2331" w:rsidRPr="00CF654D" w:rsidRDefault="004C2331" w:rsidP="00CF654D">
      <w:pPr>
        <w:widowControl w:val="0"/>
        <w:autoSpaceDE w:val="0"/>
        <w:autoSpaceDN w:val="0"/>
        <w:adjustRightInd w:val="0"/>
        <w:ind w:firstLine="0"/>
      </w:pPr>
      <w:r w:rsidRPr="00CF654D">
        <w:rPr>
          <w:bCs/>
        </w:rPr>
        <w:t xml:space="preserve">2. Стандарт предоставления </w:t>
      </w:r>
      <w:r w:rsidRPr="00CF654D">
        <w:t>муниципальной</w:t>
      </w:r>
      <w:r w:rsidRPr="00CF654D">
        <w:rPr>
          <w:bCs/>
        </w:rPr>
        <w:t xml:space="preserve"> услуги</w:t>
      </w:r>
      <w:bookmarkEnd w:id="1"/>
    </w:p>
    <w:p w:rsidR="004C2331" w:rsidRPr="00CF654D" w:rsidRDefault="004C2331" w:rsidP="00CF654D">
      <w:pPr>
        <w:widowControl w:val="0"/>
        <w:autoSpaceDE w:val="0"/>
        <w:autoSpaceDN w:val="0"/>
        <w:adjustRightInd w:val="0"/>
        <w:ind w:firstLine="0"/>
        <w:jc w:val="both"/>
      </w:pPr>
      <w:bookmarkStart w:id="2" w:name="sub_1021"/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2.1. Полное наименование муниципальной услуги: </w:t>
      </w:r>
      <w:r w:rsidR="004C2331" w:rsidRPr="00CF654D">
        <w:rPr>
          <w:rFonts w:eastAsia="Calibri"/>
        </w:rPr>
        <w:t>«Установка информац</w:t>
      </w:r>
      <w:r w:rsidR="004C2331" w:rsidRPr="00CF654D">
        <w:rPr>
          <w:rFonts w:eastAsia="Calibri"/>
        </w:rPr>
        <w:t>и</w:t>
      </w:r>
      <w:r w:rsidR="004C2331" w:rsidRPr="00CF654D">
        <w:rPr>
          <w:rFonts w:eastAsia="Calibri"/>
        </w:rPr>
        <w:t xml:space="preserve">онной вывески, согласование </w:t>
      </w:r>
      <w:proofErr w:type="gramStart"/>
      <w:r w:rsidR="004C2331" w:rsidRPr="00CF654D">
        <w:rPr>
          <w:rFonts w:eastAsia="Calibri"/>
        </w:rPr>
        <w:t>дизайн-проекта</w:t>
      </w:r>
      <w:proofErr w:type="gramEnd"/>
      <w:r w:rsidR="004C2331" w:rsidRPr="00CF654D">
        <w:rPr>
          <w:rFonts w:eastAsia="Calibri"/>
        </w:rPr>
        <w:t xml:space="preserve"> размещения вывески на территории Тосненского городского поселения Тосненского муниципального района Лени</w:t>
      </w:r>
      <w:r w:rsidR="004C2331" w:rsidRPr="00CF654D">
        <w:rPr>
          <w:rFonts w:eastAsia="Calibri"/>
        </w:rPr>
        <w:t>н</w:t>
      </w:r>
      <w:r w:rsidR="004C2331" w:rsidRPr="00CF654D">
        <w:rPr>
          <w:rFonts w:eastAsia="Calibri"/>
        </w:rPr>
        <w:t>градской области»</w:t>
      </w:r>
      <w:r w:rsidR="004C2331" w:rsidRPr="00CF654D">
        <w:t>.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  <w:rPr>
          <w:strike/>
          <w:color w:val="FF0000"/>
        </w:rPr>
      </w:pPr>
      <w:r>
        <w:tab/>
      </w:r>
      <w:r w:rsidR="004C2331" w:rsidRPr="00CF654D">
        <w:t>Сокращенное наименование муниципальной услуги отсутствует.</w:t>
      </w:r>
      <w:bookmarkEnd w:id="2"/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2.2. Муниципальную услугу предоставляет </w:t>
      </w:r>
      <w:r w:rsidR="004C2331" w:rsidRPr="00CF654D">
        <w:rPr>
          <w:rFonts w:eastAsia="Calibri"/>
        </w:rPr>
        <w:t>Администрация. Структурным подразделением, ответственным за предоставление муниципальной услуги, являе</w:t>
      </w:r>
      <w:r w:rsidR="004C2331" w:rsidRPr="00CF654D">
        <w:rPr>
          <w:rFonts w:eastAsia="Calibri"/>
        </w:rPr>
        <w:t>т</w:t>
      </w:r>
      <w:r w:rsidR="004C2331" w:rsidRPr="00CF654D">
        <w:rPr>
          <w:rFonts w:eastAsia="Calibri"/>
        </w:rPr>
        <w:t>ся комитет по архитектуре и градостроительству Администрации (далее – Ком</w:t>
      </w:r>
      <w:r w:rsidR="004C2331" w:rsidRPr="00CF654D">
        <w:rPr>
          <w:rFonts w:eastAsia="Calibri"/>
        </w:rPr>
        <w:t>и</w:t>
      </w:r>
      <w:r w:rsidR="004C2331" w:rsidRPr="00CF654D">
        <w:rPr>
          <w:rFonts w:eastAsia="Calibri"/>
        </w:rPr>
        <w:t xml:space="preserve">тет), справочные телефоны: 8(81361)32515, 20337, адрес электронной почты: </w:t>
      </w:r>
      <w:r w:rsidR="004C2331" w:rsidRPr="00CF654D">
        <w:rPr>
          <w:rFonts w:eastAsia="Calibri"/>
          <w:lang w:val="en-US"/>
        </w:rPr>
        <w:t>arch</w:t>
      </w:r>
      <w:r w:rsidR="004C2331" w:rsidRPr="00CF654D">
        <w:rPr>
          <w:rFonts w:eastAsia="Calibri"/>
        </w:rPr>
        <w:t>_</w:t>
      </w:r>
      <w:proofErr w:type="spellStart"/>
      <w:r w:rsidR="004C2331" w:rsidRPr="00CF654D">
        <w:rPr>
          <w:rFonts w:eastAsia="Calibri"/>
          <w:lang w:val="en-US"/>
        </w:rPr>
        <w:t>tosno</w:t>
      </w:r>
      <w:proofErr w:type="spellEnd"/>
      <w:r w:rsidR="004C2331" w:rsidRPr="00CF654D">
        <w:rPr>
          <w:rFonts w:eastAsia="Calibri"/>
        </w:rPr>
        <w:t>@</w:t>
      </w:r>
      <w:r w:rsidR="004C2331" w:rsidRPr="00CF654D">
        <w:rPr>
          <w:rFonts w:eastAsia="Calibri"/>
          <w:lang w:val="en-US"/>
        </w:rPr>
        <w:t>mail</w:t>
      </w:r>
      <w:r w:rsidR="004C2331" w:rsidRPr="00CF654D">
        <w:rPr>
          <w:rFonts w:eastAsia="Calibri"/>
        </w:rPr>
        <w:t>.</w:t>
      </w:r>
      <w:proofErr w:type="spellStart"/>
      <w:r w:rsidR="004C2331" w:rsidRPr="00CF654D">
        <w:rPr>
          <w:rFonts w:eastAsia="Calibri"/>
          <w:lang w:val="en-US"/>
        </w:rPr>
        <w:t>ru</w:t>
      </w:r>
      <w:proofErr w:type="spellEnd"/>
      <w:r w:rsidR="004C2331" w:rsidRPr="00CF654D">
        <w:rPr>
          <w:rFonts w:eastAsia="Calibri"/>
        </w:rPr>
        <w:t>.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В предоставлении </w:t>
      </w:r>
      <w:r w:rsidR="004C2331" w:rsidRPr="00CF654D">
        <w:rPr>
          <w:rFonts w:eastAsia="Calibri"/>
        </w:rPr>
        <w:t>муниципальной</w:t>
      </w:r>
      <w:r w:rsidR="004C2331" w:rsidRPr="00CF654D">
        <w:t xml:space="preserve"> услуги участвуют: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Управление Федеральной налоговой службы России по Ленинградской о</w:t>
      </w:r>
      <w:r w:rsidR="004C2331" w:rsidRPr="00CF654D">
        <w:t>б</w:t>
      </w:r>
      <w:r w:rsidR="004C2331" w:rsidRPr="00CF654D">
        <w:t>ласти;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Управление Федеральной службы государственной регистрации, кадастра и картографии;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4C2331" w:rsidRPr="00CF654D">
        <w:rPr>
          <w:color w:val="000000"/>
        </w:rPr>
        <w:t>- Комитет по сохранению культурного наследия Ленинградской области.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Заявление на получение муниципальной услуги с комплектом документов принимается: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при личной явке: в Администрации; в филиалах, отделах, удаленных раб</w:t>
      </w:r>
      <w:r w:rsidR="004C2331" w:rsidRPr="00CF654D">
        <w:t>о</w:t>
      </w:r>
      <w:r w:rsidR="004C2331" w:rsidRPr="00CF654D">
        <w:t>чих местах ГБУ ЛО «МФЦ»;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без личной явки: в электронной форме через личный кабинет заявителя на ПГУ ЛО/ЕПГУ.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Заявитель имеет право записаться на прием для подачи заявления о пред</w:t>
      </w:r>
      <w:r w:rsidR="004C2331" w:rsidRPr="00CF654D">
        <w:t>о</w:t>
      </w:r>
      <w:r w:rsidR="004C2331" w:rsidRPr="00CF654D">
        <w:t>ставлении услуги следующими способами: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посредством ПГУ ЛО/ЕПГУ – в Администрацию, в МФЦ;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по телефону – в Администрацию, в МФЦ;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посредством сайта Администрации – в Администрацию;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посредством сайта ГБУ ЛО «МФЦ» – в МФЦ.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  <w:rPr>
          <w:iCs/>
        </w:rPr>
      </w:pPr>
      <w:r>
        <w:tab/>
      </w:r>
      <w:r w:rsidR="004C2331" w:rsidRPr="00CF654D">
        <w:t xml:space="preserve">Для записи заявитель выбирает любую </w:t>
      </w:r>
      <w:r w:rsidR="004C2331" w:rsidRPr="00CF654D">
        <w:rPr>
          <w:iCs/>
        </w:rPr>
        <w:t xml:space="preserve">свободную для приема дату и время в пределах установленного в </w:t>
      </w:r>
      <w:r w:rsidR="004C2331" w:rsidRPr="00CF654D">
        <w:t>Администрации</w:t>
      </w:r>
      <w:r w:rsidR="004C2331" w:rsidRPr="00CF654D">
        <w:rPr>
          <w:iCs/>
        </w:rPr>
        <w:t xml:space="preserve"> или МФЦ графика приема заявителей.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2.2.1. </w:t>
      </w:r>
      <w:proofErr w:type="gramStart"/>
      <w:r w:rsidR="004C2331" w:rsidRPr="00CF654D"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4C2331" w:rsidRPr="00CF654D">
        <w:t>ю</w:t>
      </w:r>
      <w:r w:rsidR="004C2331" w:rsidRPr="00CF654D">
        <w:t xml:space="preserve">щего личность, в соответствии с законодательством Российской Федерации или </w:t>
      </w:r>
      <w:r>
        <w:t xml:space="preserve">  </w:t>
      </w:r>
      <w:r w:rsidR="004C2331" w:rsidRPr="00CF654D">
        <w:t>посредством идентификации и аутентификации в Администрации, ГБУ ЛО «МФЦ» с использованием информационных технологий, предусмотренных частью 18 ст</w:t>
      </w:r>
      <w:r w:rsidR="004C2331" w:rsidRPr="00CF654D">
        <w:t>а</w:t>
      </w:r>
      <w:r w:rsidR="004C2331" w:rsidRPr="00CF654D">
        <w:t>тьи 14.1 Федерального закона от 27 июля 2006 года № 149-ФЗ «Об информации</w:t>
      </w:r>
      <w:proofErr w:type="gramEnd"/>
      <w:r w:rsidR="004C2331" w:rsidRPr="00CF654D">
        <w:t xml:space="preserve">, информационных </w:t>
      </w:r>
      <w:proofErr w:type="gramStart"/>
      <w:r w:rsidR="004C2331" w:rsidRPr="00CF654D">
        <w:t>технологиях</w:t>
      </w:r>
      <w:proofErr w:type="gramEnd"/>
      <w:r w:rsidR="004C2331" w:rsidRPr="00CF654D">
        <w:t xml:space="preserve"> и о защите информации» (при технической реализ</w:t>
      </w:r>
      <w:r w:rsidR="004C2331" w:rsidRPr="00CF654D">
        <w:t>а</w:t>
      </w:r>
      <w:r w:rsidR="004C2331" w:rsidRPr="00CF654D">
        <w:t>ции).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  <w:rPr>
          <w:iCs/>
        </w:rPr>
      </w:pPr>
      <w:r>
        <w:rPr>
          <w:iCs/>
        </w:rPr>
        <w:tab/>
      </w:r>
      <w:r w:rsidR="004C2331" w:rsidRPr="00CF654D">
        <w:rPr>
          <w:iCs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  <w:rPr>
          <w:iCs/>
        </w:rPr>
      </w:pPr>
      <w:r>
        <w:rPr>
          <w:iCs/>
        </w:rPr>
        <w:tab/>
      </w:r>
      <w:proofErr w:type="gramStart"/>
      <w:r w:rsidR="004C2331" w:rsidRPr="00CF654D">
        <w:rPr>
          <w:iCs/>
        </w:rPr>
        <w:t>- единой системы идентификации и аутентификации или иных государстве</w:t>
      </w:r>
      <w:r w:rsidR="004C2331" w:rsidRPr="00CF654D">
        <w:rPr>
          <w:iCs/>
        </w:rPr>
        <w:t>н</w:t>
      </w:r>
      <w:r w:rsidR="004C2331" w:rsidRPr="00CF654D">
        <w:rPr>
          <w:iCs/>
        </w:rPr>
        <w:t xml:space="preserve">ных информационных систем, если такие государственные информационные </w:t>
      </w:r>
      <w:r>
        <w:rPr>
          <w:iCs/>
        </w:rPr>
        <w:t xml:space="preserve">     </w:t>
      </w:r>
      <w:r w:rsidR="004C2331" w:rsidRPr="00CF654D">
        <w:rPr>
          <w:iCs/>
        </w:rPr>
        <w:t>системы в установленном Правительством Российской Федерации порядке обесп</w:t>
      </w:r>
      <w:r w:rsidR="004C2331" w:rsidRPr="00CF654D">
        <w:rPr>
          <w:iCs/>
        </w:rPr>
        <w:t>е</w:t>
      </w:r>
      <w:r w:rsidR="004C2331" w:rsidRPr="00CF654D">
        <w:rPr>
          <w:iCs/>
        </w:rPr>
        <w:lastRenderedPageBreak/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  <w:rPr>
          <w:iCs/>
        </w:rPr>
      </w:pPr>
      <w:r>
        <w:rPr>
          <w:iCs/>
        </w:rPr>
        <w:tab/>
      </w:r>
      <w:r w:rsidR="004C2331" w:rsidRPr="00CF654D">
        <w:rPr>
          <w:iCs/>
        </w:rPr>
        <w:t>- единой системы идентификац</w:t>
      </w:r>
      <w:proofErr w:type="gramStart"/>
      <w:r w:rsidR="004C2331" w:rsidRPr="00CF654D">
        <w:rPr>
          <w:iCs/>
        </w:rPr>
        <w:t>ии и ау</w:t>
      </w:r>
      <w:proofErr w:type="gramEnd"/>
      <w:r w:rsidR="004C2331" w:rsidRPr="00CF654D">
        <w:rPr>
          <w:iCs/>
        </w:rPr>
        <w:t>тентификации и единой информацио</w:t>
      </w:r>
      <w:r w:rsidR="004C2331" w:rsidRPr="00CF654D">
        <w:rPr>
          <w:iCs/>
        </w:rPr>
        <w:t>н</w:t>
      </w:r>
      <w:r w:rsidR="004C2331" w:rsidRPr="00CF654D">
        <w:rPr>
          <w:iCs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4C2331" w:rsidRPr="00CF654D">
        <w:rPr>
          <w:iCs/>
        </w:rPr>
        <w:t>р</w:t>
      </w:r>
      <w:r w:rsidR="004C2331" w:rsidRPr="00CF654D">
        <w:rPr>
          <w:iCs/>
        </w:rPr>
        <w:t>мации о степени их соответствия предоставленным биометрическим персональным данным физического лица.</w:t>
      </w:r>
    </w:p>
    <w:p w:rsidR="004C2331" w:rsidRPr="00CF654D" w:rsidRDefault="00CF654D" w:rsidP="00CF654D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CF654D">
        <w:rPr>
          <w:lang w:val="x-none" w:eastAsia="x-none"/>
        </w:rPr>
        <w:t>2.3. Результат</w:t>
      </w:r>
      <w:r w:rsidR="004C2331" w:rsidRPr="00CF654D">
        <w:rPr>
          <w:lang w:eastAsia="x-none"/>
        </w:rPr>
        <w:t>ом</w:t>
      </w:r>
      <w:r w:rsidR="004C2331" w:rsidRPr="00CF654D">
        <w:rPr>
          <w:lang w:val="x-none" w:eastAsia="x-none"/>
        </w:rPr>
        <w:t xml:space="preserve"> предоставления</w:t>
      </w:r>
      <w:r w:rsidR="004C2331" w:rsidRPr="00CF654D">
        <w:t xml:space="preserve"> </w:t>
      </w:r>
      <w:r w:rsidR="004C2331" w:rsidRPr="00CF654D">
        <w:rPr>
          <w:rFonts w:eastAsia="Calibri"/>
        </w:rPr>
        <w:t>муниципальной</w:t>
      </w:r>
      <w:r w:rsidR="004C2331" w:rsidRPr="00CF654D">
        <w:rPr>
          <w:lang w:val="x-none" w:eastAsia="x-none"/>
        </w:rPr>
        <w:t xml:space="preserve"> услуги</w:t>
      </w:r>
      <w:r w:rsidR="004C2331" w:rsidRPr="00CF654D">
        <w:rPr>
          <w:lang w:eastAsia="x-none"/>
        </w:rPr>
        <w:t xml:space="preserve"> является:</w:t>
      </w:r>
    </w:p>
    <w:p w:rsidR="004C2331" w:rsidRPr="00CF654D" w:rsidRDefault="00CF654D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color w:val="000000"/>
          <w:spacing w:val="2"/>
        </w:rPr>
      </w:pPr>
      <w:r>
        <w:rPr>
          <w:spacing w:val="2"/>
        </w:rPr>
        <w:tab/>
      </w:r>
      <w:r w:rsidR="004C2331" w:rsidRPr="00CF654D">
        <w:rPr>
          <w:spacing w:val="2"/>
        </w:rPr>
        <w:t xml:space="preserve">- </w:t>
      </w:r>
      <w:r w:rsidR="004C2331" w:rsidRPr="00CF654D">
        <w:rPr>
          <w:rFonts w:eastAsia="Arial Unicode MS"/>
          <w:lang w:eastAsia="zh-CN"/>
        </w:rPr>
        <w:t xml:space="preserve">выдача заявителю уведомления о согласовании установки информационной вывески, </w:t>
      </w:r>
      <w:proofErr w:type="gramStart"/>
      <w:r w:rsidR="004C2331" w:rsidRPr="00CF654D">
        <w:rPr>
          <w:rFonts w:eastAsia="Arial Unicode MS"/>
          <w:lang w:eastAsia="zh-CN"/>
        </w:rPr>
        <w:t>дизайн-проекта</w:t>
      </w:r>
      <w:proofErr w:type="gramEnd"/>
      <w:r w:rsidR="004C2331" w:rsidRPr="00CF654D">
        <w:rPr>
          <w:rFonts w:eastAsia="Arial Unicode MS"/>
          <w:lang w:eastAsia="zh-CN"/>
        </w:rPr>
        <w:t xml:space="preserve"> размещения вывески по форме согласно приложению 4 </w:t>
      </w:r>
      <w:r>
        <w:rPr>
          <w:rFonts w:eastAsia="Arial Unicode MS"/>
          <w:lang w:eastAsia="zh-CN"/>
        </w:rPr>
        <w:t xml:space="preserve">    </w:t>
      </w:r>
      <w:r w:rsidR="004C2331" w:rsidRPr="00CF654D">
        <w:rPr>
          <w:rFonts w:eastAsia="Arial Unicode MS"/>
          <w:lang w:eastAsia="zh-CN"/>
        </w:rPr>
        <w:t>к настоящему регламенту;</w:t>
      </w:r>
    </w:p>
    <w:p w:rsidR="004C2331" w:rsidRPr="00CF654D" w:rsidRDefault="00CF654D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color w:val="000000"/>
          <w:spacing w:val="2"/>
        </w:rPr>
      </w:pPr>
      <w:r>
        <w:rPr>
          <w:color w:val="000000"/>
          <w:spacing w:val="2"/>
        </w:rPr>
        <w:tab/>
      </w:r>
      <w:r w:rsidR="004C2331" w:rsidRPr="00CF654D">
        <w:rPr>
          <w:color w:val="000000"/>
          <w:spacing w:val="2"/>
        </w:rPr>
        <w:t>- выдача заявителю мотивированного решения об отказе в предоставлении услуги по форме согласно приложению 5 к настоящему регламенту.</w:t>
      </w:r>
    </w:p>
    <w:p w:rsidR="004C2331" w:rsidRPr="00CF654D" w:rsidRDefault="00CF654D" w:rsidP="00CF654D">
      <w:pPr>
        <w:ind w:firstLine="0"/>
        <w:jc w:val="both"/>
        <w:rPr>
          <w:lang w:eastAsia="x-none"/>
        </w:rPr>
      </w:pPr>
      <w:bookmarkStart w:id="3" w:name="sub_1025"/>
      <w:r>
        <w:rPr>
          <w:lang w:eastAsia="x-none"/>
        </w:rPr>
        <w:tab/>
      </w:r>
      <w:r w:rsidR="004C2331" w:rsidRPr="00CF654D">
        <w:rPr>
          <w:lang w:eastAsia="x-none"/>
        </w:rPr>
        <w:t xml:space="preserve">2.3.1. Результат предоставления </w:t>
      </w:r>
      <w:r w:rsidR="004C2331" w:rsidRPr="00CF654D">
        <w:rPr>
          <w:rFonts w:eastAsia="Calibri"/>
        </w:rPr>
        <w:t>муниципальной</w:t>
      </w:r>
      <w:r w:rsidR="004C2331" w:rsidRPr="00CF654D">
        <w:rPr>
          <w:lang w:eastAsia="x-none"/>
        </w:rPr>
        <w:t xml:space="preserve"> услуги предоставляется </w:t>
      </w:r>
      <w:r>
        <w:rPr>
          <w:lang w:eastAsia="x-none"/>
        </w:rPr>
        <w:t xml:space="preserve">       </w:t>
      </w:r>
      <w:r w:rsidR="004C2331" w:rsidRPr="00CF654D">
        <w:rPr>
          <w:lang w:eastAsia="x-none"/>
        </w:rPr>
        <w:t>(в соответствии со способом, указанным заявителем при подаче заявления и док</w:t>
      </w:r>
      <w:r w:rsidR="004C2331" w:rsidRPr="00CF654D">
        <w:rPr>
          <w:lang w:eastAsia="x-none"/>
        </w:rPr>
        <w:t>у</w:t>
      </w:r>
      <w:r w:rsidR="004C2331" w:rsidRPr="00CF654D">
        <w:rPr>
          <w:lang w:eastAsia="x-none"/>
        </w:rPr>
        <w:t>ментов):</w:t>
      </w:r>
    </w:p>
    <w:p w:rsidR="004C2331" w:rsidRPr="00CF654D" w:rsidRDefault="00CF654D" w:rsidP="00CF654D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CF654D">
        <w:rPr>
          <w:lang w:eastAsia="x-none"/>
        </w:rPr>
        <w:t>2.3.1.1. При личной явке:</w:t>
      </w:r>
    </w:p>
    <w:p w:rsidR="004C2331" w:rsidRPr="00CF654D" w:rsidRDefault="00CF654D" w:rsidP="00CF654D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CF654D">
        <w:rPr>
          <w:lang w:eastAsia="x-none"/>
        </w:rPr>
        <w:t xml:space="preserve">- в </w:t>
      </w:r>
      <w:r w:rsidR="004C2331" w:rsidRPr="00CF654D">
        <w:t>Комитете</w:t>
      </w:r>
      <w:r w:rsidR="004C2331" w:rsidRPr="00CF654D">
        <w:rPr>
          <w:lang w:eastAsia="x-none"/>
        </w:rPr>
        <w:t>;</w:t>
      </w:r>
    </w:p>
    <w:p w:rsidR="004C2331" w:rsidRPr="00CF654D" w:rsidRDefault="00CF654D" w:rsidP="00CF654D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CF654D">
        <w:rPr>
          <w:lang w:eastAsia="x-none"/>
        </w:rPr>
        <w:t xml:space="preserve">- </w:t>
      </w:r>
      <w:r w:rsidR="004C2331" w:rsidRPr="00CF654D">
        <w:rPr>
          <w:lang w:val="x-none" w:eastAsia="x-none"/>
        </w:rPr>
        <w:t>в филиалах, отделах</w:t>
      </w:r>
      <w:r w:rsidR="004C2331" w:rsidRPr="00CF654D">
        <w:rPr>
          <w:lang w:eastAsia="x-none"/>
        </w:rPr>
        <w:t>,</w:t>
      </w:r>
      <w:r w:rsidR="004C2331" w:rsidRPr="00CF654D">
        <w:rPr>
          <w:lang w:val="x-none" w:eastAsia="x-none"/>
        </w:rPr>
        <w:t xml:space="preserve"> удаленных рабочих мест</w:t>
      </w:r>
      <w:r w:rsidR="004C2331" w:rsidRPr="00CF654D">
        <w:rPr>
          <w:lang w:eastAsia="x-none"/>
        </w:rPr>
        <w:t>ах</w:t>
      </w:r>
      <w:r w:rsidR="004C2331" w:rsidRPr="00CF654D">
        <w:rPr>
          <w:lang w:val="x-none" w:eastAsia="x-none"/>
        </w:rPr>
        <w:t xml:space="preserve"> ГБУ ЛО «МФЦ».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2.3.1.2</w:t>
      </w:r>
      <w:r>
        <w:t>.</w:t>
      </w:r>
      <w:r w:rsidR="004C2331" w:rsidRPr="00CF654D">
        <w:t xml:space="preserve"> Без личной явки: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в электронной форме через личный кабинет заявителя на ПГУ ЛО/ЕПГУ.</w:t>
      </w:r>
    </w:p>
    <w:p w:rsidR="004C2331" w:rsidRPr="00CF654D" w:rsidRDefault="00CF654D" w:rsidP="00CF654D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CF654D">
        <w:rPr>
          <w:lang w:val="x-none" w:eastAsia="x-none"/>
        </w:rPr>
        <w:t>2.4. Срок предоставления</w:t>
      </w:r>
      <w:r w:rsidR="004C2331" w:rsidRPr="00CF654D">
        <w:t xml:space="preserve"> </w:t>
      </w:r>
      <w:r w:rsidR="004C2331" w:rsidRPr="00CF654D">
        <w:rPr>
          <w:rFonts w:eastAsia="Calibri"/>
        </w:rPr>
        <w:t>муниципальной</w:t>
      </w:r>
      <w:r w:rsidR="004C2331" w:rsidRPr="00CF654D">
        <w:rPr>
          <w:lang w:val="x-none" w:eastAsia="x-none"/>
        </w:rPr>
        <w:t xml:space="preserve"> услуги составляет</w:t>
      </w:r>
      <w:r w:rsidR="004C2331" w:rsidRPr="00CF654D">
        <w:rPr>
          <w:lang w:eastAsia="x-none"/>
        </w:rPr>
        <w:t xml:space="preserve"> 10 рабочих </w:t>
      </w:r>
      <w:r w:rsidR="004C2331" w:rsidRPr="00CF654D">
        <w:rPr>
          <w:lang w:val="x-none" w:eastAsia="x-none"/>
        </w:rPr>
        <w:t>д</w:t>
      </w:r>
      <w:r w:rsidR="004C2331" w:rsidRPr="00CF654D">
        <w:rPr>
          <w:lang w:eastAsia="x-none"/>
        </w:rPr>
        <w:t xml:space="preserve">ней </w:t>
      </w:r>
      <w:r w:rsidR="004C2331" w:rsidRPr="00CF654D">
        <w:rPr>
          <w:lang w:eastAsia="x-none"/>
        </w:rPr>
        <w:br/>
      </w:r>
      <w:r w:rsidR="004C2331" w:rsidRPr="00CF654D">
        <w:rPr>
          <w:lang w:val="x-none" w:eastAsia="x-none"/>
        </w:rPr>
        <w:t>с даты поступления</w:t>
      </w:r>
      <w:r w:rsidR="004C2331" w:rsidRPr="00CF654D">
        <w:rPr>
          <w:lang w:eastAsia="x-none"/>
        </w:rPr>
        <w:t xml:space="preserve"> (регистрации)</w:t>
      </w:r>
      <w:r w:rsidR="004C2331" w:rsidRPr="00CF654D">
        <w:rPr>
          <w:lang w:val="x-none" w:eastAsia="x-none"/>
        </w:rPr>
        <w:t xml:space="preserve"> заявления в</w:t>
      </w:r>
      <w:r w:rsidR="004C2331" w:rsidRPr="00CF654D">
        <w:rPr>
          <w:lang w:eastAsia="x-none"/>
        </w:rPr>
        <w:t xml:space="preserve"> </w:t>
      </w:r>
      <w:r w:rsidR="004C2331" w:rsidRPr="00CF654D">
        <w:t>Администрацию</w:t>
      </w:r>
      <w:r w:rsidR="004C2331" w:rsidRPr="00CF654D">
        <w:rPr>
          <w:lang w:val="x-none" w:eastAsia="x-none"/>
        </w:rPr>
        <w:t>.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</w:pPr>
      <w:bookmarkStart w:id="4" w:name="sub_1027"/>
      <w:bookmarkEnd w:id="3"/>
      <w:r>
        <w:tab/>
      </w:r>
      <w:r w:rsidR="004C2331" w:rsidRPr="00CF654D">
        <w:t xml:space="preserve">2.5. Правовые основания для предоставления </w:t>
      </w:r>
      <w:r w:rsidR="004C2331" w:rsidRPr="00CF654D">
        <w:rPr>
          <w:rFonts w:eastAsia="Calibri"/>
        </w:rPr>
        <w:t>муниципальной</w:t>
      </w:r>
      <w:r w:rsidR="004C2331" w:rsidRPr="00CF654D">
        <w:t xml:space="preserve"> услуги</w:t>
      </w:r>
      <w:bookmarkEnd w:id="4"/>
      <w:r w:rsidR="004C2331" w:rsidRPr="00CF654D">
        <w:t>: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4C2331" w:rsidRPr="00CF654D">
        <w:rPr>
          <w:color w:val="000000"/>
        </w:rPr>
        <w:t>- Закон Российской Федерации от 7 февраля 1992 года № 2300-I «О защите прав потребителей»;</w:t>
      </w:r>
    </w:p>
    <w:p w:rsidR="004C2331" w:rsidRPr="00CF654D" w:rsidRDefault="00CF654D" w:rsidP="00CF654D">
      <w:pPr>
        <w:widowControl w:val="0"/>
        <w:autoSpaceDE w:val="0"/>
        <w:autoSpaceDN w:val="0"/>
        <w:adjustRightInd w:val="0"/>
        <w:ind w:firstLine="0"/>
        <w:jc w:val="both"/>
        <w:rPr>
          <w:strike/>
          <w:color w:val="000000"/>
        </w:rPr>
      </w:pPr>
      <w:r>
        <w:rPr>
          <w:color w:val="000000"/>
        </w:rPr>
        <w:tab/>
      </w:r>
      <w:r w:rsidR="004C2331" w:rsidRPr="00CF654D">
        <w:rPr>
          <w:color w:val="000000"/>
        </w:rPr>
        <w:t>- Федеральный закон от 25 июня 2002 года № 73-ФЗ «Об объектах культу</w:t>
      </w:r>
      <w:r w:rsidR="004C2331" w:rsidRPr="00CF654D">
        <w:rPr>
          <w:color w:val="000000"/>
        </w:rPr>
        <w:t>р</w:t>
      </w:r>
      <w:r w:rsidR="004C2331" w:rsidRPr="00CF654D">
        <w:rPr>
          <w:color w:val="000000"/>
        </w:rPr>
        <w:t>ного наследия (памятниках истории и культуры) народов Российской Федерации».</w:t>
      </w:r>
    </w:p>
    <w:p w:rsidR="004C2331" w:rsidRPr="00CF654D" w:rsidRDefault="00CF654D" w:rsidP="00CF654D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CF654D">
        <w:rPr>
          <w:lang w:val="x-none" w:eastAsia="x-none"/>
        </w:rPr>
        <w:t>2.</w:t>
      </w:r>
      <w:r w:rsidR="004C2331" w:rsidRPr="00CF654D">
        <w:rPr>
          <w:lang w:eastAsia="x-none"/>
        </w:rPr>
        <w:t>6</w:t>
      </w:r>
      <w:r w:rsidR="004C2331" w:rsidRPr="00CF654D">
        <w:rPr>
          <w:lang w:val="x-none" w:eastAsia="x-none"/>
        </w:rPr>
        <w:t xml:space="preserve">. </w:t>
      </w:r>
      <w:r w:rsidR="004C2331" w:rsidRPr="00CF654D">
        <w:rPr>
          <w:lang w:eastAsia="x-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="004C2331" w:rsidRPr="00CF654D">
        <w:rPr>
          <w:lang w:eastAsia="x-none"/>
        </w:rPr>
        <w:t>е</w:t>
      </w:r>
      <w:r w:rsidR="004C2331" w:rsidRPr="00CF654D">
        <w:rPr>
          <w:lang w:eastAsia="x-none"/>
        </w:rPr>
        <w:t xml:space="preserve">ния </w:t>
      </w:r>
      <w:r w:rsidR="004C2331" w:rsidRPr="00CF654D">
        <w:rPr>
          <w:rFonts w:eastAsia="Calibri"/>
        </w:rPr>
        <w:t>муниципальной</w:t>
      </w:r>
      <w:r w:rsidR="004C2331" w:rsidRPr="00CF654D">
        <w:rPr>
          <w:lang w:eastAsia="x-none"/>
        </w:rPr>
        <w:t xml:space="preserve"> услуги, подлежащих представлению заявителем: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2.6.1. Заявление о предоставлении услуги по форме в соответствии с прил</w:t>
      </w:r>
      <w:r w:rsidR="004C2331" w:rsidRPr="00CF654D">
        <w:t>о</w:t>
      </w:r>
      <w:r w:rsidR="004C2331" w:rsidRPr="00CF654D">
        <w:t>жением 1 к настоящему административному регламенту.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2.6.2. Документ, удостоверяющий личность заявителя: документы, удостов</w:t>
      </w:r>
      <w:r w:rsidR="004C2331" w:rsidRPr="00CF654D">
        <w:t>е</w:t>
      </w:r>
      <w:r w:rsidR="004C2331" w:rsidRPr="00CF654D">
        <w:t>ряющие личность гражданина Российской Федерации, в том числе военнослужащ</w:t>
      </w:r>
      <w:r w:rsidR="004C2331" w:rsidRPr="00CF654D">
        <w:t>е</w:t>
      </w:r>
      <w:r w:rsidR="004C2331" w:rsidRPr="00CF654D">
        <w:t>го, документы, удостоверяющие личность иностранного гражданина, лица без гражданства, включая вид на жительство и удостоверение беженца.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2.6.3. Документ, удостоверяющий право (полномочия) представителя юрид</w:t>
      </w:r>
      <w:r w:rsidR="004C2331" w:rsidRPr="00CF654D">
        <w:t>и</w:t>
      </w:r>
      <w:r w:rsidR="004C2331" w:rsidRPr="00CF654D">
        <w:t>ческого лица, если с заявлением обращается представитель заявителя: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доверенность, удостоверенная нотариально/главой местной администрации поселения и специально уполномоченным должностным лицом местного сам</w:t>
      </w:r>
      <w:r w:rsidR="004C2331" w:rsidRPr="00CF654D">
        <w:t>о</w:t>
      </w:r>
      <w:r w:rsidR="004C2331" w:rsidRPr="00CF654D">
        <w:t xml:space="preserve">управления поселения/главой местной администрации муниципального района </w:t>
      </w:r>
      <w:r>
        <w:t xml:space="preserve">      </w:t>
      </w:r>
      <w:r w:rsidR="004C2331" w:rsidRPr="00CF654D">
        <w:t xml:space="preserve">и специально уполномоченным должностным лицом местного самоуправления </w:t>
      </w:r>
      <w:r>
        <w:t xml:space="preserve"> </w:t>
      </w:r>
      <w:r w:rsidR="004C2331" w:rsidRPr="00CF654D">
        <w:t>муниципального района (в случае, если в поселении или расположенном на межс</w:t>
      </w:r>
      <w:r w:rsidR="004C2331" w:rsidRPr="00CF654D">
        <w:t>е</w:t>
      </w:r>
      <w:r w:rsidR="004C2331" w:rsidRPr="00CF654D">
        <w:t>ленной территории населенном пункте нет нотариуса);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доверенность, удостоверенная должностным лицом консульского учрежд</w:t>
      </w:r>
      <w:r w:rsidR="004C2331" w:rsidRPr="00CF654D">
        <w:t>е</w:t>
      </w:r>
      <w:r w:rsidR="004C2331" w:rsidRPr="00CF654D">
        <w:t>ния Российской Федерации, уполномоченным на совершение этих действий; дов</w:t>
      </w:r>
      <w:r w:rsidR="004C2331" w:rsidRPr="00CF654D">
        <w:t>е</w:t>
      </w:r>
      <w:r w:rsidR="004C2331" w:rsidRPr="00CF654D">
        <w:t xml:space="preserve">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="004C2331" w:rsidRPr="00CF654D">
        <w:t>к</w:t>
      </w:r>
      <w:proofErr w:type="gramEnd"/>
      <w:r w:rsidR="004C2331" w:rsidRPr="00CF654D">
        <w:t xml:space="preserve"> нотариальной;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</w:pPr>
      <w:r>
        <w:lastRenderedPageBreak/>
        <w:tab/>
      </w:r>
      <w:r w:rsidR="004C2331" w:rsidRPr="00CF654D">
        <w:t>- доверенность в простой письменной форме.</w:t>
      </w:r>
    </w:p>
    <w:p w:rsidR="004C2331" w:rsidRPr="00CF654D" w:rsidRDefault="00CF654D" w:rsidP="00CF654D">
      <w:pPr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4C2331" w:rsidRPr="00CF654D">
        <w:rPr>
          <w:color w:val="000000"/>
        </w:rPr>
        <w:t>2.6.4. Дизайн-проект (паспорт) вывески, оформленный в соответствии с тр</w:t>
      </w:r>
      <w:r w:rsidR="004C2331" w:rsidRPr="00CF654D">
        <w:rPr>
          <w:color w:val="000000"/>
        </w:rPr>
        <w:t>е</w:t>
      </w:r>
      <w:r w:rsidR="004C2331" w:rsidRPr="00CF654D">
        <w:rPr>
          <w:color w:val="000000"/>
        </w:rPr>
        <w:t>бованиями, указанными в приложении 3 к настоящему регламенту.</w:t>
      </w:r>
    </w:p>
    <w:p w:rsidR="004C2331" w:rsidRPr="00CF654D" w:rsidRDefault="00CF654D" w:rsidP="00CF654D">
      <w:pPr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4C2331" w:rsidRPr="00CF654D">
        <w:rPr>
          <w:color w:val="000000"/>
        </w:rPr>
        <w:t>2.6.5. Документ, подтверждающий право собственности (пользования) на з</w:t>
      </w:r>
      <w:r w:rsidR="004C2331" w:rsidRPr="00CF654D">
        <w:rPr>
          <w:color w:val="000000"/>
        </w:rPr>
        <w:t>а</w:t>
      </w:r>
      <w:r w:rsidR="004C2331" w:rsidRPr="00CF654D">
        <w:rPr>
          <w:color w:val="000000"/>
        </w:rPr>
        <w:t>регистрированный товарный знак или знак обслуживания в случае их размещен</w:t>
      </w:r>
      <w:r w:rsidR="00D43F84" w:rsidRPr="00CF654D">
        <w:rPr>
          <w:color w:val="000000"/>
        </w:rPr>
        <w:t>ия на вывеске.</w:t>
      </w:r>
    </w:p>
    <w:p w:rsidR="004C2331" w:rsidRPr="00CF654D" w:rsidRDefault="00CF654D" w:rsidP="00CF654D">
      <w:pPr>
        <w:ind w:firstLine="0"/>
        <w:jc w:val="both"/>
        <w:rPr>
          <w:color w:val="FF0000"/>
        </w:rPr>
      </w:pPr>
      <w:r>
        <w:tab/>
      </w:r>
      <w:r w:rsidR="004C2331" w:rsidRPr="00CF654D">
        <w:t>2.6.6. Правоустанавливающий документ на объект, на котором размещается информационная вывеска, в случае если право собственности не зарегистрировано в Едином государственном реестре недвижимост</w:t>
      </w:r>
      <w:r w:rsidR="004C2331" w:rsidRPr="00CF654D">
        <w:rPr>
          <w:color w:val="000000"/>
        </w:rPr>
        <w:t>и (при необходимости).</w:t>
      </w:r>
    </w:p>
    <w:p w:rsidR="004C2331" w:rsidRPr="00CF654D" w:rsidRDefault="00CF654D" w:rsidP="00CF654D">
      <w:pPr>
        <w:ind w:firstLine="0"/>
        <w:jc w:val="both"/>
        <w:rPr>
          <w:rFonts w:eastAsia="Calibri"/>
        </w:rPr>
      </w:pPr>
      <w:r>
        <w:tab/>
      </w:r>
      <w:r w:rsidR="004C2331" w:rsidRPr="00CF654D">
        <w:t xml:space="preserve">2.7. Исчерпывающий перечень документов, необходимых в соответствии </w:t>
      </w:r>
      <w:r>
        <w:t xml:space="preserve">      </w:t>
      </w:r>
      <w:r w:rsidR="004C2331" w:rsidRPr="00CF654D">
        <w:t>с законодательными или иными нормативными правовыми актами для предоста</w:t>
      </w:r>
      <w:r w:rsidR="004C2331" w:rsidRPr="00CF654D">
        <w:t>в</w:t>
      </w:r>
      <w:r w:rsidR="004C2331" w:rsidRPr="00CF654D">
        <w:t xml:space="preserve">ления муниципальной услуги, находящихся в распоряжении государственных </w:t>
      </w:r>
      <w:r>
        <w:t xml:space="preserve">    </w:t>
      </w:r>
      <w:r w:rsidR="004C2331" w:rsidRPr="00CF654D">
        <w:t>органов и подлежащих представлению в рамках межведомственного информац</w:t>
      </w:r>
      <w:r w:rsidR="004C2331" w:rsidRPr="00CF654D">
        <w:t>и</w:t>
      </w:r>
      <w:r w:rsidR="004C2331" w:rsidRPr="00CF654D">
        <w:t>онного взаимодействия: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2.7.1. Комитет в рамках </w:t>
      </w:r>
      <w:r w:rsidR="004C2331" w:rsidRPr="00CF654D">
        <w:rPr>
          <w:bCs/>
        </w:rPr>
        <w:t>межведомственного информационного взаимоде</w:t>
      </w:r>
      <w:r w:rsidR="004C2331" w:rsidRPr="00CF654D">
        <w:rPr>
          <w:bCs/>
        </w:rPr>
        <w:t>й</w:t>
      </w:r>
      <w:r w:rsidR="004C2331" w:rsidRPr="00CF654D">
        <w:rPr>
          <w:bCs/>
        </w:rPr>
        <w:t xml:space="preserve">ствия </w:t>
      </w:r>
      <w:r w:rsidR="004C2331" w:rsidRPr="00CF654D">
        <w:t xml:space="preserve">для предоставления </w:t>
      </w:r>
      <w:r w:rsidR="004C2331" w:rsidRPr="00CF654D">
        <w:rPr>
          <w:rFonts w:eastAsia="Calibri"/>
        </w:rPr>
        <w:t>муниципальной</w:t>
      </w:r>
      <w:r w:rsidR="004C2331" w:rsidRPr="00CF654D">
        <w:t xml:space="preserve"> услуги запрашивает следующие док</w:t>
      </w:r>
      <w:r w:rsidR="004C2331" w:rsidRPr="00CF654D">
        <w:t>у</w:t>
      </w:r>
      <w:r w:rsidR="004C2331" w:rsidRPr="00CF654D">
        <w:t>менты (сведения):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сведения из Единого государственного реестра юридических лиц, в случае подачи заявления юридическим лицом;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сведения из Единого государственного реестра индивидуальных предпр</w:t>
      </w:r>
      <w:r w:rsidR="004C2331" w:rsidRPr="00CF654D">
        <w:t>и</w:t>
      </w:r>
      <w:r w:rsidR="004C2331" w:rsidRPr="00CF654D">
        <w:t>нимателей, в случае подачи заявления индивидуальным предпринимателем;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выписка из Единого государственного реестра недвижимости, подтвержд</w:t>
      </w:r>
      <w:r w:rsidR="004C2331" w:rsidRPr="00CF654D">
        <w:t>а</w:t>
      </w:r>
      <w:r w:rsidR="004C2331" w:rsidRPr="00CF654D">
        <w:t>ющая право собственности, право хозяйственного ведения, оперативного управл</w:t>
      </w:r>
      <w:r w:rsidR="004C2331" w:rsidRPr="00CF654D">
        <w:t>е</w:t>
      </w:r>
      <w:r w:rsidR="004C2331" w:rsidRPr="00CF654D">
        <w:t>ния или аренды недвижимого имущества;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4C2331" w:rsidRPr="00CF654D">
        <w:rPr>
          <w:color w:val="000000"/>
        </w:rPr>
        <w:t xml:space="preserve">- согласие комитета по сохранению культурного наследия Ленинградской </w:t>
      </w:r>
      <w:r>
        <w:rPr>
          <w:color w:val="000000"/>
        </w:rPr>
        <w:t xml:space="preserve">  </w:t>
      </w:r>
      <w:r w:rsidR="004C2331" w:rsidRPr="00CF654D">
        <w:rPr>
          <w:color w:val="000000"/>
        </w:rPr>
        <w:t>области (если место расположения вывески – объект культурного наследия).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Заявитель вправе представить документы (сведения), указанные в </w:t>
      </w:r>
      <w:hyperlink r:id="rId12" w:history="1">
        <w:r w:rsidR="004C2331" w:rsidRPr="00CF654D">
          <w:t>пункте 2.7</w:t>
        </w:r>
      </w:hyperlink>
      <w:r w:rsidR="004C2331" w:rsidRPr="00CF654D">
        <w:t xml:space="preserve"> настоящего регламента, по собственной инициативе.</w:t>
      </w:r>
    </w:p>
    <w:p w:rsidR="004C2331" w:rsidRPr="00CF654D" w:rsidRDefault="00CF654D" w:rsidP="00CF654D">
      <w:pPr>
        <w:shd w:val="clear" w:color="auto" w:fill="FFFFFF"/>
        <w:ind w:firstLine="0"/>
        <w:jc w:val="both"/>
      </w:pPr>
      <w:r>
        <w:tab/>
      </w:r>
      <w:r w:rsidR="004C2331" w:rsidRPr="00CF654D">
        <w:t>2.7.2. При предоставлении муниципальной услуги запрещается требовать от заявителя:</w:t>
      </w:r>
    </w:p>
    <w:p w:rsidR="004C2331" w:rsidRPr="00CF654D" w:rsidRDefault="00CF654D" w:rsidP="00CF654D">
      <w:pPr>
        <w:shd w:val="clear" w:color="auto" w:fill="FFFFFF"/>
        <w:ind w:firstLine="0"/>
        <w:jc w:val="both"/>
      </w:pPr>
      <w:r>
        <w:tab/>
      </w:r>
      <w:r w:rsidR="004C2331" w:rsidRPr="00CF654D"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t xml:space="preserve">    </w:t>
      </w:r>
      <w:r w:rsidR="004C2331" w:rsidRPr="00CF654D">
        <w:t>правовыми актами, регулирующими отношения, возникающие в связи с предоста</w:t>
      </w:r>
      <w:r w:rsidR="004C2331" w:rsidRPr="00CF654D">
        <w:t>в</w:t>
      </w:r>
      <w:r w:rsidR="004C2331" w:rsidRPr="00CF654D">
        <w:t>лением муниципальной услуги;</w:t>
      </w:r>
    </w:p>
    <w:p w:rsidR="004C2331" w:rsidRPr="00CF654D" w:rsidRDefault="00CF654D" w:rsidP="00CF654D">
      <w:pPr>
        <w:shd w:val="clear" w:color="auto" w:fill="FFFFFF"/>
        <w:ind w:firstLine="0"/>
        <w:jc w:val="both"/>
      </w:pPr>
      <w:r>
        <w:tab/>
      </w:r>
      <w:r w:rsidR="004C2331" w:rsidRPr="00CF654D">
        <w:t>- представления документов и информации, которые в соответствии с норм</w:t>
      </w:r>
      <w:r w:rsidR="004C2331" w:rsidRPr="00CF654D">
        <w:t>а</w:t>
      </w:r>
      <w:r w:rsidR="004C2331" w:rsidRPr="00CF654D">
        <w:t>тивными правовыми актами Российской Федерации, нормативными правовыми а</w:t>
      </w:r>
      <w:r w:rsidR="004C2331" w:rsidRPr="00CF654D">
        <w:t>к</w:t>
      </w:r>
      <w:r w:rsidR="004C2331" w:rsidRPr="00CF654D">
        <w:t>тами субъектов Российской Федерации и муниципальными правовыми актами находятся в распоряжении государственных органов, иных государственных орг</w:t>
      </w:r>
      <w:r w:rsidR="004C2331" w:rsidRPr="00CF654D">
        <w:t>а</w:t>
      </w:r>
      <w:r w:rsidR="004C2331" w:rsidRPr="00CF654D">
        <w:t xml:space="preserve">нов, органов местного самоуправления </w:t>
      </w:r>
      <w:proofErr w:type="gramStart"/>
      <w:r w:rsidR="004C2331" w:rsidRPr="00CF654D">
        <w:t>и(</w:t>
      </w:r>
      <w:proofErr w:type="gramEnd"/>
      <w:r w:rsidR="004C2331" w:rsidRPr="00CF654D">
        <w:t>или) подведомственных государственным органам и органам местного самоуправления организаций, участвующих в пред</w:t>
      </w:r>
      <w:r w:rsidR="004C2331" w:rsidRPr="00CF654D">
        <w:t>о</w:t>
      </w:r>
      <w:r w:rsidR="004C2331" w:rsidRPr="00CF654D">
        <w:t>ставлении муниципальных услуг, за исключением документов, указанных в части 6 статьи 7 Федерального закона от 27.07.2010 № 210-ФЗ «Об организации предоста</w:t>
      </w:r>
      <w:r w:rsidR="004C2331" w:rsidRPr="00CF654D">
        <w:t>в</w:t>
      </w:r>
      <w:r w:rsidR="004C2331" w:rsidRPr="00CF654D">
        <w:t xml:space="preserve">ления </w:t>
      </w:r>
      <w:r w:rsidR="00BE34BF" w:rsidRPr="00CF654D">
        <w:t xml:space="preserve">государственных и муниципальных услуг» </w:t>
      </w:r>
      <w:r w:rsidR="004C2331" w:rsidRPr="00CF654D">
        <w:t xml:space="preserve">(далее – Федеральный </w:t>
      </w:r>
      <w:r w:rsidR="00BE34BF" w:rsidRPr="00CF654D">
        <w:t xml:space="preserve">закон </w:t>
      </w:r>
      <w:r>
        <w:t xml:space="preserve">      </w:t>
      </w:r>
      <w:r w:rsidR="00BE34BF" w:rsidRPr="00CF654D">
        <w:t>от 27.07.2010 № 210-ФЗ);</w:t>
      </w:r>
    </w:p>
    <w:p w:rsidR="004C2331" w:rsidRPr="00CF654D" w:rsidRDefault="00CF654D" w:rsidP="00CF654D">
      <w:pPr>
        <w:shd w:val="clear" w:color="auto" w:fill="FFFFFF"/>
        <w:ind w:firstLine="0"/>
        <w:jc w:val="both"/>
      </w:pPr>
      <w:r>
        <w:tab/>
      </w:r>
      <w:proofErr w:type="gramStart"/>
      <w:r w:rsidR="004C2331" w:rsidRPr="00CF654D">
        <w:t>- осуществления действий, в том числе согласований, необходимых для п</w:t>
      </w:r>
      <w:r w:rsidR="004C2331" w:rsidRPr="00CF654D">
        <w:t>о</w:t>
      </w:r>
      <w:r w:rsidR="004C2331" w:rsidRPr="00CF654D">
        <w:t>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4C2331" w:rsidRPr="00CF654D">
        <w:t>о</w:t>
      </w:r>
      <w:r w:rsidR="004C2331" w:rsidRPr="00CF654D">
        <w:t>ставления таких услуг, включенных в перечни, указанные в части 1 статьи 9 Фед</w:t>
      </w:r>
      <w:r w:rsidR="004C2331" w:rsidRPr="00CF654D">
        <w:t>е</w:t>
      </w:r>
      <w:r w:rsidR="004C2331" w:rsidRPr="00CF654D">
        <w:t>рального закона от 27.07.2010 № 210-ФЗ;</w:t>
      </w:r>
      <w:proofErr w:type="gramEnd"/>
    </w:p>
    <w:p w:rsidR="004C2331" w:rsidRPr="00CF654D" w:rsidRDefault="00CF654D" w:rsidP="00CF654D">
      <w:pPr>
        <w:shd w:val="clear" w:color="auto" w:fill="FFFFFF"/>
        <w:ind w:firstLine="0"/>
        <w:jc w:val="both"/>
      </w:pPr>
      <w:r>
        <w:lastRenderedPageBreak/>
        <w:tab/>
      </w:r>
      <w:r w:rsidR="004C2331" w:rsidRPr="00CF654D">
        <w:t xml:space="preserve">- представления документов и информации, отсутствие </w:t>
      </w:r>
      <w:proofErr w:type="gramStart"/>
      <w:r w:rsidR="004C2331" w:rsidRPr="00CF654D">
        <w:t>и(</w:t>
      </w:r>
      <w:proofErr w:type="gramEnd"/>
      <w:r w:rsidR="004C2331" w:rsidRPr="00CF654D">
        <w:t>или) недостове</w:t>
      </w:r>
      <w:r w:rsidR="004C2331" w:rsidRPr="00CF654D">
        <w:t>р</w:t>
      </w:r>
      <w:r w:rsidR="004C2331" w:rsidRPr="00CF654D"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</w:t>
      </w:r>
      <w:r>
        <w:t xml:space="preserve">    </w:t>
      </w:r>
      <w:r w:rsidR="004C2331" w:rsidRPr="00CF654D">
        <w:t xml:space="preserve"> части 1 статьи 7 Федерального закона от 27.07.2010 № 210-ФЗ;</w:t>
      </w:r>
    </w:p>
    <w:p w:rsidR="004C2331" w:rsidRPr="00CF654D" w:rsidRDefault="00CF654D" w:rsidP="00CF654D">
      <w:pPr>
        <w:shd w:val="clear" w:color="auto" w:fill="FFFFFF"/>
        <w:ind w:firstLine="0"/>
        <w:jc w:val="both"/>
      </w:pPr>
      <w:r>
        <w:tab/>
      </w:r>
      <w:proofErr w:type="gramStart"/>
      <w:r w:rsidR="004C2331" w:rsidRPr="00CF654D">
        <w:t>- представления на бумажном носителе документов и информации, электро</w:t>
      </w:r>
      <w:r w:rsidR="004C2331" w:rsidRPr="00CF654D">
        <w:t>н</w:t>
      </w:r>
      <w:r w:rsidR="004C2331" w:rsidRPr="00CF654D">
        <w:t>ные образы которых ранее были заверены в соответствии с пунктом 7.2 части 1 ст</w:t>
      </w:r>
      <w:r w:rsidR="004C2331" w:rsidRPr="00CF654D">
        <w:t>а</w:t>
      </w:r>
      <w:r w:rsidR="004C2331" w:rsidRPr="00CF654D">
        <w:t>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4C2331" w:rsidRPr="00CF654D" w:rsidRDefault="00CF654D" w:rsidP="00CF654D">
      <w:pPr>
        <w:shd w:val="clear" w:color="auto" w:fill="FFFFFF"/>
        <w:ind w:firstLine="0"/>
        <w:jc w:val="both"/>
      </w:pPr>
      <w:r>
        <w:tab/>
      </w:r>
      <w:r w:rsidR="004C2331" w:rsidRPr="00CF654D">
        <w:t>2.7.3. При наступлении событий, являющихся основанием для предоставл</w:t>
      </w:r>
      <w:r w:rsidR="004C2331" w:rsidRPr="00CF654D">
        <w:t>е</w:t>
      </w:r>
      <w:r w:rsidR="004C2331" w:rsidRPr="00CF654D">
        <w:t>ния муниципальной услуги, Комитет вправе:</w:t>
      </w:r>
    </w:p>
    <w:p w:rsidR="004C2331" w:rsidRPr="00CF654D" w:rsidRDefault="00CF654D" w:rsidP="00CF654D">
      <w:pPr>
        <w:shd w:val="clear" w:color="auto" w:fill="FFFFFF"/>
        <w:ind w:firstLine="0"/>
        <w:jc w:val="both"/>
      </w:pPr>
      <w:r>
        <w:tab/>
      </w:r>
      <w:r w:rsidR="004C2331" w:rsidRPr="00CF654D">
        <w:t>- проводить мероприятия, направленные на подготовку результатов пред</w:t>
      </w:r>
      <w:r w:rsidR="004C2331" w:rsidRPr="00CF654D">
        <w:t>о</w:t>
      </w:r>
      <w:r w:rsidR="004C2331" w:rsidRPr="00CF654D">
        <w:t xml:space="preserve">ставления муниципальных услуг, в том числе направлять межведомственные </w:t>
      </w:r>
      <w:r>
        <w:t xml:space="preserve">       </w:t>
      </w:r>
      <w:r w:rsidR="004C2331" w:rsidRPr="00CF654D">
        <w:t xml:space="preserve">запросы, получать на них ответы, после чего уведомлять заявителя о возможности подать </w:t>
      </w:r>
      <w:proofErr w:type="gramStart"/>
      <w:r w:rsidR="004C2331" w:rsidRPr="00CF654D">
        <w:t>запрос</w:t>
      </w:r>
      <w:proofErr w:type="gramEnd"/>
      <w:r w:rsidR="004C2331" w:rsidRPr="00CF654D">
        <w:t xml:space="preserve"> о предоставлении соответствующей услуги для немедленного пол</w:t>
      </w:r>
      <w:r w:rsidR="004C2331" w:rsidRPr="00CF654D">
        <w:t>у</w:t>
      </w:r>
      <w:r w:rsidR="004C2331" w:rsidRPr="00CF654D">
        <w:t>чения результата предоставления такой услуги;</w:t>
      </w:r>
    </w:p>
    <w:p w:rsidR="004C2331" w:rsidRPr="00CF654D" w:rsidRDefault="00CF654D" w:rsidP="00CF654D">
      <w:pPr>
        <w:shd w:val="clear" w:color="auto" w:fill="FFFFFF"/>
        <w:ind w:firstLine="0"/>
        <w:jc w:val="both"/>
      </w:pPr>
      <w:r>
        <w:tab/>
      </w:r>
      <w:proofErr w:type="gramStart"/>
      <w:r w:rsidR="004C2331" w:rsidRPr="00CF654D">
        <w:t>- при условии наличия запроса заявителя о предоставлении муниципальной услуги, в отношении которой у заявителя могут появиться основания для ее пред</w:t>
      </w:r>
      <w:r w:rsidR="004C2331" w:rsidRPr="00CF654D">
        <w:t>о</w:t>
      </w:r>
      <w:r w:rsidR="004C2331" w:rsidRPr="00CF654D"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4C2331" w:rsidRPr="00CF654D">
        <w:t>ж</w:t>
      </w:r>
      <w:r w:rsidR="004C2331" w:rsidRPr="00CF654D">
        <w:t>ведомственные запросы, получать на них ответы, формировать результат пред</w:t>
      </w:r>
      <w:r w:rsidR="004C2331" w:rsidRPr="00CF654D">
        <w:t>о</w:t>
      </w:r>
      <w:r w:rsidR="004C2331" w:rsidRPr="00CF654D">
        <w:t>ставления соответствующей услуги, а также предоставлять его заявителю с испол</w:t>
      </w:r>
      <w:r w:rsidR="004C2331" w:rsidRPr="00CF654D">
        <w:t>ь</w:t>
      </w:r>
      <w:r w:rsidR="004C2331" w:rsidRPr="00CF654D">
        <w:t xml:space="preserve">зованием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 xml:space="preserve"> и уведомлять заявителя</w:t>
      </w:r>
      <w:proofErr w:type="gramEnd"/>
      <w:r w:rsidR="004C2331" w:rsidRPr="00CF654D">
        <w:t xml:space="preserve"> о проведенных мероприятиях.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  <w:rPr>
          <w:strike/>
          <w:color w:val="FF0000"/>
        </w:rPr>
      </w:pPr>
      <w:r>
        <w:tab/>
      </w:r>
      <w:r w:rsidR="004C2331" w:rsidRPr="00CF654D">
        <w:t>2.8. Основани</w:t>
      </w:r>
      <w:r w:rsidR="004C2331" w:rsidRPr="00CF654D">
        <w:rPr>
          <w:color w:val="000000"/>
        </w:rPr>
        <w:t>я для приостановления предоставления муниципальной услуги: не предусмотрены.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2.9.1. Представление неполного комплекта документов, необходимых в соо</w:t>
      </w:r>
      <w:r w:rsidR="004C2331" w:rsidRPr="00CF654D">
        <w:t>т</w:t>
      </w:r>
      <w:r w:rsidR="004C2331" w:rsidRPr="00CF654D">
        <w:t>ветствии с законодательными или иными нормативными правовыми актами</w:t>
      </w:r>
      <w:r>
        <w:t xml:space="preserve">        </w:t>
      </w:r>
      <w:r w:rsidR="004C2331" w:rsidRPr="00CF654D">
        <w:t xml:space="preserve"> для оказания услуги, подлежащих представлению заявителем.</w:t>
      </w:r>
    </w:p>
    <w:p w:rsidR="004C2331" w:rsidRPr="00CF654D" w:rsidRDefault="00CF654D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2.9.2. Представленные заявителем документы не отвечают требованиям, установленным административным регламентом:</w:t>
      </w:r>
    </w:p>
    <w:p w:rsidR="004C2331" w:rsidRPr="00CF654D" w:rsidRDefault="00447F1B" w:rsidP="00CF654D">
      <w:pPr>
        <w:ind w:firstLine="0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/>
          <w:color w:val="auto"/>
          <w:sz w:val="24"/>
          <w:szCs w:val="24"/>
        </w:rPr>
        <w:tab/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4C2331" w:rsidRPr="00CF654D">
        <w:rPr>
          <w:rFonts w:eastAsia="Calibri"/>
        </w:rPr>
        <w:t>;</w:t>
      </w:r>
    </w:p>
    <w:p w:rsidR="004C2331" w:rsidRPr="00CF654D" w:rsidRDefault="00447F1B" w:rsidP="00CF654D">
      <w:pPr>
        <w:ind w:firstLine="0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/>
          <w:color w:val="auto"/>
          <w:sz w:val="24"/>
          <w:szCs w:val="24"/>
        </w:rPr>
        <w:tab/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C2331" w:rsidRPr="00CF654D" w:rsidRDefault="00447F1B" w:rsidP="00CF654D">
      <w:pPr>
        <w:ind w:firstLine="0"/>
        <w:jc w:val="both"/>
        <w:rPr>
          <w:rFonts w:eastAsia="Calibri"/>
        </w:rPr>
      </w:pPr>
      <w:r>
        <w:rPr>
          <w:rStyle w:val="fontstyle01"/>
          <w:rFonts w:ascii="Times New Roman" w:hAnsi="Times New Roman"/>
          <w:color w:val="auto"/>
          <w:sz w:val="24"/>
          <w:szCs w:val="24"/>
        </w:rPr>
        <w:tab/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- представленные документы или сведения утратили силу на момент</w:t>
      </w:r>
      <w:r w:rsidR="000A2B8E" w:rsidRPr="00CF654D">
        <w:t xml:space="preserve">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обращ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е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ния за услугой;</w:t>
      </w:r>
    </w:p>
    <w:p w:rsidR="004C2331" w:rsidRPr="00CF654D" w:rsidRDefault="00447F1B" w:rsidP="00CF654D">
      <w:pPr>
        <w:ind w:firstLine="0"/>
        <w:jc w:val="both"/>
      </w:pPr>
      <w:r>
        <w:rPr>
          <w:rStyle w:val="fontstyle01"/>
          <w:rFonts w:ascii="Times New Roman" w:hAnsi="Times New Roman"/>
          <w:color w:val="auto"/>
          <w:sz w:val="24"/>
          <w:szCs w:val="24"/>
        </w:rPr>
        <w:tab/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- подача запроса о предоставлении услуги и документов, необходимых для</w:t>
      </w:r>
      <w:r w:rsidR="000A2B8E" w:rsidRPr="00CF654D">
        <w:t xml:space="preserve">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предоставления услуги, в электронной форме с нарушением установленных</w:t>
      </w:r>
      <w:r w:rsidR="000A2B8E" w:rsidRPr="00CF654D">
        <w:t xml:space="preserve">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треб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о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ваний</w:t>
      </w:r>
      <w:r w:rsidR="004C2331" w:rsidRPr="00CF654D">
        <w:t>;</w:t>
      </w:r>
    </w:p>
    <w:p w:rsidR="004C2331" w:rsidRPr="00CF654D" w:rsidRDefault="00447F1B" w:rsidP="00CF654D">
      <w:pPr>
        <w:ind w:firstLine="0"/>
        <w:jc w:val="both"/>
      </w:pPr>
      <w:r>
        <w:tab/>
      </w:r>
      <w:r w:rsidR="004C2331" w:rsidRPr="00CF654D">
        <w:t>- н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еполное заполнение полей в форме заявления, в том числе в интерактивной форме заявления на ПГУ ЛО/ЕПГУ.</w:t>
      </w:r>
    </w:p>
    <w:p w:rsidR="004C2331" w:rsidRDefault="00447F1B" w:rsidP="00CF654D">
      <w:pPr>
        <w:autoSpaceDE w:val="0"/>
        <w:autoSpaceDN w:val="0"/>
        <w:adjustRightInd w:val="0"/>
        <w:ind w:firstLine="0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/>
          <w:color w:val="auto"/>
          <w:sz w:val="24"/>
          <w:szCs w:val="24"/>
        </w:rPr>
        <w:tab/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2.9.3. Заявление о предоставлении услуги подано в ОМСУ или Организацию, в полномочия которых не входит предоставление услуги.</w:t>
      </w:r>
    </w:p>
    <w:p w:rsidR="00447F1B" w:rsidRPr="00CF654D" w:rsidRDefault="00447F1B" w:rsidP="00CF654D">
      <w:pPr>
        <w:autoSpaceDE w:val="0"/>
        <w:autoSpaceDN w:val="0"/>
        <w:adjustRightInd w:val="0"/>
        <w:ind w:firstLine="0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:rsidR="004C2331" w:rsidRPr="00CF654D" w:rsidRDefault="00447F1B" w:rsidP="00CF654D">
      <w:pPr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lastRenderedPageBreak/>
        <w:tab/>
      </w:r>
      <w:r w:rsidR="004C2331" w:rsidRPr="00CF654D">
        <w:t>2.9.4. Отсутствие права на предоставление государственной услуги:</w:t>
      </w:r>
    </w:p>
    <w:p w:rsidR="004C2331" w:rsidRPr="00CF654D" w:rsidRDefault="00447F1B" w:rsidP="00CF654D">
      <w:pPr>
        <w:autoSpaceDE w:val="0"/>
        <w:autoSpaceDN w:val="0"/>
        <w:adjustRightInd w:val="0"/>
        <w:ind w:firstLine="0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/>
          <w:color w:val="auto"/>
          <w:sz w:val="24"/>
          <w:szCs w:val="24"/>
        </w:rPr>
        <w:tab/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- </w:t>
      </w:r>
      <w:r w:rsidR="004C2331" w:rsidRPr="00CF654D">
        <w:rPr>
          <w:rStyle w:val="fontstyle01"/>
          <w:rFonts w:ascii="Times New Roman" w:eastAsia="Calibri" w:hAnsi="Times New Roman"/>
          <w:color w:val="auto"/>
          <w:sz w:val="24"/>
          <w:szCs w:val="24"/>
        </w:rPr>
        <w:t xml:space="preserve">заявление подано лицом, не уполномоченным на осуществление таких </w:t>
      </w:r>
      <w:r>
        <w:rPr>
          <w:rStyle w:val="fontstyle01"/>
          <w:rFonts w:ascii="Times New Roman" w:eastAsia="Calibri" w:hAnsi="Times New Roman"/>
          <w:color w:val="auto"/>
          <w:sz w:val="24"/>
          <w:szCs w:val="24"/>
        </w:rPr>
        <w:t xml:space="preserve">    </w:t>
      </w:r>
      <w:r w:rsidR="004C2331" w:rsidRPr="00CF654D">
        <w:rPr>
          <w:rStyle w:val="fontstyle01"/>
          <w:rFonts w:ascii="Times New Roman" w:eastAsia="Calibri" w:hAnsi="Times New Roman"/>
          <w:color w:val="auto"/>
          <w:sz w:val="24"/>
          <w:szCs w:val="24"/>
        </w:rPr>
        <w:t>действий.</w:t>
      </w:r>
    </w:p>
    <w:p w:rsidR="004C2331" w:rsidRPr="00CF654D" w:rsidRDefault="00447F1B" w:rsidP="00CF654D">
      <w:pPr>
        <w:ind w:firstLine="0"/>
        <w:jc w:val="both"/>
        <w:rPr>
          <w:rFonts w:eastAsia="Calibri"/>
        </w:rPr>
      </w:pPr>
      <w:r>
        <w:rPr>
          <w:rFonts w:eastAsia="Calibri"/>
        </w:rPr>
        <w:tab/>
      </w:r>
      <w:r w:rsidR="004C2331" w:rsidRPr="00CF654D">
        <w:rPr>
          <w:rFonts w:eastAsia="Calibri"/>
        </w:rPr>
        <w:t xml:space="preserve">2.10. Исчерпывающий перечень оснований для отказа в предоставлении </w:t>
      </w:r>
      <w:r>
        <w:rPr>
          <w:rFonts w:eastAsia="Calibri"/>
        </w:rPr>
        <w:t xml:space="preserve">    </w:t>
      </w:r>
      <w:r w:rsidR="004C2331" w:rsidRPr="00CF654D">
        <w:rPr>
          <w:rFonts w:eastAsia="Calibri"/>
        </w:rPr>
        <w:t>муниципальной услуги:</w:t>
      </w:r>
    </w:p>
    <w:p w:rsidR="004C2331" w:rsidRPr="00CF654D" w:rsidRDefault="00447F1B" w:rsidP="00CF654D">
      <w:pPr>
        <w:ind w:firstLine="0"/>
        <w:jc w:val="both"/>
        <w:rPr>
          <w:rFonts w:eastAsia="Calibri"/>
        </w:rPr>
      </w:pPr>
      <w:r>
        <w:rPr>
          <w:rFonts w:eastAsia="Calibri"/>
        </w:rPr>
        <w:tab/>
      </w:r>
      <w:r w:rsidR="004C2331" w:rsidRPr="00CF654D">
        <w:rPr>
          <w:rFonts w:eastAsia="Calibri"/>
        </w:rPr>
        <w:t>2.10.1. Представленные заявителем документы не отвечают требованиям, установленным административным регламентом:</w:t>
      </w:r>
    </w:p>
    <w:p w:rsidR="004C2331" w:rsidRPr="00CF654D" w:rsidRDefault="00447F1B" w:rsidP="00CF654D">
      <w:pPr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4C2331" w:rsidRPr="00CF654D">
        <w:rPr>
          <w:color w:val="000000"/>
        </w:rPr>
        <w:t xml:space="preserve">- несоответствие </w:t>
      </w:r>
      <w:proofErr w:type="gramStart"/>
      <w:r w:rsidR="004C2331" w:rsidRPr="00CF654D">
        <w:rPr>
          <w:color w:val="000000"/>
        </w:rPr>
        <w:t>дизайн-проекта</w:t>
      </w:r>
      <w:proofErr w:type="gramEnd"/>
      <w:r w:rsidR="004C2331" w:rsidRPr="00CF654D">
        <w:rPr>
          <w:color w:val="000000"/>
        </w:rPr>
        <w:t xml:space="preserve"> вывески требованиям к архитектурному о</w:t>
      </w:r>
      <w:r w:rsidR="004C2331" w:rsidRPr="00CF654D">
        <w:rPr>
          <w:color w:val="000000"/>
        </w:rPr>
        <w:t>б</w:t>
      </w:r>
      <w:r w:rsidR="004C2331" w:rsidRPr="00CF654D">
        <w:rPr>
          <w:color w:val="000000"/>
        </w:rPr>
        <w:t>лику территории, требованиям к вывескам, указанным в соответствующих прав</w:t>
      </w:r>
      <w:r w:rsidR="004C2331" w:rsidRPr="00CF654D">
        <w:rPr>
          <w:color w:val="000000"/>
        </w:rPr>
        <w:t>о</w:t>
      </w:r>
      <w:r w:rsidR="004C2331" w:rsidRPr="00CF654D">
        <w:rPr>
          <w:color w:val="000000"/>
        </w:rPr>
        <w:t>вых актах, в том числе в правилах благоустройства;</w:t>
      </w:r>
    </w:p>
    <w:p w:rsidR="004C2331" w:rsidRPr="00CF654D" w:rsidRDefault="00447F1B" w:rsidP="00CF654D">
      <w:pPr>
        <w:ind w:firstLine="0"/>
        <w:jc w:val="both"/>
        <w:rPr>
          <w:color w:val="000000"/>
        </w:rPr>
      </w:pPr>
      <w:r>
        <w:rPr>
          <w:rStyle w:val="fontstyle01"/>
          <w:rFonts w:ascii="Times New Roman" w:hAnsi="Times New Roman"/>
          <w:sz w:val="24"/>
          <w:szCs w:val="24"/>
        </w:rPr>
        <w:tab/>
      </w:r>
      <w:r w:rsidR="004C2331" w:rsidRPr="00CF654D">
        <w:rPr>
          <w:rStyle w:val="fontstyle01"/>
          <w:rFonts w:ascii="Times New Roman" w:hAnsi="Times New Roman"/>
          <w:sz w:val="24"/>
          <w:szCs w:val="24"/>
        </w:rPr>
        <w:t>- документы (сведения), представленные заявителем, противоречат</w:t>
      </w:r>
      <w:r w:rsidR="004C2331" w:rsidRPr="00CF654D">
        <w:rPr>
          <w:color w:val="000000"/>
        </w:rPr>
        <w:t xml:space="preserve"> </w:t>
      </w:r>
      <w:r w:rsidR="004C2331" w:rsidRPr="00CF654D">
        <w:rPr>
          <w:rStyle w:val="fontstyle01"/>
          <w:rFonts w:ascii="Times New Roman" w:hAnsi="Times New Roman"/>
          <w:sz w:val="24"/>
          <w:szCs w:val="24"/>
        </w:rPr>
        <w:t>докуме</w:t>
      </w:r>
      <w:r w:rsidR="004C2331" w:rsidRPr="00CF654D">
        <w:rPr>
          <w:rStyle w:val="fontstyle01"/>
          <w:rFonts w:ascii="Times New Roman" w:hAnsi="Times New Roman"/>
          <w:sz w:val="24"/>
          <w:szCs w:val="24"/>
        </w:rPr>
        <w:t>н</w:t>
      </w:r>
      <w:r w:rsidR="004C2331" w:rsidRPr="00CF654D">
        <w:rPr>
          <w:rStyle w:val="fontstyle01"/>
          <w:rFonts w:ascii="Times New Roman" w:hAnsi="Times New Roman"/>
          <w:sz w:val="24"/>
          <w:szCs w:val="24"/>
        </w:rPr>
        <w:t>там (сведениям), полученным в рамках межведомственного</w:t>
      </w:r>
      <w:r w:rsidR="004C2331" w:rsidRPr="00CF654D">
        <w:rPr>
          <w:color w:val="000000"/>
        </w:rPr>
        <w:t xml:space="preserve"> </w:t>
      </w:r>
      <w:r w:rsidR="004C2331" w:rsidRPr="00CF654D">
        <w:rPr>
          <w:rStyle w:val="fontstyle01"/>
          <w:rFonts w:ascii="Times New Roman" w:hAnsi="Times New Roman"/>
          <w:sz w:val="24"/>
          <w:szCs w:val="24"/>
        </w:rPr>
        <w:t>взаимодействия.</w:t>
      </w:r>
    </w:p>
    <w:p w:rsidR="004C2331" w:rsidRPr="00CF654D" w:rsidRDefault="00447F1B" w:rsidP="00CF654D">
      <w:pPr>
        <w:ind w:firstLine="0"/>
        <w:jc w:val="both"/>
        <w:rPr>
          <w:rFonts w:eastAsia="Calibri"/>
        </w:rPr>
      </w:pPr>
      <w:r>
        <w:rPr>
          <w:rFonts w:eastAsia="Calibri"/>
        </w:rPr>
        <w:tab/>
      </w:r>
      <w:r w:rsidR="004C2331" w:rsidRPr="00CF654D">
        <w:rPr>
          <w:rFonts w:eastAsia="Calibri"/>
        </w:rPr>
        <w:t>2.10.2. Отсутствие права на предоставление муниципальной услуги:</w:t>
      </w:r>
    </w:p>
    <w:p w:rsidR="004C2331" w:rsidRPr="00CF654D" w:rsidRDefault="00447F1B" w:rsidP="00CF654D">
      <w:pPr>
        <w:ind w:firstLine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="004C2331" w:rsidRPr="00CF654D">
        <w:rPr>
          <w:color w:val="000000"/>
        </w:rPr>
        <w:t>- наруш</w:t>
      </w:r>
      <w:r w:rsidR="0081083E" w:rsidRPr="00CF654D">
        <w:rPr>
          <w:color w:val="000000"/>
        </w:rPr>
        <w:t xml:space="preserve">ение требований статей 33, 41, 42, 43, </w:t>
      </w:r>
      <w:r w:rsidR="004C2331" w:rsidRPr="00CF654D">
        <w:rPr>
          <w:color w:val="000000"/>
        </w:rPr>
        <w:t xml:space="preserve">44, 47.3 Федерального закона </w:t>
      </w:r>
      <w:r>
        <w:rPr>
          <w:color w:val="000000"/>
        </w:rPr>
        <w:t xml:space="preserve">  </w:t>
      </w:r>
      <w:r w:rsidR="004C2331" w:rsidRPr="00CF654D">
        <w:rPr>
          <w:color w:val="000000"/>
        </w:rPr>
        <w:t xml:space="preserve">от 25.06.2002 № 73-ФЗ «Об объектах культурного наследия (памятниках истории </w:t>
      </w:r>
      <w:r>
        <w:rPr>
          <w:color w:val="000000"/>
        </w:rPr>
        <w:t xml:space="preserve">   </w:t>
      </w:r>
      <w:r w:rsidR="004C2331" w:rsidRPr="00CF654D">
        <w:rPr>
          <w:color w:val="000000"/>
        </w:rPr>
        <w:t xml:space="preserve">и культуры) народов Российской Федерации» (далее – Федеральный закон </w:t>
      </w:r>
      <w:r>
        <w:rPr>
          <w:color w:val="000000"/>
        </w:rPr>
        <w:t xml:space="preserve">            </w:t>
      </w:r>
      <w:r w:rsidR="004C2331" w:rsidRPr="00CF654D">
        <w:rPr>
          <w:color w:val="000000"/>
        </w:rPr>
        <w:t>№ 73-ФЗ) в случаях, если здание является объектом культурного наследия, вкл</w:t>
      </w:r>
      <w:r w:rsidR="004C2331" w:rsidRPr="00CF654D">
        <w:rPr>
          <w:color w:val="000000"/>
        </w:rPr>
        <w:t>ю</w:t>
      </w:r>
      <w:r w:rsidR="004C2331" w:rsidRPr="00CF654D">
        <w:rPr>
          <w:color w:val="000000"/>
        </w:rPr>
        <w:t>ченным в единый государственный реестр объектов культурного наследия (памя</w:t>
      </w:r>
      <w:r w:rsidR="004C2331" w:rsidRPr="00CF654D">
        <w:rPr>
          <w:color w:val="000000"/>
        </w:rPr>
        <w:t>т</w:t>
      </w:r>
      <w:r w:rsidR="004C2331" w:rsidRPr="00CF654D">
        <w:rPr>
          <w:color w:val="000000"/>
        </w:rPr>
        <w:t xml:space="preserve">ников истории и культуры) народов Российской Федерации, или выявленным </w:t>
      </w:r>
      <w:r>
        <w:rPr>
          <w:color w:val="000000"/>
        </w:rPr>
        <w:t xml:space="preserve">   </w:t>
      </w:r>
      <w:r w:rsidR="004C2331" w:rsidRPr="00CF654D">
        <w:rPr>
          <w:color w:val="000000"/>
        </w:rPr>
        <w:t>объектом культурного наследия;</w:t>
      </w:r>
      <w:proofErr w:type="gramEnd"/>
    </w:p>
    <w:p w:rsidR="004C2331" w:rsidRPr="00CF654D" w:rsidRDefault="00447F1B" w:rsidP="00CF654D">
      <w:pPr>
        <w:ind w:firstLine="0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  <w:sz w:val="24"/>
          <w:szCs w:val="24"/>
        </w:rPr>
        <w:tab/>
      </w:r>
      <w:r w:rsidR="004C2331" w:rsidRPr="00CF654D">
        <w:rPr>
          <w:rStyle w:val="fontstyle01"/>
          <w:rFonts w:ascii="Times New Roman" w:hAnsi="Times New Roman"/>
          <w:sz w:val="24"/>
          <w:szCs w:val="24"/>
        </w:rPr>
        <w:t xml:space="preserve">- отсутствие у заявителя прав на товарный знак, указанный в </w:t>
      </w:r>
      <w:proofErr w:type="gramStart"/>
      <w:r w:rsidR="004C2331" w:rsidRPr="00CF654D">
        <w:rPr>
          <w:rStyle w:val="fontstyle01"/>
          <w:rFonts w:ascii="Times New Roman" w:hAnsi="Times New Roman"/>
          <w:sz w:val="24"/>
          <w:szCs w:val="24"/>
        </w:rPr>
        <w:t>дизайн-проекте</w:t>
      </w:r>
      <w:proofErr w:type="gramEnd"/>
      <w:r w:rsidR="004C2331" w:rsidRPr="00CF654D">
        <w:rPr>
          <w:rStyle w:val="fontstyle01"/>
          <w:rFonts w:ascii="Times New Roman" w:hAnsi="Times New Roman"/>
          <w:sz w:val="24"/>
          <w:szCs w:val="24"/>
        </w:rPr>
        <w:t xml:space="preserve"> размещения вывески.</w:t>
      </w:r>
    </w:p>
    <w:p w:rsidR="004C2331" w:rsidRPr="00CF654D" w:rsidRDefault="00447F1B" w:rsidP="00CF654D">
      <w:pPr>
        <w:ind w:firstLine="0"/>
        <w:jc w:val="both"/>
        <w:rPr>
          <w:rFonts w:eastAsia="Calibri"/>
        </w:rPr>
      </w:pPr>
      <w:r>
        <w:rPr>
          <w:rFonts w:eastAsia="Calibri"/>
        </w:rPr>
        <w:tab/>
      </w:r>
      <w:r w:rsidR="004C2331" w:rsidRPr="00CF654D">
        <w:rPr>
          <w:rFonts w:eastAsia="Calibri"/>
        </w:rPr>
        <w:t xml:space="preserve">2.11. Порядок, размер и основания взимаемой платы за предоставление </w:t>
      </w:r>
      <w:r>
        <w:rPr>
          <w:rFonts w:eastAsia="Calibri"/>
        </w:rPr>
        <w:t xml:space="preserve">     </w:t>
      </w:r>
      <w:r w:rsidR="004C2331" w:rsidRPr="00CF654D">
        <w:rPr>
          <w:rFonts w:eastAsia="Calibri"/>
        </w:rPr>
        <w:t>муниципальной услуги: предоставление муниципальной услуги осуществляется бесплатно.</w:t>
      </w:r>
    </w:p>
    <w:p w:rsidR="004C2331" w:rsidRPr="00CF654D" w:rsidRDefault="00447F1B" w:rsidP="00CF654D">
      <w:pPr>
        <w:ind w:firstLine="0"/>
        <w:jc w:val="both"/>
      </w:pPr>
      <w:r>
        <w:tab/>
      </w:r>
      <w:r w:rsidR="004C2331" w:rsidRPr="00CF654D">
        <w:t>2.12. Максимальный срок ожидания в очереди при подаче запроса о пред</w:t>
      </w:r>
      <w:r w:rsidR="004C2331" w:rsidRPr="00CF654D">
        <w:t>о</w:t>
      </w:r>
      <w:r w:rsidR="004C2331" w:rsidRPr="00CF654D">
        <w:t xml:space="preserve">ставлении муниципальной услуги и при получении результата предоставления </w:t>
      </w:r>
      <w:r>
        <w:t xml:space="preserve">   </w:t>
      </w:r>
      <w:r w:rsidR="004C2331" w:rsidRPr="00CF654D">
        <w:t>муниципальной услуги составляет не более 15 минут.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2.13. Срок регистрации запроса заявителя о предоставлении муниципальной услуги составляет в Администрации: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при личном обращении – 1 рабочий день;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при направлении запроса на бумажном носителе из МФЦ в Администрацию – в день поступления запроса;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- при направлении запроса в форме электронного документа посредством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 xml:space="preserve"> – в день поступления запроса на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 xml:space="preserve"> или на следующий рабочий день (в случае направления документов в нерабочее время, в выходные, праздничные дни).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="004C2331" w:rsidRPr="00CF654D">
        <w:t>и</w:t>
      </w:r>
      <w:r w:rsidR="004C2331" w:rsidRPr="00CF654D">
        <w:t>ципальной услуги, информационным стендам с образцами их заполнения и пере</w:t>
      </w:r>
      <w:r w:rsidR="004C2331" w:rsidRPr="00CF654D">
        <w:t>ч</w:t>
      </w:r>
      <w:r w:rsidR="004C2331" w:rsidRPr="00CF654D">
        <w:t>нем документов, необходимых для предоставления муниципальной услуги.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2.14.1.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2.14.2. Наличие на территории, прилегающей к зданию, не менее 10 проце</w:t>
      </w:r>
      <w:r w:rsidR="004C2331" w:rsidRPr="00CF654D">
        <w:t>н</w:t>
      </w:r>
      <w:r w:rsidR="004C2331" w:rsidRPr="00CF654D"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="004C2331" w:rsidRPr="00CF654D">
        <w:t>н</w:t>
      </w:r>
      <w:r w:rsidR="004C2331" w:rsidRPr="00CF654D">
        <w:t>валиды пользуются местами для парковки специальных транспортных средств бе</w:t>
      </w:r>
      <w:r w:rsidR="004C2331" w:rsidRPr="00CF654D">
        <w:t>с</w:t>
      </w:r>
      <w:r w:rsidR="004C2331" w:rsidRPr="00CF654D">
        <w:t>платно. На территории, прилегающей к зданиям, в которых размещены МФЦ, ра</w:t>
      </w:r>
      <w:r w:rsidR="004C2331" w:rsidRPr="00CF654D">
        <w:t>с</w:t>
      </w:r>
      <w:r w:rsidR="004C2331" w:rsidRPr="00CF654D">
        <w:t>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="004C2331" w:rsidRPr="00CF654D">
        <w:t>а</w:t>
      </w:r>
      <w:r w:rsidR="004C2331" w:rsidRPr="00CF654D">
        <w:lastRenderedPageBreak/>
        <w:t>лидов.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2.14.3. Помещения размещаются преимущественно на нижних, предпочт</w:t>
      </w:r>
      <w:r w:rsidR="004C2331" w:rsidRPr="00CF654D">
        <w:t>и</w:t>
      </w:r>
      <w:r w:rsidR="004C2331" w:rsidRPr="00CF654D">
        <w:t>тельнее на первых этажах здания, с предоставлением доступа в помещение инвал</w:t>
      </w:r>
      <w:r w:rsidR="004C2331" w:rsidRPr="00CF654D">
        <w:t>и</w:t>
      </w:r>
      <w:r w:rsidR="004C2331" w:rsidRPr="00CF654D">
        <w:t>дам.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2.14.4. Здание (помещение) оборудуется информационной табличкой (выве</w:t>
      </w:r>
      <w:r w:rsidR="004C2331" w:rsidRPr="00CF654D">
        <w:t>с</w:t>
      </w:r>
      <w:r w:rsidR="004C2331" w:rsidRPr="00CF654D">
        <w:t>кой), содержащей полное наименование Администрации, а также информацию о режиме ее работы.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2.14.6. В помещении организуется бесплатный туалет для посетителей, в том числе туалет, предназначенный для инвалидов.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2.14.7. При необходимости работником МФЦ, Администрации инвалиду </w:t>
      </w:r>
      <w:r>
        <w:t xml:space="preserve">    </w:t>
      </w:r>
      <w:r w:rsidR="004C2331" w:rsidRPr="00CF654D">
        <w:t>оказывается помощь в преодолении барьеров, мешающих получению ими услуг наравне с другими лицами.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2.14.8. Вход в помещение и места ожидания оборудуются кнопками, а также содержат информацию о контактных номерах телефонов вызова работника для </w:t>
      </w:r>
      <w:r>
        <w:t xml:space="preserve">   </w:t>
      </w:r>
      <w:r w:rsidR="004C2331" w:rsidRPr="00CF654D">
        <w:t>сопровождения инвалида.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4C2331" w:rsidRPr="00CF654D">
        <w:t>а</w:t>
      </w:r>
      <w:r w:rsidR="004C2331" w:rsidRPr="00CF654D">
        <w:t xml:space="preserve">ции знаками, выполненными рельефно-точечным шрифтом Брайля, допуск </w:t>
      </w:r>
      <w:proofErr w:type="spellStart"/>
      <w:r w:rsidR="004C2331" w:rsidRPr="00CF654D">
        <w:t>сурд</w:t>
      </w:r>
      <w:r w:rsidR="004C2331" w:rsidRPr="00CF654D">
        <w:t>о</w:t>
      </w:r>
      <w:r w:rsidR="004C2331" w:rsidRPr="00CF654D">
        <w:t>переводчика</w:t>
      </w:r>
      <w:proofErr w:type="spellEnd"/>
      <w:r w:rsidR="004C2331" w:rsidRPr="00CF654D">
        <w:t xml:space="preserve"> и </w:t>
      </w:r>
      <w:proofErr w:type="spellStart"/>
      <w:r w:rsidR="004C2331" w:rsidRPr="00CF654D">
        <w:t>тифлосурдопереводчика</w:t>
      </w:r>
      <w:proofErr w:type="spellEnd"/>
      <w:r w:rsidR="004C2331" w:rsidRPr="00CF654D">
        <w:t>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2.14.10. Оборудование мест повышенного удобства с дополнительным </w:t>
      </w:r>
      <w:r>
        <w:t xml:space="preserve">      </w:t>
      </w:r>
      <w:r w:rsidR="004C2331" w:rsidRPr="00CF654D">
        <w:t>местом для собаки-проводника и устрой</w:t>
      </w:r>
      <w:proofErr w:type="gramStart"/>
      <w:r w:rsidR="004C2331" w:rsidRPr="00CF654D">
        <w:t>ств дл</w:t>
      </w:r>
      <w:proofErr w:type="gramEnd"/>
      <w:r w:rsidR="004C2331" w:rsidRPr="00CF654D">
        <w:t>я передвижения инвалида (костылей, ходунков).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</w:t>
      </w:r>
      <w:r>
        <w:t xml:space="preserve">      </w:t>
      </w:r>
      <w:r w:rsidR="004C2331" w:rsidRPr="00CF654D">
        <w:t>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4C2331" w:rsidRPr="00CF654D">
        <w:t>у</w:t>
      </w:r>
      <w:r w:rsidR="004C2331" w:rsidRPr="00CF654D"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="004C2331" w:rsidRPr="00CF654D">
        <w:t>н</w:t>
      </w:r>
      <w:r w:rsidR="004C2331" w:rsidRPr="00CF654D">
        <w:t>ными стендами, содержащими актуальную и исчерпывающую информацию, нео</w:t>
      </w:r>
      <w:r w:rsidR="004C2331" w:rsidRPr="00CF654D">
        <w:t>б</w:t>
      </w:r>
      <w:r w:rsidR="004C2331" w:rsidRPr="00CF654D">
        <w:t xml:space="preserve">ходимую для получения муниципальной услуги, и информацию о часах приема </w:t>
      </w:r>
      <w:r>
        <w:t xml:space="preserve">  </w:t>
      </w:r>
      <w:r w:rsidR="004C2331" w:rsidRPr="00CF654D">
        <w:t>заявлений.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2.14.14. Места для проведения личного приема заявителей оборудуются </w:t>
      </w:r>
      <w:r>
        <w:t xml:space="preserve">   </w:t>
      </w:r>
      <w:r w:rsidR="004C2331" w:rsidRPr="00CF654D">
        <w:t>столами, стульями, обеспечиваются канцелярскими принадлежностями для напис</w:t>
      </w:r>
      <w:r w:rsidR="004C2331" w:rsidRPr="00CF654D">
        <w:t>а</w:t>
      </w:r>
      <w:r w:rsidR="004C2331" w:rsidRPr="00CF654D">
        <w:t>ния письменных обращений.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2.15. Показатели доступности и качества муниципальной услуги.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2.15.1. Показатели доступности муниципальной услуги (общие, применимые в отношении всех заявителей):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транспортная доступность к месту предоставления муниципальной услуги;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наличие указателей, обеспечивающих беспрепятственный доступ к помещ</w:t>
      </w:r>
      <w:r w:rsidR="004C2331" w:rsidRPr="00CF654D">
        <w:t>е</w:t>
      </w:r>
      <w:r>
        <w:t xml:space="preserve">ниям, </w:t>
      </w:r>
      <w:r w:rsidR="004C2331" w:rsidRPr="00CF654D">
        <w:t>в которых предоставляется услуга;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возможность получения полной и достоверной информации о муниципал</w:t>
      </w:r>
      <w:r w:rsidR="004C2331" w:rsidRPr="00CF654D">
        <w:t>ь</w:t>
      </w:r>
      <w:r w:rsidR="004C2331" w:rsidRPr="00CF654D">
        <w:t xml:space="preserve">ной услуге в Администрации, МФЦ, по телефону, на официальном сайте органа, предоставляющего услугу, посредством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>;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- предоставление муниципальной услуги любым доступным способом, </w:t>
      </w:r>
      <w:r w:rsidR="004C2331" w:rsidRPr="00CF654D">
        <w:lastRenderedPageBreak/>
        <w:t>предусмотренным действующим законодательством;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- обеспечение для заявителя возможности получения информации о ходе и результате предоставления муниципальной услуги с использованием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>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2.15.2. Показатели доступности муниципальной услуги (специальные, прим</w:t>
      </w:r>
      <w:r w:rsidR="004C2331" w:rsidRPr="00CF654D">
        <w:t>е</w:t>
      </w:r>
      <w:r w:rsidR="004C2331" w:rsidRPr="00CF654D">
        <w:t>нимые в отношении инвалидов):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- наличие инфраструктуры, указанной в пункте 2.14 административного </w:t>
      </w:r>
      <w:r>
        <w:t xml:space="preserve">    </w:t>
      </w:r>
      <w:r w:rsidR="004C2331" w:rsidRPr="00CF654D">
        <w:t>регламента;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исполнение требований доступности услуг для инвалидов;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обеспечение беспрепятственного доступа инвалидов к помещениям, в кот</w:t>
      </w:r>
      <w:r w:rsidR="004C2331" w:rsidRPr="00CF654D">
        <w:t>о</w:t>
      </w:r>
      <w:r w:rsidR="004C2331" w:rsidRPr="00CF654D">
        <w:t>рых предоставляется муниципальная услуга.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2.15.3. Показатели качества муниципальной услуги: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соблюдение срока предоставления муниципальной услуги;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соблюдение времени ожидания в очереди при подаче запроса и получении результата;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осуществление не более одного обращения заявителя к должностным лицам Администрации или работникам МФЦ при подаче документов на получение мун</w:t>
      </w:r>
      <w:r w:rsidR="004C2331" w:rsidRPr="00CF654D">
        <w:t>и</w:t>
      </w:r>
      <w:r w:rsidR="004C2331" w:rsidRPr="00CF654D">
        <w:t>ципальной услуги и не более одного обращения при получении результата в Адм</w:t>
      </w:r>
      <w:r w:rsidR="004C2331" w:rsidRPr="00CF654D">
        <w:t>и</w:t>
      </w:r>
      <w:r w:rsidR="004C2331" w:rsidRPr="00CF654D">
        <w:t>нистрации или в МФЦ;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отсутствие жалоб на действия или бездействия должностных лиц Админ</w:t>
      </w:r>
      <w:r w:rsidR="004C2331" w:rsidRPr="00CF654D">
        <w:t>и</w:t>
      </w:r>
      <w:r w:rsidR="004C2331" w:rsidRPr="00CF654D">
        <w:t>страции, поданных в установленном порядке.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2.15.4. После получения результата услуги, предоставление которой ос</w:t>
      </w:r>
      <w:r w:rsidR="004C2331" w:rsidRPr="00CF654D">
        <w:t>у</w:t>
      </w:r>
      <w:r w:rsidR="004C2331" w:rsidRPr="00CF654D">
        <w:t xml:space="preserve">ществлялось в электронной форме через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 xml:space="preserve"> либо посредством МФЦ, заявителю обеспечивается возможность оценки качества оказания услуги.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2.16. Получение услуг, которые являются необходимыми и обязательными для предоставления </w:t>
      </w:r>
      <w:r w:rsidR="004C2331" w:rsidRPr="00CF654D">
        <w:rPr>
          <w:rFonts w:eastAsia="Calibri"/>
        </w:rPr>
        <w:t>муниципальной</w:t>
      </w:r>
      <w:r w:rsidR="004C2331" w:rsidRPr="00CF654D">
        <w:t xml:space="preserve"> услуги, не требуется.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2.17. Иные требования, в том числе учитывающие особенности предоставл</w:t>
      </w:r>
      <w:r w:rsidR="004C2331" w:rsidRPr="00CF654D">
        <w:t>е</w:t>
      </w:r>
      <w:r w:rsidR="004C2331" w:rsidRPr="00CF654D">
        <w:t>ния муниципальной услуги в МФЦ и особенности предоставления муниципальной услуги в электронной форме.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2.17.1. Предоставление услуги по экстерриториальному принципу не пред</w:t>
      </w:r>
      <w:r w:rsidR="004C2331" w:rsidRPr="00CF654D">
        <w:t>у</w:t>
      </w:r>
      <w:r w:rsidR="004C2331" w:rsidRPr="00CF654D">
        <w:t>смотрено.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2.17.2. Предоставление муниципальной услуги в электронной форме ос</w:t>
      </w:r>
      <w:r w:rsidR="004C2331" w:rsidRPr="00CF654D">
        <w:t>у</w:t>
      </w:r>
      <w:r w:rsidR="004C2331" w:rsidRPr="00CF654D">
        <w:t xml:space="preserve">ществляется при технической реализации услуги посредством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>.</w:t>
      </w:r>
      <w:bookmarkStart w:id="5" w:name="sub_1003"/>
    </w:p>
    <w:p w:rsidR="004C2331" w:rsidRPr="00CF654D" w:rsidRDefault="004C2331" w:rsidP="00CF654D">
      <w:pPr>
        <w:widowControl w:val="0"/>
        <w:autoSpaceDE w:val="0"/>
        <w:autoSpaceDN w:val="0"/>
        <w:adjustRightInd w:val="0"/>
        <w:ind w:firstLine="0"/>
        <w:jc w:val="both"/>
      </w:pPr>
    </w:p>
    <w:p w:rsidR="00447F1B" w:rsidRDefault="004C2331" w:rsidP="00447F1B">
      <w:pPr>
        <w:widowControl w:val="0"/>
        <w:autoSpaceDE w:val="0"/>
        <w:autoSpaceDN w:val="0"/>
        <w:adjustRightInd w:val="0"/>
        <w:ind w:firstLine="0"/>
        <w:rPr>
          <w:bCs/>
        </w:rPr>
      </w:pPr>
      <w:r w:rsidRPr="00CF654D">
        <w:rPr>
          <w:bCs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4C2331" w:rsidRPr="00CF654D" w:rsidRDefault="004C2331" w:rsidP="00447F1B">
      <w:pPr>
        <w:widowControl w:val="0"/>
        <w:autoSpaceDE w:val="0"/>
        <w:autoSpaceDN w:val="0"/>
        <w:adjustRightInd w:val="0"/>
        <w:ind w:firstLine="0"/>
      </w:pPr>
      <w:r w:rsidRPr="00CF654D">
        <w:rPr>
          <w:bCs/>
        </w:rPr>
        <w:t>административных процедур в электронной форме</w:t>
      </w:r>
    </w:p>
    <w:bookmarkEnd w:id="5"/>
    <w:p w:rsidR="004C2331" w:rsidRPr="00CF654D" w:rsidRDefault="004C2331" w:rsidP="00CF654D">
      <w:pPr>
        <w:ind w:firstLine="0"/>
        <w:jc w:val="both"/>
        <w:rPr>
          <w:lang w:eastAsia="x-none"/>
        </w:rPr>
      </w:pPr>
    </w:p>
    <w:p w:rsidR="004C2331" w:rsidRPr="00CF654D" w:rsidRDefault="00447F1B" w:rsidP="00CF654D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CF654D">
        <w:rPr>
          <w:lang w:eastAsia="x-none"/>
        </w:rPr>
        <w:t>3.1.</w:t>
      </w:r>
      <w:r w:rsidR="004C2331" w:rsidRPr="00CF654D">
        <w:rPr>
          <w:bCs/>
        </w:rPr>
        <w:t xml:space="preserve"> </w:t>
      </w:r>
      <w:r w:rsidR="004C2331" w:rsidRPr="00CF654D">
        <w:rPr>
          <w:bCs/>
          <w:lang w:eastAsia="x-none"/>
        </w:rPr>
        <w:t>Состав, последовательность и сроки выполнения административных пр</w:t>
      </w:r>
      <w:r w:rsidR="004C2331" w:rsidRPr="00CF654D">
        <w:rPr>
          <w:bCs/>
          <w:lang w:eastAsia="x-none"/>
        </w:rPr>
        <w:t>о</w:t>
      </w:r>
      <w:r w:rsidR="004C2331" w:rsidRPr="00CF654D">
        <w:rPr>
          <w:bCs/>
          <w:lang w:eastAsia="x-none"/>
        </w:rPr>
        <w:t>цедур, требования к порядку их выполнения.</w:t>
      </w:r>
    </w:p>
    <w:p w:rsidR="004C2331" w:rsidRPr="00CF654D" w:rsidRDefault="00447F1B" w:rsidP="00CF654D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CF654D">
        <w:rPr>
          <w:lang w:val="x-none" w:eastAsia="x-none"/>
        </w:rPr>
        <w:t>3.</w:t>
      </w:r>
      <w:r w:rsidR="004C2331" w:rsidRPr="00CF654D">
        <w:rPr>
          <w:lang w:eastAsia="x-none"/>
        </w:rPr>
        <w:t>1.1</w:t>
      </w:r>
      <w:r w:rsidR="004C2331" w:rsidRPr="00CF654D">
        <w:rPr>
          <w:lang w:val="x-none" w:eastAsia="x-none"/>
        </w:rPr>
        <w:t xml:space="preserve">. Предоставление </w:t>
      </w:r>
      <w:r w:rsidR="004C2331" w:rsidRPr="00CF654D">
        <w:rPr>
          <w:rFonts w:eastAsia="Calibri"/>
        </w:rPr>
        <w:t>муниципальной</w:t>
      </w:r>
      <w:r w:rsidR="004C2331" w:rsidRPr="00CF654D">
        <w:rPr>
          <w:lang w:val="x-none" w:eastAsia="x-none"/>
        </w:rPr>
        <w:t xml:space="preserve"> услуги включает в себя следующие административные процедуры: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</w:rPr>
      </w:pPr>
      <w:r>
        <w:rPr>
          <w:rFonts w:eastAsia="Calibri"/>
        </w:rPr>
        <w:tab/>
      </w:r>
      <w:r w:rsidR="004C2331" w:rsidRPr="00CF654D">
        <w:rPr>
          <w:rFonts w:eastAsia="Calibri"/>
        </w:rPr>
        <w:t>- прием документов и регистрация заявления о предоставлении муниципал</w:t>
      </w:r>
      <w:r w:rsidR="004C2331" w:rsidRPr="00CF654D">
        <w:rPr>
          <w:rFonts w:eastAsia="Calibri"/>
        </w:rPr>
        <w:t>ь</w:t>
      </w:r>
      <w:r w:rsidR="004C2331" w:rsidRPr="00CF654D">
        <w:rPr>
          <w:rFonts w:eastAsia="Calibri"/>
        </w:rPr>
        <w:t>ной услуги – 1 рабочий день;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rPr>
          <w:rFonts w:eastAsia="Calibri"/>
        </w:rPr>
        <w:tab/>
      </w:r>
      <w:r w:rsidR="004C2331" w:rsidRPr="00CF654D">
        <w:rPr>
          <w:rFonts w:eastAsia="Calibri"/>
        </w:rPr>
        <w:t xml:space="preserve">- </w:t>
      </w:r>
      <w:r w:rsidR="004C2331" w:rsidRPr="00CF654D">
        <w:t>рассмотрение заявления и документов о предоставлении муниципальной услуги – не более 5 рабочих дней;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принятие решения – 3 рабочих дня;</w:t>
      </w:r>
    </w:p>
    <w:p w:rsidR="004C2331" w:rsidRPr="00CF654D" w:rsidRDefault="00447F1B" w:rsidP="00CF654D">
      <w:pPr>
        <w:widowControl w:val="0"/>
        <w:autoSpaceDE w:val="0"/>
        <w:autoSpaceDN w:val="0"/>
        <w:adjustRightInd w:val="0"/>
        <w:ind w:firstLine="0"/>
        <w:jc w:val="both"/>
        <w:rPr>
          <w:b/>
        </w:rPr>
      </w:pPr>
      <w:r>
        <w:rPr>
          <w:rFonts w:eastAsia="Calibri"/>
        </w:rPr>
        <w:tab/>
      </w:r>
      <w:r w:rsidR="004C2331" w:rsidRPr="00CF654D">
        <w:rPr>
          <w:rFonts w:eastAsia="Calibri"/>
        </w:rPr>
        <w:t xml:space="preserve">- </w:t>
      </w:r>
      <w:r w:rsidR="004C2331" w:rsidRPr="00CF654D">
        <w:t>направление результата предоставления муниципальной услуги – 1 рабочий день.</w:t>
      </w:r>
    </w:p>
    <w:p w:rsidR="004C2331" w:rsidRPr="00CF654D" w:rsidRDefault="00447F1B" w:rsidP="00CF654D">
      <w:pPr>
        <w:ind w:firstLine="0"/>
        <w:jc w:val="both"/>
      </w:pPr>
      <w:r>
        <w:lastRenderedPageBreak/>
        <w:tab/>
      </w:r>
      <w:r w:rsidR="004C2331" w:rsidRPr="00CF654D">
        <w:t xml:space="preserve">3.1.2. Прием и регистрация заявления о предоставлении </w:t>
      </w:r>
      <w:r w:rsidR="004C2331" w:rsidRPr="00CF654D">
        <w:rPr>
          <w:rFonts w:eastAsia="Calibri"/>
        </w:rPr>
        <w:t>муниципальной</w:t>
      </w:r>
      <w:r w:rsidR="004C2331" w:rsidRPr="00CF654D">
        <w:t xml:space="preserve"> услуги.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>3.1.2.1. Основание для начала административной процедуры:</w:t>
      </w:r>
      <w:r w:rsidR="004C2331" w:rsidRPr="00CF654D">
        <w:rPr>
          <w:rFonts w:eastAsia="Calibri"/>
        </w:rPr>
        <w:t xml:space="preserve"> </w:t>
      </w:r>
      <w:r w:rsidR="004C2331" w:rsidRPr="00CF654D">
        <w:t>поступление в Администрацию на имя главы Администрации заявления и документов, устано</w:t>
      </w:r>
      <w:r w:rsidR="004C2331" w:rsidRPr="00CF654D">
        <w:t>в</w:t>
      </w:r>
      <w:r w:rsidR="004C2331" w:rsidRPr="00CF654D">
        <w:t xml:space="preserve">ленных </w:t>
      </w:r>
      <w:hyperlink w:anchor="P109" w:history="1">
        <w:r w:rsidR="004C2331" w:rsidRPr="00CF654D">
          <w:t>п. 2.6</w:t>
        </w:r>
      </w:hyperlink>
      <w:r w:rsidR="004C2331" w:rsidRPr="00CF654D">
        <w:t xml:space="preserve"> административного регламента.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 xml:space="preserve">3.1.2.2. Содержание административного действия, продолжительность </w:t>
      </w:r>
      <w:proofErr w:type="gramStart"/>
      <w:r w:rsidR="004C2331" w:rsidRPr="00CF654D">
        <w:t>и(</w:t>
      </w:r>
      <w:proofErr w:type="gramEnd"/>
      <w:r w:rsidR="004C2331" w:rsidRPr="00CF654D">
        <w:t>или) максимальный срок его выполнения: работник Администрации, ответственный</w:t>
      </w:r>
      <w:r>
        <w:t xml:space="preserve">    </w:t>
      </w:r>
      <w:r w:rsidR="004C2331" w:rsidRPr="00CF654D">
        <w:t xml:space="preserve"> за обработку входящих документов, принимает представленные (направленные) заявителем заявление и документы и регистрирует их в соответствии с правилами делопроизводства или отказывает в приеме документов – 1 рабочий день.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 xml:space="preserve">3.1.2.4. Критерии принятия решения: наличие/отсутствие оснований для </w:t>
      </w:r>
      <w:r>
        <w:t xml:space="preserve">     </w:t>
      </w:r>
      <w:r w:rsidR="004C2331" w:rsidRPr="00CF654D">
        <w:t xml:space="preserve">отказа в приеме документов, перечисленных в пункте 2.9 административного </w:t>
      </w:r>
      <w:r>
        <w:t xml:space="preserve">      </w:t>
      </w:r>
      <w:r w:rsidR="004C2331" w:rsidRPr="00CF654D">
        <w:t>регламента.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>3.1.2.5. Результат выполнения административной процедуры: регистрация заявления и документов о предоставлении муниципальной услуги или отказ в пр</w:t>
      </w:r>
      <w:r w:rsidR="004C2331" w:rsidRPr="00CF654D">
        <w:t>и</w:t>
      </w:r>
      <w:r w:rsidR="004C2331" w:rsidRPr="00CF654D">
        <w:t>еме документов (по форме согласно приложению 6).</w:t>
      </w:r>
    </w:p>
    <w:p w:rsidR="004C2331" w:rsidRPr="00CF654D" w:rsidRDefault="00447F1B" w:rsidP="00CF654D">
      <w:pPr>
        <w:ind w:firstLine="0"/>
        <w:jc w:val="both"/>
      </w:pPr>
      <w:r>
        <w:tab/>
      </w:r>
      <w:r w:rsidR="004C2331" w:rsidRPr="00CF654D">
        <w:t>Максимальный срок выполнения действий – 1 рабочий день.</w:t>
      </w:r>
    </w:p>
    <w:p w:rsidR="004C2331" w:rsidRPr="00CF654D" w:rsidRDefault="00447F1B" w:rsidP="00CF654D">
      <w:pPr>
        <w:ind w:firstLine="0"/>
        <w:jc w:val="both"/>
      </w:pPr>
      <w:r>
        <w:tab/>
      </w:r>
      <w:r w:rsidR="004C2331" w:rsidRPr="00CF654D">
        <w:t>3.1.3. Рассмотрение заявления и документов о предоставлении муниципал</w:t>
      </w:r>
      <w:r w:rsidR="004C2331" w:rsidRPr="00CF654D">
        <w:t>ь</w:t>
      </w:r>
      <w:r w:rsidR="004C2331" w:rsidRPr="00CF654D">
        <w:t>ной услуги.</w:t>
      </w:r>
    </w:p>
    <w:p w:rsidR="004C2331" w:rsidRPr="00CF654D" w:rsidRDefault="00447F1B" w:rsidP="00CF654D">
      <w:pPr>
        <w:ind w:firstLine="0"/>
        <w:jc w:val="both"/>
      </w:pPr>
      <w:r>
        <w:tab/>
      </w:r>
      <w:r w:rsidR="004C2331" w:rsidRPr="00CF654D">
        <w:t>3.1.3.1. Основание для начала административной процедуры: регистрация з</w:t>
      </w:r>
      <w:r w:rsidR="004C2331" w:rsidRPr="00CF654D">
        <w:t>а</w:t>
      </w:r>
      <w:r w:rsidR="004C2331" w:rsidRPr="00CF654D">
        <w:t>явления.</w:t>
      </w:r>
    </w:p>
    <w:p w:rsidR="004C2331" w:rsidRPr="00CF654D" w:rsidRDefault="00447F1B" w:rsidP="00CF654D">
      <w:pPr>
        <w:ind w:firstLine="0"/>
        <w:jc w:val="both"/>
      </w:pPr>
      <w:r>
        <w:tab/>
      </w:r>
      <w:r w:rsidR="004C2331" w:rsidRPr="00CF654D">
        <w:t>3.1.3.2. Лицо, ответственное за выполнение административной процедуры: специалист Комитета, ответственный за формирование проекта решения.</w:t>
      </w:r>
    </w:p>
    <w:p w:rsidR="004C2331" w:rsidRPr="00CF654D" w:rsidRDefault="00447F1B" w:rsidP="00CF654D">
      <w:pPr>
        <w:ind w:firstLine="0"/>
        <w:jc w:val="both"/>
      </w:pPr>
      <w:r>
        <w:tab/>
      </w:r>
      <w:r w:rsidR="004C2331" w:rsidRPr="00CF654D">
        <w:t>3.1.3.3. Содержание административного действия, продолжительность и ма</w:t>
      </w:r>
      <w:r w:rsidR="004C2331" w:rsidRPr="00CF654D">
        <w:t>к</w:t>
      </w:r>
      <w:r w:rsidR="004C2331" w:rsidRPr="00CF654D">
        <w:t>симальный срок его выполнения:</w:t>
      </w:r>
    </w:p>
    <w:p w:rsidR="004C2331" w:rsidRPr="00CF654D" w:rsidRDefault="00447F1B" w:rsidP="00CF654D">
      <w:pPr>
        <w:ind w:firstLine="0"/>
        <w:jc w:val="both"/>
      </w:pPr>
      <w:r>
        <w:tab/>
      </w:r>
      <w:r w:rsidR="004C2331" w:rsidRPr="00CF654D">
        <w:t xml:space="preserve">- проверка документов на комплектность, проверка сведений, содержащихся в представленных </w:t>
      </w:r>
      <w:proofErr w:type="gramStart"/>
      <w:r w:rsidR="004C2331" w:rsidRPr="00CF654D">
        <w:t>заявлении</w:t>
      </w:r>
      <w:proofErr w:type="gramEnd"/>
      <w:r w:rsidR="004C2331" w:rsidRPr="00CF654D">
        <w:t xml:space="preserve"> и документах, в целях оценки их соответствия треб</w:t>
      </w:r>
      <w:r w:rsidR="004C2331" w:rsidRPr="00CF654D">
        <w:t>о</w:t>
      </w:r>
      <w:r w:rsidR="004C2331" w:rsidRPr="00CF654D">
        <w:t>ваниям и условиям на получение муниципальной услуги;</w:t>
      </w:r>
    </w:p>
    <w:p w:rsidR="004C2331" w:rsidRPr="00CF654D" w:rsidRDefault="00447F1B" w:rsidP="00CF654D">
      <w:pPr>
        <w:ind w:firstLine="0"/>
        <w:jc w:val="both"/>
      </w:pPr>
      <w:r>
        <w:tab/>
      </w:r>
      <w:r w:rsidR="004C2331" w:rsidRPr="00CF654D">
        <w:t>- формирование, направление межведомственного запроса (межведомстве</w:t>
      </w:r>
      <w:r w:rsidR="004C2331" w:rsidRPr="00CF654D">
        <w:t>н</w:t>
      </w:r>
      <w:r w:rsidR="004C2331" w:rsidRPr="00CF654D">
        <w:t>ных запросов) (в случае непредставления заявителем документов, предусмотре</w:t>
      </w:r>
      <w:r w:rsidR="004C2331" w:rsidRPr="00CF654D">
        <w:t>н</w:t>
      </w:r>
      <w:r w:rsidR="004C2331" w:rsidRPr="00CF654D">
        <w:t>ных пунктом 2.7 настоящего административного регламента) посредством системы межведомственного информационного взаимодействия (в том числе в электронной форме), получение и рассмотрение ответов на межведомственные запросы в теч</w:t>
      </w:r>
      <w:r w:rsidR="004C2331" w:rsidRPr="00CF654D">
        <w:t>е</w:t>
      </w:r>
      <w:r w:rsidR="004C2331" w:rsidRPr="00CF654D">
        <w:t xml:space="preserve">ние 5 рабочих дней </w:t>
      </w:r>
      <w:proofErr w:type="gramStart"/>
      <w:r w:rsidR="004C2331" w:rsidRPr="00CF654D">
        <w:t>с даты окончания</w:t>
      </w:r>
      <w:proofErr w:type="gramEnd"/>
      <w:r w:rsidR="004C2331" w:rsidRPr="00CF654D">
        <w:t xml:space="preserve"> первой административной процедуры;</w:t>
      </w:r>
    </w:p>
    <w:p w:rsidR="004C2331" w:rsidRPr="00CF654D" w:rsidRDefault="00447F1B" w:rsidP="00CF654D">
      <w:pPr>
        <w:ind w:firstLine="0"/>
        <w:jc w:val="both"/>
      </w:pPr>
      <w:r>
        <w:tab/>
      </w:r>
      <w:r w:rsidR="004C2331" w:rsidRPr="00CF654D">
        <w:t>- формирование проекта решения по итогам рассмотрения заявления и док</w:t>
      </w:r>
      <w:r w:rsidR="004C2331" w:rsidRPr="00CF654D">
        <w:t>у</w:t>
      </w:r>
      <w:r w:rsidR="004C2331" w:rsidRPr="00CF654D">
        <w:t>ментов.</w:t>
      </w:r>
    </w:p>
    <w:p w:rsidR="004C2331" w:rsidRPr="00CF654D" w:rsidRDefault="00447F1B" w:rsidP="00CF654D">
      <w:pPr>
        <w:ind w:firstLine="0"/>
        <w:jc w:val="both"/>
      </w:pPr>
      <w:r>
        <w:tab/>
      </w:r>
      <w:r w:rsidR="004C2331" w:rsidRPr="00CF654D">
        <w:t>Максимальный срок выполнения административной процедуры – не более 5 рабочих дней.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 xml:space="preserve">3.1.3.4. Критерии принятия решения: наличие/отсутствие оснований для </w:t>
      </w:r>
      <w:r>
        <w:t xml:space="preserve">     </w:t>
      </w:r>
      <w:r w:rsidR="004C2331" w:rsidRPr="00CF654D">
        <w:t xml:space="preserve">отказа в предоставлении муниципальной услуги, перечисленных в пункте 2.10 </w:t>
      </w:r>
      <w:r>
        <w:t xml:space="preserve">    </w:t>
      </w:r>
      <w:r w:rsidR="004C2331" w:rsidRPr="00CF654D">
        <w:t>административного регламента.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>3.1.3.5. Результат выполнения административной процедуры: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  <w:rPr>
          <w:rFonts w:eastAsia="Arial Unicode MS"/>
          <w:lang w:eastAsia="zh-CN"/>
        </w:rPr>
      </w:pPr>
      <w:r>
        <w:tab/>
      </w:r>
      <w:r w:rsidR="004C2331" w:rsidRPr="00CF654D">
        <w:t xml:space="preserve">- подготовка проекта решения о </w:t>
      </w:r>
      <w:r w:rsidR="004C2331" w:rsidRPr="00CF654D">
        <w:rPr>
          <w:rFonts w:eastAsia="Arial Unicode MS"/>
          <w:lang w:eastAsia="zh-CN"/>
        </w:rPr>
        <w:t xml:space="preserve">согласовании установки информационной вывески и </w:t>
      </w:r>
      <w:proofErr w:type="gramStart"/>
      <w:r w:rsidR="004C2331" w:rsidRPr="00CF654D">
        <w:rPr>
          <w:rFonts w:eastAsia="Arial Unicode MS"/>
          <w:lang w:eastAsia="zh-CN"/>
        </w:rPr>
        <w:t>дизайн-проекта</w:t>
      </w:r>
      <w:proofErr w:type="gramEnd"/>
      <w:r w:rsidR="004C2331" w:rsidRPr="00CF654D">
        <w:rPr>
          <w:rFonts w:eastAsia="Arial Unicode MS"/>
          <w:lang w:eastAsia="zh-CN"/>
        </w:rPr>
        <w:t xml:space="preserve"> размещения вывески;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rPr>
          <w:rFonts w:eastAsia="Arial Unicode MS"/>
          <w:lang w:eastAsia="zh-CN"/>
        </w:rPr>
        <w:tab/>
      </w:r>
      <w:r w:rsidR="004C2331" w:rsidRPr="00CF654D">
        <w:rPr>
          <w:rFonts w:eastAsia="Arial Unicode MS"/>
          <w:lang w:eastAsia="zh-CN"/>
        </w:rPr>
        <w:t xml:space="preserve">- </w:t>
      </w:r>
      <w:r w:rsidR="004C2331" w:rsidRPr="00CF654D">
        <w:t xml:space="preserve">подготовка проекта решения об отказе </w:t>
      </w:r>
      <w:r w:rsidR="004C2331" w:rsidRPr="00CF654D">
        <w:rPr>
          <w:spacing w:val="2"/>
        </w:rPr>
        <w:t>в согласовании установки информ</w:t>
      </w:r>
      <w:r w:rsidR="004C2331" w:rsidRPr="00CF654D">
        <w:rPr>
          <w:spacing w:val="2"/>
        </w:rPr>
        <w:t>а</w:t>
      </w:r>
      <w:r w:rsidR="004C2331" w:rsidRPr="00CF654D">
        <w:rPr>
          <w:spacing w:val="2"/>
        </w:rPr>
        <w:t xml:space="preserve">ционной вывески и </w:t>
      </w:r>
      <w:proofErr w:type="gramStart"/>
      <w:r w:rsidR="004C2331" w:rsidRPr="00CF654D">
        <w:rPr>
          <w:spacing w:val="2"/>
        </w:rPr>
        <w:t>дизайн-проекта</w:t>
      </w:r>
      <w:proofErr w:type="gramEnd"/>
      <w:r w:rsidR="004C2331" w:rsidRPr="00CF654D">
        <w:rPr>
          <w:spacing w:val="2"/>
        </w:rPr>
        <w:t xml:space="preserve"> размещения </w:t>
      </w:r>
      <w:r w:rsidR="004C2331" w:rsidRPr="00CF654D">
        <w:rPr>
          <w:color w:val="000000"/>
          <w:spacing w:val="2"/>
        </w:rPr>
        <w:t>вывески.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>3.1.4. Принятие решения о предоставлении муниципальной услуги или об о</w:t>
      </w:r>
      <w:r w:rsidR="004C2331" w:rsidRPr="00CF654D">
        <w:t>т</w:t>
      </w:r>
      <w:r w:rsidR="004C2331" w:rsidRPr="00CF654D">
        <w:t>казе в предоставлении муниципальной услуги.</w:t>
      </w:r>
    </w:p>
    <w:p w:rsidR="004C2331" w:rsidRPr="00CF654D" w:rsidRDefault="00447F1B" w:rsidP="00CF654D">
      <w:pPr>
        <w:widowControl w:val="0"/>
        <w:shd w:val="clear" w:color="auto" w:fill="FFFFFF"/>
        <w:autoSpaceDE w:val="0"/>
        <w:autoSpaceDN w:val="0"/>
        <w:ind w:firstLine="0"/>
        <w:jc w:val="both"/>
      </w:pPr>
      <w:r>
        <w:lastRenderedPageBreak/>
        <w:tab/>
      </w:r>
      <w:r w:rsidR="004C2331" w:rsidRPr="00CF654D">
        <w:t xml:space="preserve">3.1.4.1. Основание для начала административной процедуры: представление проекта решения, заявления и документов должностному лицу Администрации, </w:t>
      </w:r>
      <w:r>
        <w:t xml:space="preserve"> </w:t>
      </w:r>
      <w:r w:rsidR="004C2331" w:rsidRPr="00CF654D">
        <w:t>ответственному за принятие и подписание соответствующего решения.</w:t>
      </w:r>
    </w:p>
    <w:p w:rsidR="004C2331" w:rsidRPr="00CF654D" w:rsidRDefault="00447F1B" w:rsidP="00CF654D">
      <w:pPr>
        <w:ind w:firstLine="0"/>
        <w:contextualSpacing/>
        <w:jc w:val="both"/>
      </w:pPr>
      <w:r>
        <w:tab/>
      </w:r>
      <w:r w:rsidR="004C2331" w:rsidRPr="00CF654D">
        <w:t xml:space="preserve">3.1.4.2. Содержание административного действия (административных </w:t>
      </w:r>
      <w:r>
        <w:t xml:space="preserve">       </w:t>
      </w:r>
      <w:r w:rsidR="004C2331" w:rsidRPr="00CF654D">
        <w:t xml:space="preserve">действий), продолжительность и (или) максимальный срок его (их) выполнения: рассмотрение проекта решения, а также заявления и документов о предоставлении муниципальной услуги в течение не более 3 дней </w:t>
      </w:r>
      <w:proofErr w:type="gramStart"/>
      <w:r w:rsidR="004C2331" w:rsidRPr="00CF654D">
        <w:t>с даты окончания</w:t>
      </w:r>
      <w:proofErr w:type="gramEnd"/>
      <w:r w:rsidR="004C2331" w:rsidRPr="00CF654D">
        <w:t xml:space="preserve"> второй админ</w:t>
      </w:r>
      <w:r w:rsidR="004C2331" w:rsidRPr="00CF654D">
        <w:t>и</w:t>
      </w:r>
      <w:r w:rsidR="004C2331" w:rsidRPr="00CF654D">
        <w:t>стративной процедуры.</w:t>
      </w:r>
    </w:p>
    <w:p w:rsidR="004C2331" w:rsidRPr="00CF654D" w:rsidRDefault="00447F1B" w:rsidP="00CF654D">
      <w:pPr>
        <w:ind w:firstLine="0"/>
        <w:contextualSpacing/>
        <w:jc w:val="both"/>
      </w:pPr>
      <w:r>
        <w:tab/>
      </w:r>
      <w:r w:rsidR="004C2331" w:rsidRPr="00CF654D">
        <w:t>3.1.4.3. Лицо, ответственное за выполнение административной процедуры: должностное лицо Администрации, ответственное за принятие и подписание соо</w:t>
      </w:r>
      <w:r w:rsidR="004C2331" w:rsidRPr="00CF654D">
        <w:t>т</w:t>
      </w:r>
      <w:r w:rsidR="004C2331" w:rsidRPr="00CF654D">
        <w:t>ветствующего решения.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 xml:space="preserve">3.1.4.4. Критерии принятия решения: наличие/отсутствие оснований для </w:t>
      </w:r>
      <w:r>
        <w:t xml:space="preserve">     </w:t>
      </w:r>
      <w:r w:rsidR="004C2331" w:rsidRPr="00CF654D">
        <w:t xml:space="preserve">отказа в предоставлении муниципальной услуги, перечисленных в пункте 2.10 </w:t>
      </w:r>
      <w:r>
        <w:t xml:space="preserve">   </w:t>
      </w:r>
      <w:r w:rsidR="004C2331" w:rsidRPr="00CF654D">
        <w:t>административного регламента.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 xml:space="preserve">3.1.4.5. Результат выполнения административной процедуры: подписание и регистрация решения о </w:t>
      </w:r>
      <w:r w:rsidR="004C2331" w:rsidRPr="00CF654D">
        <w:rPr>
          <w:rFonts w:eastAsia="Arial Unicode MS"/>
          <w:lang w:eastAsia="zh-CN"/>
        </w:rPr>
        <w:t xml:space="preserve">согласовании установки информационной вывески и </w:t>
      </w:r>
      <w:proofErr w:type="gramStart"/>
      <w:r w:rsidR="004C2331" w:rsidRPr="00CF654D">
        <w:rPr>
          <w:rFonts w:eastAsia="Arial Unicode MS"/>
          <w:lang w:eastAsia="zh-CN"/>
        </w:rPr>
        <w:t>д</w:t>
      </w:r>
      <w:r w:rsidR="004C2331" w:rsidRPr="00CF654D">
        <w:rPr>
          <w:rFonts w:eastAsia="Arial Unicode MS"/>
          <w:lang w:eastAsia="zh-CN"/>
        </w:rPr>
        <w:t>и</w:t>
      </w:r>
      <w:r w:rsidR="004C2331" w:rsidRPr="00CF654D">
        <w:rPr>
          <w:rFonts w:eastAsia="Arial Unicode MS"/>
          <w:lang w:eastAsia="zh-CN"/>
        </w:rPr>
        <w:t>зайн-проекта</w:t>
      </w:r>
      <w:proofErr w:type="gramEnd"/>
      <w:r w:rsidR="004C2331" w:rsidRPr="00CF654D">
        <w:rPr>
          <w:rFonts w:eastAsia="Arial Unicode MS"/>
          <w:lang w:eastAsia="zh-CN"/>
        </w:rPr>
        <w:t xml:space="preserve"> размещения вывески</w:t>
      </w:r>
      <w:r w:rsidR="004C2331" w:rsidRPr="00CF654D">
        <w:t xml:space="preserve"> либо подписание решения об отказе </w:t>
      </w:r>
      <w:r w:rsidR="004C2331" w:rsidRPr="00CF654D">
        <w:rPr>
          <w:spacing w:val="2"/>
        </w:rPr>
        <w:t>в соглас</w:t>
      </w:r>
      <w:r w:rsidR="004C2331" w:rsidRPr="00CF654D">
        <w:rPr>
          <w:spacing w:val="2"/>
        </w:rPr>
        <w:t>о</w:t>
      </w:r>
      <w:r w:rsidR="004C2331" w:rsidRPr="00CF654D">
        <w:rPr>
          <w:spacing w:val="2"/>
        </w:rPr>
        <w:t xml:space="preserve">вании установки информационной вывески и дизайн-проекта размещения </w:t>
      </w:r>
      <w:r w:rsidR="004C2331" w:rsidRPr="00CF654D">
        <w:rPr>
          <w:color w:val="000000"/>
          <w:spacing w:val="2"/>
        </w:rPr>
        <w:t>выве</w:t>
      </w:r>
      <w:r w:rsidR="004C2331" w:rsidRPr="00CF654D">
        <w:rPr>
          <w:color w:val="000000"/>
          <w:spacing w:val="2"/>
        </w:rPr>
        <w:t>с</w:t>
      </w:r>
      <w:r w:rsidR="004C2331" w:rsidRPr="00CF654D">
        <w:rPr>
          <w:color w:val="000000"/>
          <w:spacing w:val="2"/>
        </w:rPr>
        <w:t>ки.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>3.1.5. Выдача результата.</w:t>
      </w:r>
    </w:p>
    <w:p w:rsidR="004C2331" w:rsidRPr="00CF654D" w:rsidRDefault="00447F1B" w:rsidP="00CF654D">
      <w:pPr>
        <w:ind w:firstLine="0"/>
        <w:contextualSpacing/>
        <w:jc w:val="both"/>
      </w:pPr>
      <w:r>
        <w:tab/>
      </w:r>
      <w:r w:rsidR="004C2331" w:rsidRPr="00CF654D"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:rsidR="004C2331" w:rsidRPr="00CF654D" w:rsidRDefault="00447F1B" w:rsidP="00CF654D">
      <w:pPr>
        <w:ind w:firstLine="0"/>
        <w:contextualSpacing/>
        <w:jc w:val="both"/>
      </w:pPr>
      <w:r>
        <w:tab/>
      </w:r>
      <w:r w:rsidR="004C2331" w:rsidRPr="00CF654D">
        <w:t xml:space="preserve">3.1.5.2. Содержание административного действия, продолжительность </w:t>
      </w:r>
      <w:proofErr w:type="gramStart"/>
      <w:r w:rsidR="004C2331" w:rsidRPr="00CF654D">
        <w:t>и(</w:t>
      </w:r>
      <w:proofErr w:type="gramEnd"/>
      <w:r w:rsidR="004C2331" w:rsidRPr="00CF654D">
        <w:t>или) максимальный срок его выполнения: регистрация и направление заявителю резул</w:t>
      </w:r>
      <w:r w:rsidR="004C2331" w:rsidRPr="00CF654D">
        <w:t>ь</w:t>
      </w:r>
      <w:r w:rsidR="004C2331" w:rsidRPr="00CF654D">
        <w:t xml:space="preserve">тата предоставления муниципальной услуги способом, указанным в заявлении, </w:t>
      </w:r>
      <w:r>
        <w:t xml:space="preserve">       </w:t>
      </w:r>
      <w:r w:rsidR="004C2331" w:rsidRPr="00CF654D">
        <w:t>в течение 1 рабочего дня.</w:t>
      </w:r>
    </w:p>
    <w:p w:rsidR="004C2331" w:rsidRPr="00CF654D" w:rsidRDefault="00447F1B" w:rsidP="00CF654D">
      <w:pPr>
        <w:ind w:firstLine="0"/>
        <w:contextualSpacing/>
        <w:jc w:val="both"/>
      </w:pPr>
      <w:r>
        <w:tab/>
      </w:r>
      <w:r w:rsidR="004C2331" w:rsidRPr="00CF654D">
        <w:t>3.1.5.3. Лицо, ответственное за выполнение административной процедуры: работник Администрации, ответственный за делопроизводство.</w:t>
      </w:r>
    </w:p>
    <w:p w:rsidR="004C2331" w:rsidRPr="00CF654D" w:rsidRDefault="00447F1B" w:rsidP="00CF654D">
      <w:pPr>
        <w:ind w:firstLine="0"/>
        <w:contextualSpacing/>
        <w:jc w:val="both"/>
      </w:pPr>
      <w:r>
        <w:tab/>
      </w:r>
      <w:r w:rsidR="004C2331" w:rsidRPr="00CF654D"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>3.2. Особенности выполнения административных процедур в электронной форме.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 xml:space="preserve">3.2.1. </w:t>
      </w:r>
      <w:proofErr w:type="gramStart"/>
      <w:r w:rsidR="004C2331" w:rsidRPr="00CF654D">
        <w:t xml:space="preserve">Предоставление муниципальной услуги на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 xml:space="preserve"> осуществл</w:t>
      </w:r>
      <w:r w:rsidR="004C2331" w:rsidRPr="00CF654D">
        <w:t>я</w:t>
      </w:r>
      <w:r w:rsidR="004C2331" w:rsidRPr="00CF654D">
        <w:t xml:space="preserve">ется в соответствии с Федеральным законом от 27.07.2010 № 210-ФЗ, Федеральным законом от 27.07.2006 № 149-ФЗ «Об информации, информационных технологиях </w:t>
      </w:r>
      <w:r>
        <w:t xml:space="preserve"> </w:t>
      </w:r>
      <w:r w:rsidR="004C2331" w:rsidRPr="00CF654D">
        <w:t>и о защите информации», постановлением Правительства Российской Федерации от 25.06.2012 № 634 «О видах электронной подписи, использование которых д</w:t>
      </w:r>
      <w:r w:rsidR="004C2331" w:rsidRPr="00CF654D">
        <w:t>о</w:t>
      </w:r>
      <w:r w:rsidR="004C2331" w:rsidRPr="00CF654D">
        <w:t>пускается при обращении за получением государственных и муниципальных услуг».</w:t>
      </w:r>
      <w:proofErr w:type="gramEnd"/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 xml:space="preserve">3.2.2. Для получения муниципальной услуги через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 xml:space="preserve"> заявителю необходимо предварительно пройти процесс регистрации в Единой системе иде</w:t>
      </w:r>
      <w:r w:rsidR="004C2331" w:rsidRPr="00CF654D">
        <w:t>н</w:t>
      </w:r>
      <w:r w:rsidR="004C2331" w:rsidRPr="00CF654D">
        <w:t>тификац</w:t>
      </w:r>
      <w:proofErr w:type="gramStart"/>
      <w:r w:rsidR="004C2331" w:rsidRPr="00CF654D">
        <w:t>ии и ау</w:t>
      </w:r>
      <w:proofErr w:type="gramEnd"/>
      <w:r w:rsidR="004C2331" w:rsidRPr="00CF654D">
        <w:t>тентификации (далее – ЕСИА).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 xml:space="preserve">3.2.3. Муниципальная услуга может быть получена через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 xml:space="preserve"> </w:t>
      </w:r>
      <w:r>
        <w:t xml:space="preserve"> </w:t>
      </w:r>
      <w:r w:rsidR="004C2331" w:rsidRPr="00CF654D">
        <w:t>следующими способами: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>- без личной явки на прием в Администрацию.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 xml:space="preserve">3.2.4. Для подачи заявления через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 xml:space="preserve"> заявитель должен выпо</w:t>
      </w:r>
      <w:r w:rsidR="004C2331" w:rsidRPr="00CF654D">
        <w:t>л</w:t>
      </w:r>
      <w:r w:rsidR="004C2331" w:rsidRPr="00CF654D">
        <w:t>нить следующие действия: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>- пройти идентификацию и аутентификацию в ЕСИА;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 xml:space="preserve">- в личном кабинете на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 xml:space="preserve"> заполнить в электронной форме зая</w:t>
      </w:r>
      <w:r w:rsidR="004C2331" w:rsidRPr="00CF654D">
        <w:t>в</w:t>
      </w:r>
      <w:r w:rsidR="004C2331" w:rsidRPr="00CF654D">
        <w:lastRenderedPageBreak/>
        <w:t>ление на оказание муниципальной услуги;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>- приложить к заявлению электронные документы и направить пакет эле</w:t>
      </w:r>
      <w:r w:rsidR="004C2331" w:rsidRPr="00CF654D">
        <w:t>к</w:t>
      </w:r>
      <w:r w:rsidR="004C2331" w:rsidRPr="00CF654D">
        <w:t xml:space="preserve">тронных документов в Администрацию посредством функционала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>.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 xml:space="preserve">3.2.5. В результате направления пакета электронных документов посредством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>, АИС «</w:t>
      </w:r>
      <w:proofErr w:type="spellStart"/>
      <w:r w:rsidR="004C2331" w:rsidRPr="00CF654D">
        <w:t>Межвед</w:t>
      </w:r>
      <w:proofErr w:type="spellEnd"/>
      <w:r w:rsidR="004C2331" w:rsidRPr="00CF654D">
        <w:t xml:space="preserve"> ЛО» производится автоматическая регистрация </w:t>
      </w:r>
      <w:r>
        <w:t xml:space="preserve">   </w:t>
      </w:r>
      <w:r w:rsidR="004C2331" w:rsidRPr="00CF654D">
        <w:t xml:space="preserve">поступившего пакета электронных документов и присвоение пакету уникального номера дела. Номер дела доступен заявителю в личном кабинете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>.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 xml:space="preserve">3.2.6. При предоставлении муниципальной услуги через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 xml:space="preserve"> должностное лицо Администрации выполняет следующие действия: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 xml:space="preserve">- формирует проект решения на основании документов, поступивших через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>, а также документов (сведений), поступивших посредством межв</w:t>
      </w:r>
      <w:r w:rsidR="004C2331" w:rsidRPr="00CF654D">
        <w:t>е</w:t>
      </w:r>
      <w:r w:rsidR="004C2331" w:rsidRPr="00CF654D">
        <w:t>домственного взаимодействия, и передает должностному лицу, наделенному фун</w:t>
      </w:r>
      <w:r w:rsidR="004C2331" w:rsidRPr="00CF654D">
        <w:t>к</w:t>
      </w:r>
      <w:r w:rsidR="004C2331" w:rsidRPr="00CF654D">
        <w:t>циями по принятию решения;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 xml:space="preserve">- после рассмотрения документов и принятия решения о предоставлении </w:t>
      </w:r>
      <w:r>
        <w:t xml:space="preserve">   </w:t>
      </w:r>
      <w:r w:rsidR="004C2331" w:rsidRPr="00CF654D">
        <w:t>муниципальной услуги (отказе в предоставлении муниципальной услуги) заполняет предусмотренные в АИС «</w:t>
      </w:r>
      <w:proofErr w:type="spellStart"/>
      <w:r w:rsidR="004C2331" w:rsidRPr="00CF654D">
        <w:t>Межвед</w:t>
      </w:r>
      <w:proofErr w:type="spellEnd"/>
      <w:r w:rsidR="004C2331" w:rsidRPr="00CF654D">
        <w:t xml:space="preserve"> ЛО» формы о принятом решении и переводит дело в архив АИС «</w:t>
      </w:r>
      <w:proofErr w:type="spellStart"/>
      <w:r w:rsidR="004C2331" w:rsidRPr="00CF654D">
        <w:t>Межвед</w:t>
      </w:r>
      <w:proofErr w:type="spellEnd"/>
      <w:r w:rsidR="004C2331" w:rsidRPr="00CF654D">
        <w:t xml:space="preserve"> ЛО»;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>- уведомляет заявителя о принятом решении с помощью указанных в заявл</w:t>
      </w:r>
      <w:r w:rsidR="004C2331" w:rsidRPr="00CF654D">
        <w:t>е</w:t>
      </w:r>
      <w:r w:rsidR="004C2331" w:rsidRPr="00CF654D">
        <w:t>нии сре</w:t>
      </w:r>
      <w:proofErr w:type="gramStart"/>
      <w:r w:rsidR="004C2331" w:rsidRPr="00CF654D">
        <w:t>дств св</w:t>
      </w:r>
      <w:proofErr w:type="gramEnd"/>
      <w:r w:rsidR="004C2331" w:rsidRPr="00CF654D">
        <w:t xml:space="preserve">язи, затем направляет документ способом, указанным в заявлении: </w:t>
      </w:r>
      <w:r>
        <w:t xml:space="preserve">    </w:t>
      </w:r>
      <w:r w:rsidR="004C2331" w:rsidRPr="00CF654D">
        <w:t>в МФЦ либо направляет электронный документ, подписанный усиленной квалиф</w:t>
      </w:r>
      <w:r w:rsidR="004C2331" w:rsidRPr="00CF654D">
        <w:t>и</w:t>
      </w:r>
      <w:r w:rsidR="004C2331" w:rsidRPr="00CF654D">
        <w:t xml:space="preserve">цированной электронной подписью должностного лица, принявшего решение, </w:t>
      </w:r>
      <w:r>
        <w:t xml:space="preserve">        </w:t>
      </w:r>
      <w:r w:rsidR="004C2331" w:rsidRPr="00CF654D">
        <w:t xml:space="preserve">в личный кабинет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>.</w:t>
      </w:r>
    </w:p>
    <w:p w:rsidR="004C2331" w:rsidRPr="00CF654D" w:rsidRDefault="00447F1B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>3.2.7. В случае поступления всех документов, указанных в пункте 2.6 наст</w:t>
      </w:r>
      <w:r w:rsidR="004C2331" w:rsidRPr="00CF654D">
        <w:t>о</w:t>
      </w:r>
      <w:r w:rsidR="004C2331" w:rsidRPr="00CF654D">
        <w:t>ящего административного регламента, в форме электронных документов (эле</w:t>
      </w:r>
      <w:r w:rsidR="004C2331" w:rsidRPr="00CF654D">
        <w:t>к</w:t>
      </w:r>
      <w:r w:rsidR="004C2331" w:rsidRPr="00CF654D">
        <w:t>тронных образов документов), днем обращения за предоставлением муниципал</w:t>
      </w:r>
      <w:r w:rsidR="004C2331" w:rsidRPr="00CF654D">
        <w:t>ь</w:t>
      </w:r>
      <w:r w:rsidR="004C2331" w:rsidRPr="00CF654D">
        <w:t xml:space="preserve">ной услуги считается дата регистрации приема документов на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>.</w:t>
      </w:r>
    </w:p>
    <w:p w:rsidR="004C2331" w:rsidRPr="00CF654D" w:rsidRDefault="00CD3A70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>Информирование заявителя о ходе и результате предоставления муниципал</w:t>
      </w:r>
      <w:r w:rsidR="004C2331" w:rsidRPr="00CF654D">
        <w:t>ь</w:t>
      </w:r>
      <w:r w:rsidR="004C2331" w:rsidRPr="00CF654D">
        <w:t xml:space="preserve">ной услуги осуществляется в электронной форме через личный кабинет заявителя, расположенный на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>.</w:t>
      </w:r>
    </w:p>
    <w:p w:rsidR="004C2331" w:rsidRPr="00CF654D" w:rsidRDefault="00CD3A70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 xml:space="preserve">3.2.8. Администрация при поступлении документов от заявителя посредством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 xml:space="preserve">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4C2331" w:rsidRPr="00CF654D">
        <w:t>о</w:t>
      </w:r>
      <w:r w:rsidR="004C2331" w:rsidRPr="00CF654D"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="004C2331" w:rsidRPr="00CF654D">
        <w:t>т</w:t>
      </w:r>
      <w:r w:rsidR="004C2331" w:rsidRPr="00CF654D">
        <w:t>ветствующем поле такую необходимость).</w:t>
      </w:r>
    </w:p>
    <w:p w:rsidR="004C2331" w:rsidRPr="00CF654D" w:rsidRDefault="00CD3A70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4C2331" w:rsidRPr="00CF654D">
        <w:t>и</w:t>
      </w:r>
      <w:r w:rsidR="004C2331" w:rsidRPr="00CF654D">
        <w:t>страции результата предоставления муниципальной услуги Администрацией.</w:t>
      </w:r>
    </w:p>
    <w:p w:rsidR="004C2331" w:rsidRPr="00CF654D" w:rsidRDefault="00CD3A70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3.3. Порядок исправления допущенных опечаток и ошибок в выданных в р</w:t>
      </w:r>
      <w:r w:rsidR="004C2331" w:rsidRPr="00CF654D">
        <w:t>е</w:t>
      </w:r>
      <w:r w:rsidR="004C2331" w:rsidRPr="00CF654D">
        <w:t>зультате предоставления муниципальной услуги документах.</w:t>
      </w:r>
    </w:p>
    <w:p w:rsidR="004C2331" w:rsidRDefault="00CD3A70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Администрацию/Комитет/МФЦ непосредственно, посредством </w:t>
      </w:r>
      <w:r w:rsidR="004C2331"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="004C2331" w:rsidRPr="00CF654D">
        <w:t xml:space="preserve"> подписанное заявителем, заверенное печатью заявителя (при наличии) или офор</w:t>
      </w:r>
      <w:r w:rsidR="004C2331" w:rsidRPr="00CF654D">
        <w:t>м</w:t>
      </w:r>
      <w:r w:rsidR="004C2331" w:rsidRPr="00CF654D">
        <w:t>ленное в форме электронного документа и подписанное усиленной квалифицир</w:t>
      </w:r>
      <w:r w:rsidR="004C2331" w:rsidRPr="00CF654D">
        <w:t>о</w:t>
      </w:r>
      <w:r w:rsidR="004C2331" w:rsidRPr="00CF654D">
        <w:t xml:space="preserve">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4C2331" w:rsidRPr="00CF654D">
        <w:t>и(</w:t>
      </w:r>
      <w:proofErr w:type="gramEnd"/>
      <w:r w:rsidR="004C2331" w:rsidRPr="00CF654D">
        <w:t xml:space="preserve">или) ошибок с изложением сути допущенных опечаток </w:t>
      </w:r>
      <w:proofErr w:type="gramStart"/>
      <w:r w:rsidR="004C2331" w:rsidRPr="00CF654D">
        <w:t>и(</w:t>
      </w:r>
      <w:proofErr w:type="gramEnd"/>
      <w:r w:rsidR="004C2331" w:rsidRPr="00CF654D">
        <w:t>или) ошибок и приложением копии документа, содержащего опечатки и(или) ошибки.</w:t>
      </w:r>
    </w:p>
    <w:p w:rsidR="00CD3A70" w:rsidRPr="00CF654D" w:rsidRDefault="00CD3A70" w:rsidP="00CF654D">
      <w:pPr>
        <w:widowControl w:val="0"/>
        <w:autoSpaceDE w:val="0"/>
        <w:autoSpaceDN w:val="0"/>
        <w:adjustRightInd w:val="0"/>
        <w:ind w:firstLine="0"/>
        <w:jc w:val="both"/>
      </w:pPr>
    </w:p>
    <w:p w:rsidR="004C2331" w:rsidRPr="00CF654D" w:rsidRDefault="00CD3A70" w:rsidP="00CF654D">
      <w:pPr>
        <w:widowControl w:val="0"/>
        <w:autoSpaceDE w:val="0"/>
        <w:autoSpaceDN w:val="0"/>
        <w:adjustRightInd w:val="0"/>
        <w:ind w:firstLine="0"/>
        <w:jc w:val="both"/>
      </w:pPr>
      <w:r>
        <w:lastRenderedPageBreak/>
        <w:tab/>
      </w:r>
      <w:r w:rsidR="004C2331" w:rsidRPr="00CF654D">
        <w:t>3.3.2. В течение 5 (пяти) рабочих дней со дня регистрации заявления об и</w:t>
      </w:r>
      <w:r w:rsidR="004C2331" w:rsidRPr="00CF654D">
        <w:t>с</w:t>
      </w:r>
      <w:r w:rsidR="004C2331" w:rsidRPr="00CF654D">
        <w:t xml:space="preserve">правлении опечаток </w:t>
      </w:r>
      <w:proofErr w:type="gramStart"/>
      <w:r w:rsidR="004C2331" w:rsidRPr="00CF654D">
        <w:t>и(</w:t>
      </w:r>
      <w:proofErr w:type="gramEnd"/>
      <w:r w:rsidR="004C2331" w:rsidRPr="00CF654D">
        <w:t>или) ошибок в выданных в результате предоставления гос</w:t>
      </w:r>
      <w:r w:rsidR="004C2331" w:rsidRPr="00CF654D">
        <w:t>у</w:t>
      </w:r>
      <w:r w:rsidR="004C2331" w:rsidRPr="00CF654D">
        <w:t>дарственной услуги документах ответственный специалист Администр</w:t>
      </w:r>
      <w:r w:rsidR="004C2331" w:rsidRPr="00CF654D">
        <w:t>а</w:t>
      </w:r>
      <w:r w:rsidR="004C2331" w:rsidRPr="00CF654D">
        <w:t xml:space="preserve">ции/Комитета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</w:t>
      </w:r>
      <w:r>
        <w:t xml:space="preserve">         </w:t>
      </w:r>
      <w:r w:rsidR="004C2331" w:rsidRPr="00CF654D">
        <w:t>в оформлении документа с исправленными опечатками (ошибками). Результат предоставления муниципальной услуги (документ) специалист Администр</w:t>
      </w:r>
      <w:r w:rsidR="004C2331" w:rsidRPr="00CF654D">
        <w:t>а</w:t>
      </w:r>
      <w:r w:rsidR="004C2331" w:rsidRPr="00CF654D">
        <w:t>ции/Комитета направляет способом, указанным в заявлении о необходимости и</w:t>
      </w:r>
      <w:r w:rsidR="004C2331" w:rsidRPr="00CF654D">
        <w:t>с</w:t>
      </w:r>
      <w:r w:rsidR="004C2331" w:rsidRPr="00CF654D">
        <w:t xml:space="preserve">правления допущенных опечаток </w:t>
      </w:r>
      <w:proofErr w:type="gramStart"/>
      <w:r w:rsidR="004C2331" w:rsidRPr="00CF654D">
        <w:t>и(</w:t>
      </w:r>
      <w:proofErr w:type="gramEnd"/>
      <w:r w:rsidR="004C2331" w:rsidRPr="00CF654D">
        <w:t>или) ошибок.</w:t>
      </w:r>
    </w:p>
    <w:p w:rsidR="004C2331" w:rsidRPr="00CF654D" w:rsidRDefault="004C2331" w:rsidP="00CF654D">
      <w:pPr>
        <w:widowControl w:val="0"/>
        <w:autoSpaceDE w:val="0"/>
        <w:autoSpaceDN w:val="0"/>
        <w:adjustRightInd w:val="0"/>
        <w:ind w:firstLine="0"/>
        <w:jc w:val="both"/>
      </w:pPr>
    </w:p>
    <w:p w:rsidR="004C2331" w:rsidRPr="00CF654D" w:rsidRDefault="004C2331" w:rsidP="00CD3A70">
      <w:pPr>
        <w:ind w:firstLine="0"/>
        <w:rPr>
          <w:lang w:eastAsia="x-none"/>
        </w:rPr>
      </w:pPr>
      <w:r w:rsidRPr="00CF654D">
        <w:rPr>
          <w:lang w:val="el-GR" w:eastAsia="x-none"/>
        </w:rPr>
        <w:t>4</w:t>
      </w:r>
      <w:r w:rsidRPr="00CF654D">
        <w:rPr>
          <w:lang w:val="x-none" w:eastAsia="x-none"/>
        </w:rPr>
        <w:t xml:space="preserve">. </w:t>
      </w:r>
      <w:r w:rsidRPr="00CF654D">
        <w:rPr>
          <w:lang w:eastAsia="x-none"/>
        </w:rPr>
        <w:t xml:space="preserve">Формы </w:t>
      </w:r>
      <w:proofErr w:type="gramStart"/>
      <w:r w:rsidRPr="00CF654D">
        <w:rPr>
          <w:lang w:val="x-none" w:eastAsia="x-none"/>
        </w:rPr>
        <w:t>контро</w:t>
      </w:r>
      <w:r w:rsidRPr="00CF654D">
        <w:rPr>
          <w:lang w:eastAsia="x-none"/>
        </w:rPr>
        <w:t>ля</w:t>
      </w:r>
      <w:r w:rsidRPr="00CF654D">
        <w:rPr>
          <w:lang w:val="x-none" w:eastAsia="x-none"/>
        </w:rPr>
        <w:t xml:space="preserve"> за</w:t>
      </w:r>
      <w:proofErr w:type="gramEnd"/>
      <w:r w:rsidRPr="00CF654D">
        <w:rPr>
          <w:lang w:val="x-none" w:eastAsia="x-none"/>
        </w:rPr>
        <w:t xml:space="preserve"> </w:t>
      </w:r>
      <w:r w:rsidRPr="00CF654D">
        <w:rPr>
          <w:lang w:eastAsia="x-none"/>
        </w:rPr>
        <w:t>исполнением административного регламента</w:t>
      </w:r>
    </w:p>
    <w:p w:rsidR="004C2331" w:rsidRPr="00CF654D" w:rsidRDefault="004C2331" w:rsidP="00CF654D">
      <w:pPr>
        <w:ind w:firstLine="0"/>
        <w:jc w:val="both"/>
        <w:rPr>
          <w:lang w:val="x-none" w:eastAsia="x-none"/>
        </w:rPr>
      </w:pPr>
    </w:p>
    <w:p w:rsidR="004C2331" w:rsidRPr="00CF654D" w:rsidRDefault="00CD3A70" w:rsidP="00CF654D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CF654D">
        <w:rPr>
          <w:lang w:eastAsia="x-none"/>
        </w:rPr>
        <w:t>4</w:t>
      </w:r>
      <w:r w:rsidR="004C2331" w:rsidRPr="00CF654D">
        <w:rPr>
          <w:lang w:val="x-none" w:eastAsia="x-none"/>
        </w:rPr>
        <w:t xml:space="preserve">.1. </w:t>
      </w:r>
      <w:r w:rsidR="004C2331" w:rsidRPr="00CF654D">
        <w:rPr>
          <w:lang w:eastAsia="x-none"/>
        </w:rPr>
        <w:t xml:space="preserve">Порядок осуществления текущего </w:t>
      </w:r>
      <w:proofErr w:type="gramStart"/>
      <w:r w:rsidR="004C2331" w:rsidRPr="00CF654D">
        <w:rPr>
          <w:lang w:eastAsia="x-none"/>
        </w:rPr>
        <w:t>контроля за</w:t>
      </w:r>
      <w:proofErr w:type="gramEnd"/>
      <w:r w:rsidR="004C2331" w:rsidRPr="00CF654D">
        <w:rPr>
          <w:lang w:eastAsia="x-none"/>
        </w:rPr>
        <w:t xml:space="preserve"> соблюдением и исполн</w:t>
      </w:r>
      <w:r w:rsidR="004C2331" w:rsidRPr="00CF654D">
        <w:rPr>
          <w:lang w:eastAsia="x-none"/>
        </w:rPr>
        <w:t>е</w:t>
      </w:r>
      <w:r w:rsidR="004C2331" w:rsidRPr="00CF654D">
        <w:rPr>
          <w:lang w:eastAsia="x-none"/>
        </w:rPr>
        <w:t xml:space="preserve">нием ответственными должностными лицами положений административного </w:t>
      </w:r>
      <w:r>
        <w:rPr>
          <w:lang w:eastAsia="x-none"/>
        </w:rPr>
        <w:t xml:space="preserve">      </w:t>
      </w:r>
      <w:r w:rsidR="004C2331" w:rsidRPr="00CF654D">
        <w:rPr>
          <w:lang w:eastAsia="x-none"/>
        </w:rPr>
        <w:t xml:space="preserve">регламента и иных нормативных правовых актов, устанавливающих требования </w:t>
      </w:r>
      <w:r>
        <w:rPr>
          <w:lang w:eastAsia="x-none"/>
        </w:rPr>
        <w:t xml:space="preserve">    </w:t>
      </w:r>
      <w:r w:rsidR="004C2331" w:rsidRPr="00CF654D">
        <w:rPr>
          <w:lang w:eastAsia="x-none"/>
        </w:rPr>
        <w:t xml:space="preserve">к предоставлению </w:t>
      </w:r>
      <w:r w:rsidR="004C2331" w:rsidRPr="00CF654D">
        <w:rPr>
          <w:rFonts w:eastAsia="Calibri"/>
        </w:rPr>
        <w:t>муниципальной</w:t>
      </w:r>
      <w:r w:rsidR="004C2331" w:rsidRPr="00CF654D">
        <w:rPr>
          <w:lang w:eastAsia="x-none"/>
        </w:rPr>
        <w:t xml:space="preserve"> услуги, а также принятием решений ответстве</w:t>
      </w:r>
      <w:r w:rsidR="004C2331" w:rsidRPr="00CF654D">
        <w:rPr>
          <w:lang w:eastAsia="x-none"/>
        </w:rPr>
        <w:t>н</w:t>
      </w:r>
      <w:r w:rsidR="004C2331" w:rsidRPr="00CF654D">
        <w:rPr>
          <w:lang w:eastAsia="x-none"/>
        </w:rPr>
        <w:t>ными лицами.</w:t>
      </w:r>
    </w:p>
    <w:p w:rsidR="004C2331" w:rsidRPr="00CF654D" w:rsidRDefault="00CD3A70" w:rsidP="00CF654D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proofErr w:type="gramStart"/>
      <w:r w:rsidR="004C2331" w:rsidRPr="00CF654D">
        <w:rPr>
          <w:lang w:eastAsia="x-none"/>
        </w:rPr>
        <w:t>Текущий контроль осуществляется ответственными специалистами Админ</w:t>
      </w:r>
      <w:r w:rsidR="004C2331" w:rsidRPr="00CF654D">
        <w:rPr>
          <w:lang w:eastAsia="x-none"/>
        </w:rPr>
        <w:t>и</w:t>
      </w:r>
      <w:r w:rsidR="004C2331" w:rsidRPr="00CF654D">
        <w:rPr>
          <w:lang w:eastAsia="x-none"/>
        </w:rPr>
        <w:t>страции/Комитета по каждой процедуре в соответствии с установленными насто</w:t>
      </w:r>
      <w:r w:rsidR="004C2331" w:rsidRPr="00CF654D">
        <w:rPr>
          <w:lang w:eastAsia="x-none"/>
        </w:rPr>
        <w:t>я</w:t>
      </w:r>
      <w:r w:rsidR="004C2331" w:rsidRPr="00CF654D">
        <w:rPr>
          <w:lang w:eastAsia="x-none"/>
        </w:rPr>
        <w:t>щим административным регламентом содержанием действий и сроками их ос</w:t>
      </w:r>
      <w:r w:rsidR="004C2331" w:rsidRPr="00CF654D">
        <w:rPr>
          <w:lang w:eastAsia="x-none"/>
        </w:rPr>
        <w:t>у</w:t>
      </w:r>
      <w:r w:rsidR="004C2331" w:rsidRPr="00CF654D">
        <w:rPr>
          <w:lang w:eastAsia="x-none"/>
        </w:rPr>
        <w:t>ществления, а также путем проведения главой Администрации, заместителем главы Администрации, курирующим деятельность Комитета, либо иным уполномоче</w:t>
      </w:r>
      <w:r w:rsidR="004C2331" w:rsidRPr="00CF654D">
        <w:rPr>
          <w:lang w:eastAsia="x-none"/>
        </w:rPr>
        <w:t>н</w:t>
      </w:r>
      <w:r w:rsidR="004C2331" w:rsidRPr="00CF654D">
        <w:rPr>
          <w:lang w:eastAsia="x-none"/>
        </w:rPr>
        <w:t>ным должностным лицом, председателем Комитета, проверок исполнения полож</w:t>
      </w:r>
      <w:r w:rsidR="004C2331" w:rsidRPr="00CF654D">
        <w:rPr>
          <w:lang w:eastAsia="x-none"/>
        </w:rPr>
        <w:t>е</w:t>
      </w:r>
      <w:r w:rsidR="004C2331" w:rsidRPr="00CF654D">
        <w:rPr>
          <w:lang w:eastAsia="x-none"/>
        </w:rPr>
        <w:t xml:space="preserve">ний настоящего административного регламента, иных нормативных правовых </w:t>
      </w:r>
      <w:r>
        <w:rPr>
          <w:lang w:eastAsia="x-none"/>
        </w:rPr>
        <w:t xml:space="preserve">    </w:t>
      </w:r>
      <w:r w:rsidR="004C2331" w:rsidRPr="00CF654D">
        <w:rPr>
          <w:lang w:eastAsia="x-none"/>
        </w:rPr>
        <w:t>актов.</w:t>
      </w:r>
      <w:proofErr w:type="gramEnd"/>
    </w:p>
    <w:p w:rsidR="004C2331" w:rsidRPr="00CF654D" w:rsidRDefault="00CD3A70" w:rsidP="00CF654D">
      <w:pPr>
        <w:autoSpaceDE w:val="0"/>
        <w:autoSpaceDN w:val="0"/>
        <w:adjustRightInd w:val="0"/>
        <w:ind w:firstLine="0"/>
        <w:contextualSpacing/>
        <w:jc w:val="both"/>
      </w:pPr>
      <w:r>
        <w:tab/>
      </w:r>
      <w:r w:rsidR="004C2331" w:rsidRPr="00CF654D">
        <w:t>4.2. Порядок и периодичность осуществления плановых и внеплановых пр</w:t>
      </w:r>
      <w:r w:rsidR="004C2331" w:rsidRPr="00CF654D">
        <w:t>о</w:t>
      </w:r>
      <w:r w:rsidR="004C2331" w:rsidRPr="00CF654D">
        <w:t xml:space="preserve">верок полноты и качества предоставления </w:t>
      </w:r>
      <w:r w:rsidR="004C2331" w:rsidRPr="00CF654D">
        <w:rPr>
          <w:rFonts w:eastAsia="Calibri"/>
        </w:rPr>
        <w:t>муниципальной</w:t>
      </w:r>
      <w:r w:rsidR="004C2331" w:rsidRPr="00CF654D">
        <w:t xml:space="preserve"> услуги.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contextualSpacing/>
        <w:jc w:val="both"/>
      </w:pPr>
      <w:r>
        <w:tab/>
      </w:r>
      <w:r w:rsidR="004C2331" w:rsidRPr="00CF654D">
        <w:t xml:space="preserve">В целях осуществления </w:t>
      </w:r>
      <w:proofErr w:type="gramStart"/>
      <w:r w:rsidR="004C2331" w:rsidRPr="00CF654D">
        <w:t>контроля за</w:t>
      </w:r>
      <w:proofErr w:type="gramEnd"/>
      <w:r w:rsidR="004C2331" w:rsidRPr="00CF654D">
        <w:t xml:space="preserve"> полнотой и качеством предоставления </w:t>
      </w:r>
      <w:r w:rsidR="004C2331" w:rsidRPr="00CF654D">
        <w:rPr>
          <w:rFonts w:eastAsia="Calibri"/>
        </w:rPr>
        <w:t>муниципальной</w:t>
      </w:r>
      <w:r w:rsidR="004C2331" w:rsidRPr="00CF654D">
        <w:t xml:space="preserve"> услуги проводятся плановые и внеплановые проверки.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contextualSpacing/>
        <w:jc w:val="both"/>
      </w:pPr>
      <w:r>
        <w:tab/>
      </w:r>
      <w:r w:rsidR="004C2331" w:rsidRPr="00CF654D">
        <w:t xml:space="preserve">Плановые проверки предоставления </w:t>
      </w:r>
      <w:r w:rsidR="004C2331" w:rsidRPr="00CF654D">
        <w:rPr>
          <w:rFonts w:eastAsia="Calibri"/>
        </w:rPr>
        <w:t>муниципальной</w:t>
      </w:r>
      <w:r w:rsidR="004C2331" w:rsidRPr="00CF654D">
        <w:t xml:space="preserve"> услуги проводятся </w:t>
      </w:r>
      <w:r>
        <w:t xml:space="preserve">        </w:t>
      </w:r>
      <w:r w:rsidR="004C2331" w:rsidRPr="00CF654D">
        <w:t>не чаще одного раза в три года в соответствии с планом проведения проверок, утвержденным главой Администрации.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contextualSpacing/>
        <w:jc w:val="both"/>
        <w:rPr>
          <w:rFonts w:eastAsia="Calibri"/>
        </w:rPr>
      </w:pPr>
      <w:r>
        <w:tab/>
      </w:r>
      <w:r w:rsidR="004C2331" w:rsidRPr="00CF654D">
        <w:t>При проверке могут рассматриваться все вопросы, связанные с предоставл</w:t>
      </w:r>
      <w:r w:rsidR="004C2331" w:rsidRPr="00CF654D">
        <w:t>е</w:t>
      </w:r>
      <w:r w:rsidR="004C2331" w:rsidRPr="00CF654D">
        <w:t xml:space="preserve">нием </w:t>
      </w:r>
      <w:r w:rsidR="004C2331" w:rsidRPr="00CF654D">
        <w:rPr>
          <w:rFonts w:eastAsia="Calibri"/>
        </w:rPr>
        <w:t>муниципальной</w:t>
      </w:r>
      <w:r w:rsidR="004C2331" w:rsidRPr="00CF654D">
        <w:t xml:space="preserve"> услуги (комплексные проверки), или отдельный вопрос, </w:t>
      </w:r>
      <w:r>
        <w:t xml:space="preserve">    </w:t>
      </w:r>
      <w:r w:rsidR="004C2331" w:rsidRPr="00CF654D">
        <w:t xml:space="preserve">связанный с предоставлением </w:t>
      </w:r>
      <w:r w:rsidR="004C2331" w:rsidRPr="00CF654D">
        <w:rPr>
          <w:rFonts w:eastAsia="Calibri"/>
        </w:rPr>
        <w:t xml:space="preserve">муниципальной </w:t>
      </w:r>
      <w:r w:rsidR="004C2331" w:rsidRPr="00CF654D">
        <w:t>услуги (тематические проверки).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contextualSpacing/>
        <w:jc w:val="both"/>
      </w:pPr>
      <w:r>
        <w:tab/>
      </w:r>
      <w:r w:rsidR="004C2331" w:rsidRPr="00CF654D">
        <w:t xml:space="preserve">Внеплановые проверки предоставления </w:t>
      </w:r>
      <w:r w:rsidR="004C2331" w:rsidRPr="00CF654D">
        <w:rPr>
          <w:rFonts w:eastAsia="Calibri"/>
        </w:rPr>
        <w:t>муниципальной</w:t>
      </w:r>
      <w:r w:rsidR="004C2331" w:rsidRPr="00CF654D"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="004C2331" w:rsidRPr="00CF654D">
        <w:t>н</w:t>
      </w:r>
      <w:r w:rsidR="004C2331" w:rsidRPr="00CF654D"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</w:t>
      </w:r>
      <w:r>
        <w:t xml:space="preserve">        </w:t>
      </w:r>
      <w:r w:rsidR="004C2331" w:rsidRPr="00CF654D">
        <w:t>и делопроизводства Администрации.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contextualSpacing/>
        <w:jc w:val="both"/>
      </w:pPr>
      <w:r>
        <w:tab/>
      </w:r>
      <w:r w:rsidR="004C2331" w:rsidRPr="00CF654D"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4C2331" w:rsidRPr="00CF654D">
        <w:rPr>
          <w:rFonts w:eastAsia="Calibri"/>
        </w:rPr>
        <w:t>муниц</w:t>
      </w:r>
      <w:r w:rsidR="004C2331" w:rsidRPr="00CF654D">
        <w:rPr>
          <w:rFonts w:eastAsia="Calibri"/>
        </w:rPr>
        <w:t>и</w:t>
      </w:r>
      <w:r w:rsidR="004C2331" w:rsidRPr="00CF654D">
        <w:rPr>
          <w:rFonts w:eastAsia="Calibri"/>
        </w:rPr>
        <w:t>пальной</w:t>
      </w:r>
      <w:r w:rsidR="004C2331" w:rsidRPr="00CF654D">
        <w:t xml:space="preserve"> услуги.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contextualSpacing/>
        <w:jc w:val="both"/>
      </w:pPr>
      <w:r>
        <w:tab/>
      </w:r>
      <w:r w:rsidR="004C2331" w:rsidRPr="00CF654D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="004C2331" w:rsidRPr="00CF654D">
        <w:t>л</w:t>
      </w:r>
      <w:r w:rsidR="004C2331" w:rsidRPr="00CF654D">
        <w:t xml:space="preserve">ноты и качества предоставления </w:t>
      </w:r>
      <w:r w:rsidR="004C2331" w:rsidRPr="00CF654D">
        <w:rPr>
          <w:rFonts w:eastAsia="Calibri"/>
        </w:rPr>
        <w:t>муниципальной</w:t>
      </w:r>
      <w:r w:rsidR="004C2331" w:rsidRPr="00CF654D">
        <w:t xml:space="preserve"> услуги и предложения по устран</w:t>
      </w:r>
      <w:r w:rsidR="004C2331" w:rsidRPr="00CF654D">
        <w:t>е</w:t>
      </w:r>
      <w:r w:rsidR="004C2331" w:rsidRPr="00CF654D">
        <w:lastRenderedPageBreak/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C2331" w:rsidRPr="00CF654D" w:rsidRDefault="00CD3A70" w:rsidP="00CF654D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CF654D">
        <w:rPr>
          <w:lang w:eastAsia="x-none"/>
        </w:rPr>
        <w:t>По результатам рассмотрения обращений дается письменный ответ.</w:t>
      </w:r>
    </w:p>
    <w:p w:rsidR="004C2331" w:rsidRPr="00CF654D" w:rsidRDefault="00CD3A70" w:rsidP="00CF654D">
      <w:pPr>
        <w:ind w:firstLine="0"/>
        <w:jc w:val="both"/>
        <w:rPr>
          <w:lang w:eastAsia="x-none"/>
        </w:rPr>
      </w:pPr>
      <w:r>
        <w:rPr>
          <w:lang w:eastAsia="x-none"/>
        </w:rPr>
        <w:tab/>
      </w:r>
      <w:r w:rsidR="004C2331" w:rsidRPr="00CF654D">
        <w:rPr>
          <w:lang w:eastAsia="x-none"/>
        </w:rPr>
        <w:t>4</w:t>
      </w:r>
      <w:r w:rsidR="004C2331" w:rsidRPr="00CF654D">
        <w:rPr>
          <w:lang w:val="x-none" w:eastAsia="x-none"/>
        </w:rPr>
        <w:t>.</w:t>
      </w:r>
      <w:r w:rsidR="004C2331" w:rsidRPr="00CF654D">
        <w:rPr>
          <w:lang w:eastAsia="x-none"/>
        </w:rPr>
        <w:t>3</w:t>
      </w:r>
      <w:r w:rsidR="004C2331" w:rsidRPr="00CF654D">
        <w:rPr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="004C2331" w:rsidRPr="00CF654D">
        <w:rPr>
          <w:rFonts w:eastAsia="Calibri"/>
        </w:rPr>
        <w:t>муниципальной</w:t>
      </w:r>
      <w:r w:rsidR="004C2331" w:rsidRPr="00CF654D">
        <w:rPr>
          <w:lang w:val="x-none" w:eastAsia="x-none"/>
        </w:rPr>
        <w:t xml:space="preserve"> услуги.</w:t>
      </w:r>
    </w:p>
    <w:p w:rsidR="004C2331" w:rsidRPr="00CF654D" w:rsidRDefault="004C2331" w:rsidP="00CF654D">
      <w:pPr>
        <w:shd w:val="clear" w:color="auto" w:fill="FFFFFF"/>
        <w:ind w:firstLine="0"/>
        <w:jc w:val="both"/>
      </w:pPr>
      <w:r w:rsidRPr="00CF654D"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</w:t>
      </w:r>
      <w:r w:rsidRPr="00CF654D">
        <w:t>ь</w:t>
      </w:r>
      <w:r w:rsidRPr="00CF654D">
        <w:t>ную ответственность за соблюдение требований действующих нормативных прав</w:t>
      </w:r>
      <w:r w:rsidRPr="00CF654D">
        <w:t>о</w:t>
      </w:r>
      <w:r w:rsidRPr="00CF654D">
        <w:t>вых актов, в том числе за соблюдение сроков выполнения административных де</w:t>
      </w:r>
      <w:r w:rsidRPr="00CF654D">
        <w:t>й</w:t>
      </w:r>
      <w:r w:rsidRPr="00CF654D">
        <w:t>ствий, полноту их совершения, соблюдение принципов поведения с заявителями, сохранность документов.</w:t>
      </w:r>
    </w:p>
    <w:p w:rsidR="004C2331" w:rsidRPr="00CF654D" w:rsidRDefault="00CD3A70" w:rsidP="00CF654D">
      <w:pPr>
        <w:shd w:val="clear" w:color="auto" w:fill="FFFFFF"/>
        <w:ind w:firstLine="0"/>
        <w:jc w:val="both"/>
      </w:pPr>
      <w:r>
        <w:tab/>
      </w:r>
      <w:r w:rsidR="004C2331" w:rsidRPr="00CF654D">
        <w:t xml:space="preserve">Глава Администрации несет персональную ответственность за обеспечение предоставления </w:t>
      </w:r>
      <w:r w:rsidR="004C2331" w:rsidRPr="00CF654D">
        <w:rPr>
          <w:rFonts w:eastAsia="Calibri"/>
        </w:rPr>
        <w:t>муниципальной</w:t>
      </w:r>
      <w:r w:rsidR="004C2331" w:rsidRPr="00CF654D">
        <w:t xml:space="preserve"> услуги.</w:t>
      </w:r>
    </w:p>
    <w:p w:rsidR="004C2331" w:rsidRPr="00CF654D" w:rsidRDefault="00CD3A70" w:rsidP="00CF654D">
      <w:pPr>
        <w:shd w:val="clear" w:color="auto" w:fill="FFFFFF"/>
        <w:ind w:firstLine="0"/>
        <w:jc w:val="both"/>
        <w:rPr>
          <w:lang w:val="x-none"/>
        </w:rPr>
      </w:pPr>
      <w:r>
        <w:tab/>
      </w:r>
      <w:r w:rsidR="004C2331" w:rsidRPr="00CF654D">
        <w:rPr>
          <w:lang w:val="x-none"/>
        </w:rPr>
        <w:t xml:space="preserve">Сотрудники Администрации при предоставлении </w:t>
      </w:r>
      <w:r w:rsidR="004C2331" w:rsidRPr="00CF654D">
        <w:rPr>
          <w:rFonts w:eastAsia="Calibri"/>
        </w:rPr>
        <w:t>муниципальной</w:t>
      </w:r>
      <w:r w:rsidR="004C2331" w:rsidRPr="00CF654D">
        <w:rPr>
          <w:lang w:val="x-none"/>
        </w:rPr>
        <w:t xml:space="preserve"> услуги несут персональную ответственность:</w:t>
      </w:r>
    </w:p>
    <w:p w:rsidR="004C2331" w:rsidRPr="00CF654D" w:rsidRDefault="00CD3A70" w:rsidP="00CF654D">
      <w:pPr>
        <w:shd w:val="clear" w:color="auto" w:fill="FFFFFF"/>
        <w:ind w:firstLine="0"/>
        <w:jc w:val="both"/>
        <w:rPr>
          <w:lang w:val="x-none"/>
        </w:rPr>
      </w:pPr>
      <w:r>
        <w:tab/>
      </w:r>
      <w:r w:rsidR="004C2331" w:rsidRPr="00CF654D">
        <w:rPr>
          <w:lang w:val="x-none"/>
        </w:rPr>
        <w:t xml:space="preserve">- за неисполнение или ненадлежащее исполнение административных процедур при предоставлении </w:t>
      </w:r>
      <w:r w:rsidR="004C2331" w:rsidRPr="00CF654D">
        <w:rPr>
          <w:rFonts w:eastAsia="Calibri"/>
        </w:rPr>
        <w:t>муниципальной</w:t>
      </w:r>
      <w:r w:rsidR="004C2331" w:rsidRPr="00CF654D">
        <w:rPr>
          <w:lang w:val="x-none"/>
        </w:rPr>
        <w:t xml:space="preserve"> услуги;</w:t>
      </w:r>
    </w:p>
    <w:p w:rsidR="004C2331" w:rsidRPr="00CF654D" w:rsidRDefault="00CD3A70" w:rsidP="00CF654D">
      <w:pPr>
        <w:shd w:val="clear" w:color="auto" w:fill="FFFFFF"/>
        <w:ind w:firstLine="0"/>
        <w:jc w:val="both"/>
        <w:rPr>
          <w:lang w:val="x-none"/>
        </w:rPr>
      </w:pPr>
      <w:r>
        <w:tab/>
      </w:r>
      <w:r w:rsidR="004C2331" w:rsidRPr="00CF654D">
        <w:rPr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C2331" w:rsidRPr="00CF654D" w:rsidRDefault="00CD3A70" w:rsidP="00CF654D">
      <w:pPr>
        <w:ind w:firstLine="0"/>
        <w:jc w:val="both"/>
        <w:rPr>
          <w:lang w:val="x-none" w:eastAsia="x-none"/>
        </w:rPr>
      </w:pPr>
      <w:r>
        <w:rPr>
          <w:lang w:eastAsia="x-none"/>
        </w:rPr>
        <w:tab/>
      </w:r>
      <w:r w:rsidR="004C2331" w:rsidRPr="00CF654D">
        <w:rPr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="004C2331" w:rsidRPr="00CF654D">
        <w:rPr>
          <w:lang w:eastAsia="x-none"/>
        </w:rPr>
        <w:t>административного регламента</w:t>
      </w:r>
      <w:r w:rsidR="004C2331" w:rsidRPr="00CF654D">
        <w:rPr>
          <w:lang w:val="x-none" w:eastAsia="x-none"/>
        </w:rPr>
        <w:t xml:space="preserve">, привлекаются к ответственности в порядке, установленном действующим законодательством </w:t>
      </w:r>
      <w:r>
        <w:rPr>
          <w:lang w:eastAsia="x-none"/>
        </w:rPr>
        <w:t xml:space="preserve">   </w:t>
      </w:r>
      <w:r w:rsidR="004C2331" w:rsidRPr="00CF654D">
        <w:rPr>
          <w:lang w:val="x-none" w:eastAsia="x-none"/>
        </w:rPr>
        <w:t>Р</w:t>
      </w:r>
      <w:r w:rsidR="004C2331" w:rsidRPr="00CF654D">
        <w:rPr>
          <w:lang w:eastAsia="x-none"/>
        </w:rPr>
        <w:t xml:space="preserve">оссийской </w:t>
      </w:r>
      <w:r w:rsidR="004C2331" w:rsidRPr="00CF654D">
        <w:rPr>
          <w:lang w:val="x-none" w:eastAsia="x-none"/>
        </w:rPr>
        <w:t>Ф</w:t>
      </w:r>
      <w:r w:rsidR="004C2331" w:rsidRPr="00CF654D">
        <w:rPr>
          <w:lang w:eastAsia="x-none"/>
        </w:rPr>
        <w:t>едерации</w:t>
      </w:r>
      <w:r w:rsidR="004C2331" w:rsidRPr="00CF654D">
        <w:rPr>
          <w:lang w:val="x-none" w:eastAsia="x-none"/>
        </w:rPr>
        <w:t>.</w:t>
      </w:r>
    </w:p>
    <w:p w:rsidR="004C2331" w:rsidRPr="00CF654D" w:rsidRDefault="004C2331" w:rsidP="00CF654D">
      <w:pPr>
        <w:ind w:firstLine="0"/>
        <w:jc w:val="both"/>
        <w:rPr>
          <w:lang w:val="x-none" w:eastAsia="x-none"/>
        </w:rPr>
      </w:pPr>
    </w:p>
    <w:p w:rsidR="004C2331" w:rsidRPr="00CF654D" w:rsidRDefault="004C2331" w:rsidP="00CD3A70">
      <w:pPr>
        <w:ind w:firstLine="0"/>
      </w:pPr>
      <w:r w:rsidRPr="00CF654D">
        <w:t>5. Досудебный (внесудебный) порядок обжалования решений и действий</w:t>
      </w:r>
    </w:p>
    <w:p w:rsidR="004C2331" w:rsidRPr="00CF654D" w:rsidRDefault="004C2331" w:rsidP="00CD3A70">
      <w:pPr>
        <w:ind w:firstLine="0"/>
      </w:pPr>
      <w:r w:rsidRPr="00CF654D">
        <w:t>(бездействия) органа, предоставляющего муниципальную услугу, а также</w:t>
      </w:r>
    </w:p>
    <w:p w:rsidR="004C2331" w:rsidRPr="00CF654D" w:rsidRDefault="004C2331" w:rsidP="00CD3A70">
      <w:pPr>
        <w:ind w:firstLine="0"/>
      </w:pPr>
      <w:r w:rsidRPr="00CF654D">
        <w:t>должностных лиц органа, предоставляющего муниципальную услугу, либо</w:t>
      </w:r>
    </w:p>
    <w:p w:rsidR="004C2331" w:rsidRPr="00CF654D" w:rsidRDefault="004C2331" w:rsidP="00CD3A70">
      <w:pPr>
        <w:ind w:firstLine="0"/>
      </w:pPr>
      <w:r w:rsidRPr="00CF654D">
        <w:t>муниципальных служащих, многофункционального центра</w:t>
      </w:r>
      <w:r w:rsidRPr="00CF654D">
        <w:rPr>
          <w:color w:val="000000"/>
        </w:rPr>
        <w:t xml:space="preserve"> </w:t>
      </w:r>
      <w:r w:rsidRPr="00CF654D">
        <w:t>предоставления</w:t>
      </w:r>
    </w:p>
    <w:p w:rsidR="004C2331" w:rsidRPr="00CF654D" w:rsidRDefault="004C2331" w:rsidP="00CD3A70">
      <w:pPr>
        <w:ind w:firstLine="0"/>
      </w:pPr>
      <w:r w:rsidRPr="00CF654D">
        <w:t>государственных и муниципальных услуг, работника многофункционального</w:t>
      </w:r>
    </w:p>
    <w:p w:rsidR="004C2331" w:rsidRPr="00CF654D" w:rsidRDefault="004C2331" w:rsidP="00CD3A70">
      <w:pPr>
        <w:ind w:firstLine="0"/>
        <w:rPr>
          <w:lang w:val="x-none" w:eastAsia="x-none"/>
        </w:rPr>
      </w:pPr>
      <w:r w:rsidRPr="00CF654D">
        <w:t>центра</w:t>
      </w:r>
      <w:r w:rsidRPr="00CF654D">
        <w:rPr>
          <w:color w:val="000000"/>
        </w:rPr>
        <w:t xml:space="preserve"> </w:t>
      </w:r>
      <w:r w:rsidRPr="00CF654D">
        <w:t>предоставления государственных и муниципальных услуг</w:t>
      </w:r>
    </w:p>
    <w:p w:rsidR="004C2331" w:rsidRPr="00CF654D" w:rsidRDefault="004C2331" w:rsidP="00CF654D">
      <w:pPr>
        <w:autoSpaceDN w:val="0"/>
        <w:ind w:firstLine="0"/>
        <w:jc w:val="both"/>
      </w:pPr>
    </w:p>
    <w:p w:rsidR="004C2331" w:rsidRPr="00CF654D" w:rsidRDefault="00CD3A70" w:rsidP="00CF654D">
      <w:pPr>
        <w:autoSpaceDN w:val="0"/>
        <w:ind w:firstLine="0"/>
        <w:jc w:val="both"/>
      </w:pPr>
      <w:r>
        <w:tab/>
      </w:r>
      <w:r w:rsidR="004C2331" w:rsidRPr="00CF654D">
        <w:t>5.1. Заявители либо их представители имеют право на досудебное (внесуде</w:t>
      </w:r>
      <w:r w:rsidR="004C2331" w:rsidRPr="00CF654D">
        <w:t>б</w:t>
      </w:r>
      <w:r w:rsidR="004C2331" w:rsidRPr="00CF654D"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4C2331" w:rsidRPr="00CF654D" w:rsidRDefault="00CD3A70" w:rsidP="00CF654D">
      <w:pPr>
        <w:autoSpaceDN w:val="0"/>
        <w:ind w:firstLine="0"/>
        <w:jc w:val="both"/>
      </w:pPr>
      <w:r>
        <w:tab/>
      </w:r>
      <w:r w:rsidR="004C2331" w:rsidRPr="00CF654D">
        <w:t>5.2. Предметом досудебного (внесудебного) обжалования заявителем реш</w:t>
      </w:r>
      <w:r w:rsidR="004C2331" w:rsidRPr="00CF654D">
        <w:t>е</w:t>
      </w:r>
      <w:r w:rsidR="004C2331" w:rsidRPr="00CF654D"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4C2331" w:rsidRPr="00CF654D">
        <w:t>и</w:t>
      </w:r>
      <w:r w:rsidR="004C2331" w:rsidRPr="00CF654D">
        <w:t>ципального служащего, многофункционального центра, работника многофункци</w:t>
      </w:r>
      <w:r w:rsidR="004C2331" w:rsidRPr="00CF654D">
        <w:t>о</w:t>
      </w:r>
      <w:r w:rsidR="004C2331" w:rsidRPr="00CF654D">
        <w:t xml:space="preserve">нального </w:t>
      </w:r>
      <w:proofErr w:type="gramStart"/>
      <w:r w:rsidR="004C2331" w:rsidRPr="00CF654D">
        <w:t>центра</w:t>
      </w:r>
      <w:proofErr w:type="gramEnd"/>
      <w:r w:rsidR="004C2331" w:rsidRPr="00CF654D">
        <w:t xml:space="preserve"> в том числе являются:</w:t>
      </w:r>
    </w:p>
    <w:p w:rsidR="004C2331" w:rsidRPr="00CF654D" w:rsidRDefault="00CD3A70" w:rsidP="00CF654D">
      <w:pPr>
        <w:autoSpaceDN w:val="0"/>
        <w:ind w:firstLine="0"/>
        <w:jc w:val="both"/>
      </w:pPr>
      <w:r>
        <w:tab/>
      </w:r>
      <w:r w:rsidR="004C2331" w:rsidRPr="00CF654D">
        <w:t>- нарушение срока регистрации запроса заявителя о предоставлении муниц</w:t>
      </w:r>
      <w:r w:rsidR="004C2331" w:rsidRPr="00CF654D">
        <w:t>и</w:t>
      </w:r>
      <w:r w:rsidR="004C2331" w:rsidRPr="00CF654D">
        <w:t>пальной услуги, запроса, указанного в статье 15.1 Федерального закона от 27.07.2010 № 210-ФЗ;</w:t>
      </w:r>
    </w:p>
    <w:p w:rsidR="004C2331" w:rsidRPr="00CF654D" w:rsidRDefault="00CD3A70" w:rsidP="00CF654D">
      <w:pPr>
        <w:autoSpaceDN w:val="0"/>
        <w:ind w:firstLine="0"/>
        <w:jc w:val="both"/>
      </w:pPr>
      <w:r>
        <w:tab/>
      </w:r>
      <w:r w:rsidR="004C2331" w:rsidRPr="00CF654D">
        <w:t xml:space="preserve">- нарушение срока предоставления муниципальной услуги. </w:t>
      </w:r>
      <w:proofErr w:type="gramStart"/>
      <w:r w:rsidR="004C2331" w:rsidRPr="00CF654D">
        <w:t>В указанном сл</w:t>
      </w:r>
      <w:r w:rsidR="004C2331" w:rsidRPr="00CF654D">
        <w:t>у</w:t>
      </w:r>
      <w:r w:rsidR="004C2331" w:rsidRPr="00CF654D">
        <w:t>чае досудебное (внесудебное) обжалование заявителем решений и действий (бе</w:t>
      </w:r>
      <w:r w:rsidR="004C2331" w:rsidRPr="00CF654D">
        <w:t>з</w:t>
      </w:r>
      <w:r w:rsidR="004C2331" w:rsidRPr="00CF654D">
        <w:t>действия) многофункционального центра, работника многофункционального це</w:t>
      </w:r>
      <w:r w:rsidR="004C2331" w:rsidRPr="00CF654D">
        <w:t>н</w:t>
      </w:r>
      <w:r w:rsidR="004C2331" w:rsidRPr="00CF654D"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4C2331" w:rsidRPr="00CF654D">
        <w:t>т</w:t>
      </w:r>
      <w:r w:rsidR="004C2331" w:rsidRPr="00CF654D">
        <w:t xml:space="preserve">ветствующих муниципальных услуг в полном объеме в порядке, определенном </w:t>
      </w:r>
      <w:r>
        <w:t xml:space="preserve">   </w:t>
      </w:r>
      <w:r w:rsidR="004C2331" w:rsidRPr="00CF654D">
        <w:t>частью 1.3 статьи 16 Федерального закона от 27.07.2010 № 210-ФЗ;</w:t>
      </w:r>
      <w:proofErr w:type="gramEnd"/>
    </w:p>
    <w:p w:rsidR="004C2331" w:rsidRPr="00CF654D" w:rsidRDefault="00CD3A70" w:rsidP="00CF654D">
      <w:pPr>
        <w:autoSpaceDN w:val="0"/>
        <w:ind w:firstLine="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="004C2331" w:rsidRPr="00CF654D">
        <w:rPr>
          <w:color w:val="000000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4C2331" w:rsidRPr="00CF654D" w:rsidDel="009F0626">
        <w:rPr>
          <w:color w:val="000000"/>
        </w:rPr>
        <w:t xml:space="preserve"> </w:t>
      </w:r>
      <w:r w:rsidR="004C2331" w:rsidRPr="00CF654D">
        <w:rPr>
          <w:color w:val="000000"/>
        </w:rPr>
        <w:t>нормати</w:t>
      </w:r>
      <w:r w:rsidR="004C2331" w:rsidRPr="00CF654D">
        <w:rPr>
          <w:color w:val="000000"/>
        </w:rPr>
        <w:t>в</w:t>
      </w:r>
      <w:r w:rsidR="004C2331" w:rsidRPr="00CF654D">
        <w:rPr>
          <w:color w:val="000000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4C2331" w:rsidRPr="00CF654D" w:rsidRDefault="00CD3A70" w:rsidP="00CF654D">
      <w:pPr>
        <w:autoSpaceDN w:val="0"/>
        <w:ind w:firstLine="0"/>
        <w:jc w:val="both"/>
      </w:pPr>
      <w:r>
        <w:tab/>
      </w:r>
      <w:r w:rsidR="004C2331" w:rsidRPr="00CF654D">
        <w:t>- отказ в приеме документов, представление которых предусмотрено норм</w:t>
      </w:r>
      <w:r w:rsidR="004C2331" w:rsidRPr="00CF654D">
        <w:t>а</w:t>
      </w:r>
      <w:r w:rsidR="004C2331" w:rsidRPr="00CF654D">
        <w:t xml:space="preserve">тивными правовыми актами Российской Федерации, нормативными правовыми </w:t>
      </w:r>
      <w:r>
        <w:t xml:space="preserve">  </w:t>
      </w:r>
      <w:r w:rsidR="004C2331" w:rsidRPr="00CF654D">
        <w:t>актами Ленинградской области, муниципальными правовыми актами для пред</w:t>
      </w:r>
      <w:r w:rsidR="004C2331" w:rsidRPr="00CF654D">
        <w:t>о</w:t>
      </w:r>
      <w:r w:rsidR="004C2331" w:rsidRPr="00CF654D">
        <w:t>ставления муниципальной услуги, у заявителя;</w:t>
      </w:r>
    </w:p>
    <w:p w:rsidR="004C2331" w:rsidRPr="00CF654D" w:rsidRDefault="00CD3A70" w:rsidP="00CF654D">
      <w:pPr>
        <w:autoSpaceDN w:val="0"/>
        <w:ind w:firstLine="0"/>
        <w:jc w:val="both"/>
      </w:pPr>
      <w:r>
        <w:tab/>
      </w:r>
      <w:proofErr w:type="gramStart"/>
      <w:r w:rsidR="004C2331" w:rsidRPr="00CF654D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4C2331" w:rsidRPr="00CF654D">
        <w:t>ы</w:t>
      </w:r>
      <w:r w:rsidR="004C2331" w:rsidRPr="00CF654D">
        <w:t>ми нормативными правовыми актами Российской Федерации, законами и иными нормативными правовыми актами Ленинградской области, муниципальными пр</w:t>
      </w:r>
      <w:r w:rsidR="004C2331" w:rsidRPr="00CF654D">
        <w:t>а</w:t>
      </w:r>
      <w:r w:rsidR="004C2331" w:rsidRPr="00CF654D">
        <w:t>вовыми актами.</w:t>
      </w:r>
      <w:proofErr w:type="gramEnd"/>
      <w:r w:rsidR="004C2331" w:rsidRPr="00CF654D">
        <w:t xml:space="preserve"> </w:t>
      </w:r>
      <w:proofErr w:type="gramStart"/>
      <w:r w:rsidR="004C2331" w:rsidRPr="00CF654D">
        <w:t>В указанном случае досудебное (внесудебное) обжалование заяв</w:t>
      </w:r>
      <w:r w:rsidR="004C2331" w:rsidRPr="00CF654D">
        <w:t>и</w:t>
      </w:r>
      <w:r w:rsidR="004C2331" w:rsidRPr="00CF654D">
        <w:t xml:space="preserve">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</w:t>
      </w:r>
      <w:r>
        <w:t xml:space="preserve">        </w:t>
      </w:r>
      <w:r w:rsidR="004C2331" w:rsidRPr="00CF654D">
        <w:t>в порядке, определенном частью 1.3 статьи 16 Федерального закона от 27.07.2010 № 210-ФЗ;</w:t>
      </w:r>
      <w:proofErr w:type="gramEnd"/>
    </w:p>
    <w:p w:rsidR="004C2331" w:rsidRPr="00CF654D" w:rsidRDefault="00CD3A70" w:rsidP="00CF654D">
      <w:pPr>
        <w:autoSpaceDN w:val="0"/>
        <w:ind w:firstLine="0"/>
        <w:jc w:val="both"/>
      </w:pPr>
      <w:r>
        <w:tab/>
      </w:r>
      <w:r w:rsidR="004C2331" w:rsidRPr="00CF654D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="004C2331" w:rsidRPr="00CF654D">
        <w:t>а</w:t>
      </w:r>
      <w:r w:rsidR="004C2331" w:rsidRPr="00CF654D">
        <w:t>вовыми актами;</w:t>
      </w:r>
    </w:p>
    <w:p w:rsidR="004C2331" w:rsidRPr="00CF654D" w:rsidRDefault="00CD3A70" w:rsidP="00CF654D">
      <w:pPr>
        <w:autoSpaceDN w:val="0"/>
        <w:ind w:firstLine="0"/>
        <w:jc w:val="both"/>
      </w:pPr>
      <w:r>
        <w:tab/>
      </w:r>
      <w:proofErr w:type="gramStart"/>
      <w:r w:rsidR="004C2331" w:rsidRPr="00CF654D">
        <w:t xml:space="preserve">- отказ органа, предоставляющего муниципальную услугу, должностного </w:t>
      </w:r>
      <w:r>
        <w:t xml:space="preserve">  </w:t>
      </w:r>
      <w:r w:rsidR="004C2331" w:rsidRPr="00CF654D">
        <w:t>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4C2331" w:rsidRPr="00CF654D">
        <w:t>у</w:t>
      </w:r>
      <w:r w:rsidR="004C2331" w:rsidRPr="00CF654D">
        <w:t>ги документах либо нарушение установленного срока таких исправлений.</w:t>
      </w:r>
      <w:proofErr w:type="gramEnd"/>
      <w:r w:rsidR="004C2331" w:rsidRPr="00CF654D">
        <w:t xml:space="preserve"> </w:t>
      </w:r>
      <w:proofErr w:type="gramStart"/>
      <w:r w:rsidR="004C2331" w:rsidRPr="00CF654D">
        <w:t>В ук</w:t>
      </w:r>
      <w:r w:rsidR="004C2331" w:rsidRPr="00CF654D">
        <w:t>а</w:t>
      </w:r>
      <w:r w:rsidR="004C2331" w:rsidRPr="00CF654D">
        <w:t>занном случае досудебное (внесудебное) обжалование заявителем решений и де</w:t>
      </w:r>
      <w:r w:rsidR="004C2331" w:rsidRPr="00CF654D">
        <w:t>й</w:t>
      </w:r>
      <w:r w:rsidR="004C2331" w:rsidRPr="00CF654D">
        <w:t>ствий (бездействия) многофункционального центра, работника многофункционал</w:t>
      </w:r>
      <w:r w:rsidR="004C2331" w:rsidRPr="00CF654D">
        <w:t>ь</w:t>
      </w:r>
      <w:r w:rsidR="004C2331" w:rsidRPr="00CF654D">
        <w:t xml:space="preserve">ного центра возможно в случае, если на многофункциональный центр, решения </w:t>
      </w:r>
      <w:r>
        <w:t xml:space="preserve">     </w:t>
      </w:r>
      <w:r w:rsidR="004C2331" w:rsidRPr="00CF654D">
        <w:t>и действия (бездействие) которого обжалуются, возложена функция по предоста</w:t>
      </w:r>
      <w:r w:rsidR="004C2331" w:rsidRPr="00CF654D">
        <w:t>в</w:t>
      </w:r>
      <w:r w:rsidR="004C2331" w:rsidRPr="00CF654D">
        <w:t>лению соответствующих муниц</w:t>
      </w:r>
      <w:r w:rsidR="0038174C" w:rsidRPr="00CF654D">
        <w:t xml:space="preserve">ипальных услуг в полном объеме </w:t>
      </w:r>
      <w:r w:rsidR="004C2331" w:rsidRPr="00CF654D">
        <w:t>в порядке, опр</w:t>
      </w:r>
      <w:r w:rsidR="004C2331" w:rsidRPr="00CF654D">
        <w:t>е</w:t>
      </w:r>
      <w:r w:rsidR="004C2331" w:rsidRPr="00CF654D">
        <w:t>деленном частью 1.3 статьи 16 Федерального закона от 27.07.2010 № 210-ФЗ;</w:t>
      </w:r>
      <w:proofErr w:type="gramEnd"/>
    </w:p>
    <w:p w:rsidR="004C2331" w:rsidRPr="00CF654D" w:rsidRDefault="00CD3A70" w:rsidP="00CF654D">
      <w:pPr>
        <w:autoSpaceDN w:val="0"/>
        <w:ind w:firstLine="0"/>
        <w:jc w:val="both"/>
      </w:pPr>
      <w:r>
        <w:tab/>
      </w:r>
      <w:r w:rsidR="004C2331" w:rsidRPr="00CF654D">
        <w:t>- нарушение срока или порядка выдачи документов по результатам пред</w:t>
      </w:r>
      <w:r w:rsidR="004C2331" w:rsidRPr="00CF654D">
        <w:t>о</w:t>
      </w:r>
      <w:r w:rsidR="004C2331" w:rsidRPr="00CF654D">
        <w:t>ставления муниципальной услуги;</w:t>
      </w:r>
    </w:p>
    <w:p w:rsidR="004C2331" w:rsidRPr="00CF654D" w:rsidRDefault="00CD3A70" w:rsidP="00CF654D">
      <w:pPr>
        <w:autoSpaceDN w:val="0"/>
        <w:ind w:firstLine="0"/>
        <w:jc w:val="both"/>
        <w:rPr>
          <w:color w:val="000000"/>
        </w:rPr>
      </w:pPr>
      <w:r>
        <w:tab/>
      </w:r>
      <w:proofErr w:type="gramStart"/>
      <w:r w:rsidR="004C2331" w:rsidRPr="00CF654D"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4C2331" w:rsidRPr="00CF654D">
        <w:br/>
        <w:t>в соответствии с ними иными нормативными правовыми актами Российской Фед</w:t>
      </w:r>
      <w:r w:rsidR="004C2331" w:rsidRPr="00CF654D">
        <w:t>е</w:t>
      </w:r>
      <w:r w:rsidR="004C2331" w:rsidRPr="00CF654D">
        <w:t>рации, законами и принятыми в соответствии с ними иными нормативными прав</w:t>
      </w:r>
      <w:r w:rsidR="004C2331" w:rsidRPr="00CF654D">
        <w:t>о</w:t>
      </w:r>
      <w:r w:rsidR="004C2331" w:rsidRPr="00CF654D">
        <w:t>выми актами Ленинградской области, муниципальными правовыми актами.</w:t>
      </w:r>
      <w:proofErr w:type="gramEnd"/>
      <w:r w:rsidR="004C2331" w:rsidRPr="00CF654D">
        <w:t xml:space="preserve"> </w:t>
      </w:r>
      <w:proofErr w:type="gramStart"/>
      <w:r w:rsidR="004C2331" w:rsidRPr="00CF654D">
        <w:t>В ук</w:t>
      </w:r>
      <w:r w:rsidR="004C2331" w:rsidRPr="00CF654D">
        <w:t>а</w:t>
      </w:r>
      <w:r w:rsidR="004C2331" w:rsidRPr="00CF654D">
        <w:t>занном случае досудебное (внесудебное) обжалование заявителем решений и де</w:t>
      </w:r>
      <w:r w:rsidR="004C2331" w:rsidRPr="00CF654D">
        <w:t>й</w:t>
      </w:r>
      <w:r w:rsidR="004C2331" w:rsidRPr="00CF654D">
        <w:t>ствий (бездействия) многофункционального центра, работника многофункционал</w:t>
      </w:r>
      <w:r w:rsidR="004C2331" w:rsidRPr="00CF654D">
        <w:t>ь</w:t>
      </w:r>
      <w:r w:rsidR="004C2331" w:rsidRPr="00CF654D">
        <w:t xml:space="preserve">ного центра возможно в случае, если на многофункциональный центр, решения </w:t>
      </w:r>
      <w:r>
        <w:t xml:space="preserve">      </w:t>
      </w:r>
      <w:r w:rsidR="004C2331" w:rsidRPr="00CF654D">
        <w:t>и действия (бездействие) которого обжалуются, возложена функция по предоста</w:t>
      </w:r>
      <w:r w:rsidR="004C2331" w:rsidRPr="00CF654D">
        <w:t>в</w:t>
      </w:r>
      <w:r w:rsidR="004C2331" w:rsidRPr="00CF654D">
        <w:t>лению соответствующих муниципальных услуг в полном объеме в порядке, опр</w:t>
      </w:r>
      <w:r w:rsidR="004C2331" w:rsidRPr="00CF654D">
        <w:t>е</w:t>
      </w:r>
      <w:r w:rsidR="004C2331" w:rsidRPr="00CF654D">
        <w:t>деленном частью 1.3</w:t>
      </w:r>
      <w:r w:rsidR="0038174C" w:rsidRPr="00CF654D">
        <w:t xml:space="preserve"> статьи 16 Федерального закона </w:t>
      </w:r>
      <w:r w:rsidR="004C2331" w:rsidRPr="00CF654D">
        <w:t xml:space="preserve">от </w:t>
      </w:r>
      <w:r w:rsidR="004C2331" w:rsidRPr="00CF654D">
        <w:rPr>
          <w:color w:val="000000"/>
        </w:rPr>
        <w:t>27.07.2010 № 210-ФЗ.</w:t>
      </w:r>
      <w:proofErr w:type="gramEnd"/>
    </w:p>
    <w:p w:rsidR="004C2331" w:rsidRPr="00CF654D" w:rsidRDefault="00CD3A70" w:rsidP="00CF654D">
      <w:pPr>
        <w:autoSpaceDN w:val="0"/>
        <w:ind w:firstLine="0"/>
        <w:jc w:val="both"/>
      </w:pPr>
      <w:r>
        <w:rPr>
          <w:color w:val="000000"/>
        </w:rPr>
        <w:tab/>
      </w:r>
      <w:r w:rsidR="004C2331" w:rsidRPr="00CF654D">
        <w:rPr>
          <w:color w:val="000000"/>
        </w:rPr>
        <w:t>- требование у заявителя при предоставлении муниципальной услуги док</w:t>
      </w:r>
      <w:r w:rsidR="004C2331" w:rsidRPr="00CF654D">
        <w:rPr>
          <w:color w:val="000000"/>
        </w:rPr>
        <w:t>у</w:t>
      </w:r>
      <w:r w:rsidR="004C2331" w:rsidRPr="00CF654D">
        <w:rPr>
          <w:color w:val="000000"/>
        </w:rPr>
        <w:t>ментов или информации, отсутствие и (или) недостоверность которых не указыв</w:t>
      </w:r>
      <w:r w:rsidR="004C2331" w:rsidRPr="00CF654D">
        <w:rPr>
          <w:color w:val="000000"/>
        </w:rPr>
        <w:t>а</w:t>
      </w:r>
      <w:r w:rsidR="004C2331" w:rsidRPr="00CF654D">
        <w:rPr>
          <w:color w:val="000000"/>
        </w:rPr>
        <w:lastRenderedPageBreak/>
        <w:t>лись при первоначальном отказе в приеме документов, необходимых для пред</w:t>
      </w:r>
      <w:r w:rsidR="004C2331" w:rsidRPr="00CF654D">
        <w:rPr>
          <w:color w:val="000000"/>
        </w:rPr>
        <w:t>о</w:t>
      </w:r>
      <w:r w:rsidR="004C2331" w:rsidRPr="00CF654D">
        <w:rPr>
          <w:color w:val="000000"/>
        </w:rPr>
        <w:t>ставления муниципальной услуги, либо в предоставлении муниципальной, за и</w:t>
      </w:r>
      <w:r w:rsidR="004C2331" w:rsidRPr="00CF654D">
        <w:rPr>
          <w:color w:val="000000"/>
        </w:rPr>
        <w:t>с</w:t>
      </w:r>
      <w:r w:rsidR="004C2331" w:rsidRPr="00CF654D">
        <w:rPr>
          <w:color w:val="000000"/>
        </w:rPr>
        <w:t xml:space="preserve">ключением случаев, предусмотренных пунктом 4 части 1 статьи 7 Федерального закона от 27.07.2010 № 210-ФЗ. </w:t>
      </w:r>
      <w:proofErr w:type="gramStart"/>
      <w:r w:rsidR="004C2331" w:rsidRPr="00CF654D">
        <w:rPr>
          <w:color w:val="000000"/>
        </w:rPr>
        <w:t xml:space="preserve">В указанном случае досудебное (внесудебное) </w:t>
      </w:r>
      <w:r>
        <w:rPr>
          <w:color w:val="000000"/>
        </w:rPr>
        <w:t xml:space="preserve">   </w:t>
      </w:r>
      <w:r w:rsidR="004C2331" w:rsidRPr="00CF654D">
        <w:rPr>
          <w:color w:val="000000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4C2331" w:rsidRPr="00CF654D">
        <w:rPr>
          <w:color w:val="000000"/>
        </w:rPr>
        <w:t>о</w:t>
      </w:r>
      <w:r w:rsidR="004C2331" w:rsidRPr="00CF654D">
        <w:rPr>
          <w:color w:val="000000"/>
        </w:rPr>
        <w:t xml:space="preserve"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</w:t>
      </w:r>
      <w:r>
        <w:rPr>
          <w:color w:val="000000"/>
        </w:rPr>
        <w:t xml:space="preserve">   </w:t>
      </w:r>
      <w:r w:rsidR="004C2331" w:rsidRPr="00CF654D">
        <w:rPr>
          <w:color w:val="000000"/>
        </w:rPr>
        <w:t xml:space="preserve">в полном объеме в порядке, определенном частью 1.3 статьи 16 Федерального </w:t>
      </w:r>
      <w:r>
        <w:rPr>
          <w:color w:val="000000"/>
        </w:rPr>
        <w:t xml:space="preserve">    </w:t>
      </w:r>
      <w:r w:rsidR="004C2331" w:rsidRPr="00CF654D">
        <w:rPr>
          <w:color w:val="000000"/>
        </w:rPr>
        <w:t>закона от 27.07.</w:t>
      </w:r>
      <w:r w:rsidR="004C2331" w:rsidRPr="00CF654D">
        <w:t>2010 № 210-ФЗ.</w:t>
      </w:r>
      <w:proofErr w:type="gramEnd"/>
    </w:p>
    <w:p w:rsidR="004C2331" w:rsidRPr="00CF654D" w:rsidRDefault="00CD3A70" w:rsidP="00CF654D">
      <w:pPr>
        <w:autoSpaceDN w:val="0"/>
        <w:ind w:firstLine="0"/>
        <w:jc w:val="both"/>
      </w:pPr>
      <w:r>
        <w:tab/>
      </w:r>
      <w:r w:rsidR="004C2331" w:rsidRPr="00CF654D">
        <w:t xml:space="preserve">5.3. Жалоба подается </w:t>
      </w:r>
      <w:proofErr w:type="gramStart"/>
      <w:r w:rsidR="004C2331" w:rsidRPr="00CF654D">
        <w:t>в письменной форме</w:t>
      </w:r>
      <w:r w:rsidR="0038174C" w:rsidRPr="00CF654D">
        <w:t xml:space="preserve"> на бумажном носителе по форме </w:t>
      </w:r>
      <w:r>
        <w:t xml:space="preserve">    </w:t>
      </w:r>
      <w:r w:rsidR="004C2331" w:rsidRPr="00CF654D">
        <w:t>в соответствии с приложением</w:t>
      </w:r>
      <w:proofErr w:type="gramEnd"/>
      <w:r w:rsidR="004C2331" w:rsidRPr="00CF654D">
        <w:t xml:space="preserve"> 2 к настоящему</w:t>
      </w:r>
      <w:r w:rsidR="0038174C" w:rsidRPr="00CF654D">
        <w:t xml:space="preserve"> административному регламенту, </w:t>
      </w:r>
      <w:r>
        <w:t xml:space="preserve">     </w:t>
      </w:r>
      <w:r w:rsidR="004C2331" w:rsidRPr="00CF654D">
        <w:t>в электронной форме в орган, предоставляющий муниципальную услугу, ГБУ ЛО «МФЦ» либо в Комитет экономического развития и инвестиционной де</w:t>
      </w:r>
      <w:r w:rsidR="004C2331" w:rsidRPr="00CF654D">
        <w:t>я</w:t>
      </w:r>
      <w:r w:rsidR="004C2331" w:rsidRPr="00CF654D">
        <w:t xml:space="preserve">тельности Ленинградской области, являющийся учредителем ГБУ ЛО «МФЦ» </w:t>
      </w:r>
      <w:r>
        <w:t xml:space="preserve">   </w:t>
      </w:r>
      <w:r w:rsidR="004C2331" w:rsidRPr="00CF654D">
        <w:t>(далее – учредитель ГБУ ЛО «МФЦ»). Жалобы на решения и действия (безде</w:t>
      </w:r>
      <w:r w:rsidR="004C2331" w:rsidRPr="00CF654D">
        <w:t>й</w:t>
      </w:r>
      <w:r w:rsidR="004C2331" w:rsidRPr="00CF654D">
        <w:t>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</w:t>
      </w:r>
      <w:r w:rsidR="004C2331" w:rsidRPr="00CF654D">
        <w:t>а</w:t>
      </w:r>
      <w:r w:rsidR="004C2331" w:rsidRPr="00CF654D">
        <w:t>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</w:t>
      </w:r>
    </w:p>
    <w:p w:rsidR="004C2331" w:rsidRPr="00CF654D" w:rsidRDefault="004C2331" w:rsidP="00CF654D">
      <w:pPr>
        <w:autoSpaceDN w:val="0"/>
        <w:ind w:firstLine="0"/>
        <w:jc w:val="both"/>
      </w:pPr>
      <w:proofErr w:type="gramStart"/>
      <w:r w:rsidRPr="00CF654D">
        <w:t>Жалоба на решения и действия (бездействие) органа, предоставляющего муниц</w:t>
      </w:r>
      <w:r w:rsidRPr="00CF654D">
        <w:t>и</w:t>
      </w:r>
      <w:r w:rsidRPr="00CF654D"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</w:t>
      </w:r>
      <w:r w:rsidRPr="00CF654D">
        <w:t>у</w:t>
      </w:r>
      <w:r w:rsidRPr="00CF654D">
        <w:t>ниципальную услугу, может быть направлена по почте, через многофункционал</w:t>
      </w:r>
      <w:r w:rsidRPr="00CF654D">
        <w:t>ь</w:t>
      </w:r>
      <w:r w:rsidRPr="00CF654D">
        <w:t>ный центр, с использованием информационно-телекоммуникационной сети Инте</w:t>
      </w:r>
      <w:r w:rsidRPr="00CF654D">
        <w:t>р</w:t>
      </w:r>
      <w:r w:rsidRPr="00CF654D">
        <w:t xml:space="preserve">нет, официального сайта органа, предоставляющего муниципальную услугу, </w:t>
      </w:r>
      <w:r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CF654D">
        <w:t>, а также может быть принята при личном приеме заявителя.</w:t>
      </w:r>
      <w:proofErr w:type="gramEnd"/>
      <w:r w:rsidRPr="00CF654D">
        <w:t xml:space="preserve"> Жалоба на решения и действия (бездействие) многофункционального центра, работника мн</w:t>
      </w:r>
      <w:r w:rsidRPr="00CF654D">
        <w:t>о</w:t>
      </w:r>
      <w:r w:rsidRPr="00CF654D">
        <w:t>гофункционального центра может быть направлена по почте, с использованием и</w:t>
      </w:r>
      <w:r w:rsidRPr="00CF654D">
        <w:t>н</w:t>
      </w:r>
      <w:r w:rsidRPr="00CF654D">
        <w:t>формационно-телекоммуникационной сети Интернет, официального сайта мн</w:t>
      </w:r>
      <w:r w:rsidRPr="00CF654D">
        <w:t>о</w:t>
      </w:r>
      <w:r w:rsidRPr="00CF654D">
        <w:t xml:space="preserve">гофункционального центра, </w:t>
      </w:r>
      <w:r w:rsidRPr="00CF654D">
        <w:rPr>
          <w:rStyle w:val="fontstyle01"/>
          <w:rFonts w:ascii="Times New Roman" w:hAnsi="Times New Roman"/>
          <w:color w:val="auto"/>
          <w:sz w:val="24"/>
          <w:szCs w:val="24"/>
        </w:rPr>
        <w:t>ПГУ ЛО/ЕПГУ</w:t>
      </w:r>
      <w:r w:rsidRPr="00CF654D">
        <w:t>, а также может быть принята при ли</w:t>
      </w:r>
      <w:r w:rsidRPr="00CF654D">
        <w:t>ч</w:t>
      </w:r>
      <w:r w:rsidRPr="00CF654D">
        <w:t>ном приеме заявителя.</w:t>
      </w:r>
    </w:p>
    <w:p w:rsidR="004C2331" w:rsidRPr="00CF654D" w:rsidRDefault="00CD3A70" w:rsidP="00CF654D">
      <w:pPr>
        <w:autoSpaceDN w:val="0"/>
        <w:ind w:firstLine="0"/>
        <w:jc w:val="both"/>
      </w:pPr>
      <w:r>
        <w:tab/>
      </w:r>
      <w:r w:rsidR="004C2331" w:rsidRPr="00CF654D">
        <w:t>5.4. Основанием для начала процедуры досудебного (внесудебного) обжал</w:t>
      </w:r>
      <w:r w:rsidR="004C2331" w:rsidRPr="00CF654D">
        <w:t>о</w:t>
      </w:r>
      <w:r w:rsidR="004C2331" w:rsidRPr="00CF654D">
        <w:t xml:space="preserve">вания является подача заявителем жалобы, соответствующей требованиям </w:t>
      </w:r>
      <w:hyperlink r:id="rId13" w:history="1">
        <w:r w:rsidR="004C2331" w:rsidRPr="00CF654D">
          <w:t>части 5 статьи 11.2</w:t>
        </w:r>
      </w:hyperlink>
      <w:r w:rsidR="004C2331" w:rsidRPr="00CF654D">
        <w:t xml:space="preserve"> Федерального закона от 27.07.2010 № 210-ФЗ.</w:t>
      </w:r>
    </w:p>
    <w:p w:rsidR="004C2331" w:rsidRPr="00CF654D" w:rsidRDefault="00CD3A70" w:rsidP="00CF654D">
      <w:pPr>
        <w:autoSpaceDN w:val="0"/>
        <w:ind w:firstLine="0"/>
        <w:jc w:val="both"/>
      </w:pPr>
      <w:r>
        <w:tab/>
      </w:r>
      <w:r w:rsidR="004C2331" w:rsidRPr="00CF654D">
        <w:t>В письменной жалобе в обязательном порядке указываются:</w:t>
      </w:r>
    </w:p>
    <w:p w:rsidR="004C2331" w:rsidRPr="00CF654D" w:rsidRDefault="00CD3A70" w:rsidP="00CF654D">
      <w:pPr>
        <w:autoSpaceDN w:val="0"/>
        <w:ind w:firstLine="0"/>
        <w:jc w:val="both"/>
      </w:pPr>
      <w:r>
        <w:tab/>
      </w:r>
      <w:proofErr w:type="gramStart"/>
      <w:r w:rsidR="004C2331" w:rsidRPr="00CF654D">
        <w:t>- наименование органа, предоставляющего муниципальную услугу, дол</w:t>
      </w:r>
      <w:r w:rsidR="004C2331" w:rsidRPr="00CF654D">
        <w:t>ж</w:t>
      </w:r>
      <w:r w:rsidR="004C2331" w:rsidRPr="00CF654D">
        <w:t>ностного лица органа, предоставляющего муниципальную услугу, либо муниц</w:t>
      </w:r>
      <w:r w:rsidR="004C2331" w:rsidRPr="00CF654D">
        <w:t>и</w:t>
      </w:r>
      <w:r w:rsidR="004C2331" w:rsidRPr="00CF654D">
        <w:t>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4C2331" w:rsidRDefault="00CD3A70" w:rsidP="00CF654D">
      <w:pPr>
        <w:autoSpaceDN w:val="0"/>
        <w:ind w:firstLine="0"/>
        <w:jc w:val="both"/>
      </w:pPr>
      <w:r>
        <w:tab/>
      </w:r>
      <w:proofErr w:type="gramStart"/>
      <w:r w:rsidR="004C2331" w:rsidRPr="00CF654D">
        <w:t>- фамилия, имя, отчество (последнее – при наличии), сведения о месте ж</w:t>
      </w:r>
      <w:r w:rsidR="004C2331" w:rsidRPr="00CF654D">
        <w:t>и</w:t>
      </w:r>
      <w:r w:rsidR="004C2331" w:rsidRPr="00CF654D">
        <w:t xml:space="preserve">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</w:t>
      </w:r>
      <w:r>
        <w:t xml:space="preserve">      </w:t>
      </w:r>
      <w:r w:rsidR="004C2331" w:rsidRPr="00CF654D">
        <w:t>по которым должен быть направлен ответ заявителю;</w:t>
      </w:r>
      <w:proofErr w:type="gramEnd"/>
    </w:p>
    <w:p w:rsidR="00CD3A70" w:rsidRPr="00CF654D" w:rsidRDefault="00CD3A70" w:rsidP="00CF654D">
      <w:pPr>
        <w:autoSpaceDN w:val="0"/>
        <w:ind w:firstLine="0"/>
        <w:jc w:val="both"/>
      </w:pPr>
    </w:p>
    <w:p w:rsidR="004C2331" w:rsidRPr="00CF654D" w:rsidRDefault="00CD3A70" w:rsidP="00CF654D">
      <w:pPr>
        <w:autoSpaceDN w:val="0"/>
        <w:ind w:firstLine="0"/>
        <w:jc w:val="both"/>
      </w:pPr>
      <w:r>
        <w:lastRenderedPageBreak/>
        <w:tab/>
      </w:r>
      <w:r w:rsidR="004C2331" w:rsidRPr="00CF654D"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4C2331" w:rsidRPr="00CF654D">
        <w:t>в</w:t>
      </w:r>
      <w:r w:rsidR="004C2331" w:rsidRPr="00CF654D">
        <w:t>ляющего муниципальную услугу, либо муниципального служащего, филиала, отд</w:t>
      </w:r>
      <w:r w:rsidR="004C2331" w:rsidRPr="00CF654D">
        <w:t>е</w:t>
      </w:r>
      <w:r w:rsidR="004C2331" w:rsidRPr="00CF654D">
        <w:t>ла, удаленного рабочего места ГБУ ЛО «МФЦ», его работника;</w:t>
      </w:r>
    </w:p>
    <w:p w:rsidR="004C2331" w:rsidRPr="00CF654D" w:rsidRDefault="00CD3A70" w:rsidP="00CF654D">
      <w:pPr>
        <w:autoSpaceDN w:val="0"/>
        <w:ind w:firstLine="0"/>
        <w:jc w:val="both"/>
      </w:pPr>
      <w:r>
        <w:tab/>
      </w:r>
      <w:r w:rsidR="004C2331" w:rsidRPr="00CF654D">
        <w:t>- доводы, на основании которых заявитель не согласен с решением и де</w:t>
      </w:r>
      <w:r w:rsidR="004C2331" w:rsidRPr="00CF654D">
        <w:t>й</w:t>
      </w:r>
      <w:r w:rsidR="004C2331" w:rsidRPr="00CF654D">
        <w:t>ствием (бездействием) органа, предоставляющего муниципальную услугу, дол</w:t>
      </w:r>
      <w:r w:rsidR="004C2331" w:rsidRPr="00CF654D">
        <w:t>ж</w:t>
      </w:r>
      <w:r w:rsidR="004C2331" w:rsidRPr="00CF654D">
        <w:t>ностного лица органа, предоставляющего муниципальную услугу, либо муниц</w:t>
      </w:r>
      <w:r w:rsidR="004C2331" w:rsidRPr="00CF654D">
        <w:t>и</w:t>
      </w:r>
      <w:r w:rsidR="004C2331" w:rsidRPr="00CF654D">
        <w:t>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4C2331" w:rsidRPr="00CF654D" w:rsidRDefault="00CD3A70" w:rsidP="00CF654D">
      <w:pPr>
        <w:autoSpaceDN w:val="0"/>
        <w:ind w:firstLine="0"/>
        <w:jc w:val="both"/>
      </w:pPr>
      <w:r>
        <w:tab/>
      </w:r>
      <w:r w:rsidR="004C2331" w:rsidRPr="00CF654D">
        <w:t xml:space="preserve">5.5. </w:t>
      </w:r>
      <w:proofErr w:type="gramStart"/>
      <w:r w:rsidR="004C2331" w:rsidRPr="00CF654D">
        <w:t>Заявитель имеет право на получение информации и документов, необх</w:t>
      </w:r>
      <w:r w:rsidR="004C2331" w:rsidRPr="00CF654D">
        <w:t>о</w:t>
      </w:r>
      <w:r w:rsidR="004C2331" w:rsidRPr="00CF654D">
        <w:t>димых для составления и обоснования жалобы, в случаях, установленных статьей 11.1 Федерального закона от 27.07.2010 № 210-ФЗ, при условии, что это не затраг</w:t>
      </w:r>
      <w:r w:rsidR="004C2331" w:rsidRPr="00CF654D">
        <w:t>и</w:t>
      </w:r>
      <w:r w:rsidR="004C2331" w:rsidRPr="00CF654D">
        <w:t>вает права, свободы и законные интересы других лиц, и если указанные информ</w:t>
      </w:r>
      <w:r w:rsidR="004C2331" w:rsidRPr="00CF654D">
        <w:t>а</w:t>
      </w:r>
      <w:r w:rsidR="004C2331" w:rsidRPr="00CF654D">
        <w:t>ция и документы не содержат сведений, составляющих государственную или иную охраняемую тайну.</w:t>
      </w:r>
      <w:proofErr w:type="gramEnd"/>
    </w:p>
    <w:p w:rsidR="004C2331" w:rsidRPr="00CF654D" w:rsidRDefault="00CD3A70" w:rsidP="00CF654D">
      <w:pPr>
        <w:autoSpaceDN w:val="0"/>
        <w:ind w:firstLine="0"/>
        <w:jc w:val="both"/>
      </w:pPr>
      <w:r>
        <w:tab/>
      </w:r>
      <w:r w:rsidR="004C2331" w:rsidRPr="00CF654D">
        <w:t xml:space="preserve">5.6. </w:t>
      </w:r>
      <w:proofErr w:type="gramStart"/>
      <w:r w:rsidR="004C2331" w:rsidRPr="00CF654D">
        <w:t>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="004C2331" w:rsidRPr="00CF654D">
        <w:t>и</w:t>
      </w:r>
      <w:r w:rsidR="004C2331" w:rsidRPr="00CF654D">
        <w:t>пальную услугу, ГБУ ЛО «МФЦ» в приеме документов у заявителя либо в испра</w:t>
      </w:r>
      <w:r w:rsidR="004C2331" w:rsidRPr="00CF654D">
        <w:t>в</w:t>
      </w:r>
      <w:r w:rsidR="004C2331" w:rsidRPr="00CF654D">
        <w:t>лении допущенных опечаток и ошибок или в случае обжалования нарушения</w:t>
      </w:r>
      <w:proofErr w:type="gramEnd"/>
      <w:r w:rsidR="004C2331" w:rsidRPr="00CF654D">
        <w:t xml:space="preserve"> </w:t>
      </w:r>
      <w:r>
        <w:t xml:space="preserve">    </w:t>
      </w:r>
      <w:r w:rsidR="004C2331" w:rsidRPr="00CF654D">
        <w:t>установленного срока таких исправлений – в течение пяти рабочих дней со дня ее регистрации.</w:t>
      </w:r>
    </w:p>
    <w:p w:rsidR="004C2331" w:rsidRPr="00CF654D" w:rsidRDefault="00CD3A70" w:rsidP="00CF654D">
      <w:pPr>
        <w:autoSpaceDN w:val="0"/>
        <w:ind w:firstLine="0"/>
        <w:jc w:val="both"/>
      </w:pPr>
      <w:r>
        <w:tab/>
      </w:r>
      <w:r w:rsidR="004C2331" w:rsidRPr="00CF654D">
        <w:t>5.7. По результатам рассмотрения жалобы принимается одно из следующих решений:</w:t>
      </w:r>
    </w:p>
    <w:p w:rsidR="004C2331" w:rsidRPr="00CF654D" w:rsidRDefault="00CD3A70" w:rsidP="00CF654D">
      <w:pPr>
        <w:autoSpaceDN w:val="0"/>
        <w:ind w:firstLine="0"/>
        <w:jc w:val="both"/>
      </w:pPr>
      <w:r>
        <w:tab/>
      </w:r>
      <w:proofErr w:type="gramStart"/>
      <w:r w:rsidR="004C2331" w:rsidRPr="00CF654D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4C2331" w:rsidRPr="00CF654D">
        <w:t>в</w:t>
      </w:r>
      <w:r w:rsidR="004C2331" w:rsidRPr="00CF654D"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C2331" w:rsidRPr="00CF654D" w:rsidRDefault="00CD3A70" w:rsidP="00CF654D">
      <w:pPr>
        <w:autoSpaceDN w:val="0"/>
        <w:ind w:firstLine="0"/>
        <w:jc w:val="both"/>
      </w:pPr>
      <w:r>
        <w:tab/>
      </w:r>
      <w:r w:rsidR="004C2331" w:rsidRPr="00CF654D">
        <w:t>- в удовлетворении жалобы отказывается.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4C2331" w:rsidRPr="00CF654D">
        <w:rPr>
          <w:color w:val="000000"/>
        </w:rPr>
        <w:t>Не позднее дня, следующего за днем принятия решения по результатам ра</w:t>
      </w:r>
      <w:r w:rsidR="004C2331" w:rsidRPr="00CF654D">
        <w:rPr>
          <w:color w:val="000000"/>
        </w:rPr>
        <w:t>с</w:t>
      </w:r>
      <w:r w:rsidR="004C2331" w:rsidRPr="00CF654D">
        <w:rPr>
          <w:color w:val="000000"/>
        </w:rPr>
        <w:t>смотрения жалобы, заявителю в письменной форме и по желанию заявителя в эле</w:t>
      </w:r>
      <w:r w:rsidR="004C2331" w:rsidRPr="00CF654D">
        <w:rPr>
          <w:color w:val="000000"/>
        </w:rPr>
        <w:t>к</w:t>
      </w:r>
      <w:r w:rsidR="004C2331" w:rsidRPr="00CF654D">
        <w:rPr>
          <w:color w:val="000000"/>
        </w:rPr>
        <w:t>тронной форме направляется мотивированный ответ о результатах рассмотрения жалобы: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jc w:val="both"/>
        <w:rPr>
          <w:color w:val="000000"/>
        </w:rPr>
      </w:pPr>
      <w:r>
        <w:rPr>
          <w:color w:val="000000"/>
        </w:rPr>
        <w:tab/>
      </w:r>
      <w:r w:rsidR="004C2331" w:rsidRPr="00CF654D">
        <w:rPr>
          <w:color w:val="000000"/>
        </w:rPr>
        <w:t>- в случае признания жалобы подлежащей удовлетворению в ответе заявит</w:t>
      </w:r>
      <w:r w:rsidR="004C2331" w:rsidRPr="00CF654D">
        <w:rPr>
          <w:color w:val="000000"/>
        </w:rPr>
        <w:t>е</w:t>
      </w:r>
      <w:r w:rsidR="004C2331" w:rsidRPr="00CF654D">
        <w:rPr>
          <w:color w:val="000000"/>
        </w:rPr>
        <w:t>лю дается информация о действиях, осуществляемых органом, предоставляющим муниципальную услугу, многофункциональным центром, в целях незамедлител</w:t>
      </w:r>
      <w:r w:rsidR="004C2331" w:rsidRPr="00CF654D">
        <w:rPr>
          <w:color w:val="000000"/>
        </w:rPr>
        <w:t>ь</w:t>
      </w:r>
      <w:r w:rsidR="004C2331" w:rsidRPr="00CF654D">
        <w:rPr>
          <w:color w:val="000000"/>
        </w:rPr>
        <w:t xml:space="preserve">ного устранения выявленных нарушений при оказании муниципальной услуги, </w:t>
      </w:r>
      <w:r>
        <w:rPr>
          <w:color w:val="000000"/>
        </w:rPr>
        <w:t xml:space="preserve">      </w:t>
      </w:r>
      <w:r w:rsidR="004C2331" w:rsidRPr="00CF654D">
        <w:rPr>
          <w:color w:val="000000"/>
        </w:rPr>
        <w:t xml:space="preserve">а также приносятся извинения за доставленные </w:t>
      </w:r>
      <w:proofErr w:type="gramStart"/>
      <w:r w:rsidR="004C2331" w:rsidRPr="00CF654D">
        <w:rPr>
          <w:color w:val="000000"/>
        </w:rPr>
        <w:t>неудобства</w:t>
      </w:r>
      <w:proofErr w:type="gramEnd"/>
      <w:r w:rsidR="004C2331" w:rsidRPr="00CF654D">
        <w:rPr>
          <w:color w:val="000000"/>
        </w:rPr>
        <w:t xml:space="preserve"> и указывается инфо</w:t>
      </w:r>
      <w:r w:rsidR="004C2331" w:rsidRPr="00CF654D">
        <w:rPr>
          <w:color w:val="000000"/>
        </w:rPr>
        <w:t>р</w:t>
      </w:r>
      <w:r w:rsidR="004C2331" w:rsidRPr="00CF654D">
        <w:rPr>
          <w:color w:val="000000"/>
        </w:rPr>
        <w:t>мация о дальнейших действиях, которые необходимо совершить заявителю в целях получения муниципальной услуги;</w:t>
      </w:r>
    </w:p>
    <w:p w:rsidR="004C2331" w:rsidRPr="00CF654D" w:rsidRDefault="00CD3A70" w:rsidP="00CF654D">
      <w:pPr>
        <w:widowControl w:val="0"/>
        <w:autoSpaceDE w:val="0"/>
        <w:autoSpaceDN w:val="0"/>
        <w:ind w:firstLine="0"/>
        <w:contextualSpacing/>
        <w:jc w:val="both"/>
        <w:rPr>
          <w:color w:val="000000"/>
        </w:rPr>
      </w:pPr>
      <w:r>
        <w:rPr>
          <w:color w:val="000000"/>
        </w:rPr>
        <w:tab/>
      </w:r>
      <w:r w:rsidR="004C2331" w:rsidRPr="00CF654D">
        <w:rPr>
          <w:color w:val="000000"/>
        </w:rPr>
        <w:t xml:space="preserve">- в случае признания </w:t>
      </w:r>
      <w:proofErr w:type="gramStart"/>
      <w:r w:rsidR="004C2331" w:rsidRPr="00CF654D">
        <w:rPr>
          <w:color w:val="000000"/>
        </w:rPr>
        <w:t>жалобы</w:t>
      </w:r>
      <w:proofErr w:type="gramEnd"/>
      <w:r w:rsidR="004C2331" w:rsidRPr="00CF654D">
        <w:rPr>
          <w:color w:val="000000"/>
        </w:rPr>
        <w:t xml:space="preserve"> не подлежащей удовлетворению в ответе заяв</w:t>
      </w:r>
      <w:r w:rsidR="004C2331" w:rsidRPr="00CF654D">
        <w:rPr>
          <w:color w:val="000000"/>
        </w:rPr>
        <w:t>и</w:t>
      </w:r>
      <w:r w:rsidR="004C2331" w:rsidRPr="00CF654D">
        <w:rPr>
          <w:color w:val="000000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C2331" w:rsidRPr="00CF654D" w:rsidRDefault="00CD3A70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 xml:space="preserve">В случае установления в ходе или по результатам </w:t>
      </w:r>
      <w:proofErr w:type="gramStart"/>
      <w:r w:rsidR="004C2331" w:rsidRPr="00CF654D">
        <w:t>рассмотрения жалобы пр</w:t>
      </w:r>
      <w:r w:rsidR="004C2331" w:rsidRPr="00CF654D">
        <w:t>и</w:t>
      </w:r>
      <w:r w:rsidR="004C2331" w:rsidRPr="00CF654D">
        <w:t>знаков состава административного правонарушения</w:t>
      </w:r>
      <w:proofErr w:type="gramEnd"/>
      <w:r w:rsidR="004C2331" w:rsidRPr="00CF654D">
        <w:t xml:space="preserve"> или преступления должнос</w:t>
      </w:r>
      <w:r w:rsidR="004C2331" w:rsidRPr="00CF654D">
        <w:t>т</w:t>
      </w:r>
      <w:r w:rsidR="004C2331" w:rsidRPr="00CF654D">
        <w:t>ное лицо, работник, наделенные полномочиями по рассмотрению жалоб, незаме</w:t>
      </w:r>
      <w:r w:rsidR="004C2331" w:rsidRPr="00CF654D">
        <w:t>д</w:t>
      </w:r>
      <w:r w:rsidR="004C2331" w:rsidRPr="00CF654D">
        <w:lastRenderedPageBreak/>
        <w:t>лительно направляют имеющиеся материалы в органы прокуратуры.</w:t>
      </w:r>
    </w:p>
    <w:p w:rsidR="004C2331" w:rsidRPr="00CF654D" w:rsidRDefault="004C2331" w:rsidP="00CF654D">
      <w:pPr>
        <w:widowControl w:val="0"/>
        <w:autoSpaceDE w:val="0"/>
        <w:autoSpaceDN w:val="0"/>
        <w:ind w:firstLine="0"/>
        <w:jc w:val="both"/>
      </w:pPr>
    </w:p>
    <w:p w:rsidR="00FF6215" w:rsidRDefault="004C2331" w:rsidP="00CD3A70">
      <w:pPr>
        <w:ind w:firstLine="0"/>
        <w:rPr>
          <w:bCs/>
          <w:lang w:eastAsia="x-none"/>
        </w:rPr>
      </w:pPr>
      <w:r w:rsidRPr="00CF654D">
        <w:rPr>
          <w:lang w:eastAsia="x-none"/>
        </w:rPr>
        <w:t>6.</w:t>
      </w:r>
      <w:r w:rsidRPr="00CF654D">
        <w:rPr>
          <w:lang w:val="x-none" w:eastAsia="x-none"/>
        </w:rPr>
        <w:t xml:space="preserve"> О</w:t>
      </w:r>
      <w:r w:rsidRPr="00CF654D">
        <w:rPr>
          <w:bCs/>
          <w:lang w:val="x-none" w:eastAsia="x-none"/>
        </w:rPr>
        <w:t>собенности выполнения административных процедур</w:t>
      </w:r>
      <w:r w:rsidR="0038174C" w:rsidRPr="00CF654D">
        <w:rPr>
          <w:bCs/>
          <w:lang w:eastAsia="x-none"/>
        </w:rPr>
        <w:t xml:space="preserve"> </w:t>
      </w:r>
    </w:p>
    <w:p w:rsidR="004C2331" w:rsidRPr="00CF654D" w:rsidRDefault="004C2331" w:rsidP="00CD3A70">
      <w:pPr>
        <w:ind w:firstLine="0"/>
        <w:rPr>
          <w:bCs/>
          <w:lang w:eastAsia="x-none"/>
        </w:rPr>
      </w:pPr>
      <w:r w:rsidRPr="00CF654D">
        <w:rPr>
          <w:bCs/>
          <w:lang w:val="x-none" w:eastAsia="x-none"/>
        </w:rPr>
        <w:t>в</w:t>
      </w:r>
      <w:r w:rsidRPr="00CF654D">
        <w:rPr>
          <w:bCs/>
          <w:lang w:eastAsia="x-none"/>
        </w:rPr>
        <w:t xml:space="preserve"> многофункциональных центрах</w:t>
      </w:r>
    </w:p>
    <w:p w:rsidR="004C2331" w:rsidRPr="00CF654D" w:rsidRDefault="004C2331" w:rsidP="00CF654D">
      <w:pPr>
        <w:ind w:firstLine="0"/>
        <w:jc w:val="both"/>
        <w:rPr>
          <w:b/>
          <w:lang w:eastAsia="x-none"/>
        </w:rPr>
      </w:pPr>
    </w:p>
    <w:p w:rsidR="004C2331" w:rsidRPr="00CF654D" w:rsidRDefault="00CD3A70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6.1. Предоставление муниципальной услуги посредством МФЦ осуществл</w:t>
      </w:r>
      <w:r w:rsidR="004C2331" w:rsidRPr="00CF654D">
        <w:t>я</w:t>
      </w:r>
      <w:r w:rsidR="004C2331" w:rsidRPr="00CF654D">
        <w:t>ется в подразделениях ГБУ ЛО «МФЦ» при наличии вступившего в силу соглаш</w:t>
      </w:r>
      <w:r w:rsidR="004C2331" w:rsidRPr="00CF654D">
        <w:t>е</w:t>
      </w:r>
      <w:r w:rsidR="004C2331" w:rsidRPr="00CF654D">
        <w:t>ния о взаимодействии между ГБУ ЛО «МФЦ» и ОМСУ.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6.2. В случае подачи документов в ОМСУ посредством МФЦ специалист МФЦ, осуществляющий прием документов, представленных для получения мун</w:t>
      </w:r>
      <w:r w:rsidR="004C2331" w:rsidRPr="00CF654D">
        <w:t>и</w:t>
      </w:r>
      <w:r w:rsidR="004C2331" w:rsidRPr="00CF654D">
        <w:t>ципальной услуги, выполняет следующие действия: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определяет предмет обращения;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проводит проверку правильности заполнения обращения;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проводит проверку укомплектованности пакета документов;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осуществляет сканирование представленных документов, формирует эле</w:t>
      </w:r>
      <w:r w:rsidR="004C2331" w:rsidRPr="00CF654D">
        <w:t>к</w:t>
      </w:r>
      <w:r w:rsidR="004C2331" w:rsidRPr="00CF654D">
        <w:t>тронное дело, все документы которого связываются единым уникальным идент</w:t>
      </w:r>
      <w:r w:rsidR="004C2331" w:rsidRPr="00CF654D">
        <w:t>и</w:t>
      </w:r>
      <w:r w:rsidR="004C2331" w:rsidRPr="00CF654D">
        <w:t>фикационным кодом, позволяющим установить принадлежность документов ко</w:t>
      </w:r>
      <w:r w:rsidR="004C2331" w:rsidRPr="00CF654D">
        <w:t>н</w:t>
      </w:r>
      <w:r w:rsidR="004C2331" w:rsidRPr="00CF654D">
        <w:t>кретному заявителю и виду обращения за муниципальной услугой;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заверяет каждый документ дела своей электронной подписью (далее – ЭП);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направляет копии документов и реестр документов в ОМСУ: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в электронной форме (в составе пакетов электронных дел) в день обращения заявителя в МФЦ;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на бумажных носителях (в случае необходимости обязательного предста</w:t>
      </w:r>
      <w:r w:rsidR="004C2331" w:rsidRPr="00CF654D">
        <w:t>в</w:t>
      </w:r>
      <w:r w:rsidR="004C2331" w:rsidRPr="00CF654D">
        <w:t>ления оригиналов документов) – в течение 3 рабочих дней со дня обращения заяв</w:t>
      </w:r>
      <w:r w:rsidR="004C2331" w:rsidRPr="00CF654D">
        <w:t>и</w:t>
      </w:r>
      <w:r w:rsidR="004C2331" w:rsidRPr="00CF654D"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4C2331" w:rsidRPr="00CF654D">
        <w:t>и</w:t>
      </w:r>
      <w:r w:rsidR="004C2331" w:rsidRPr="00CF654D">
        <w:t>санные уполномоченным специалистом МФЦ.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По окончании приема документов специалист МФЦ выдает заявителю </w:t>
      </w:r>
      <w:r>
        <w:t xml:space="preserve">      </w:t>
      </w:r>
      <w:r w:rsidR="004C2331" w:rsidRPr="00CF654D">
        <w:t>расписку в приеме документов.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6.3. При указании заявителем места получения ответа (результата предоста</w:t>
      </w:r>
      <w:r w:rsidR="004C2331" w:rsidRPr="00CF654D">
        <w:t>в</w:t>
      </w:r>
      <w:r w:rsidR="004C2331" w:rsidRPr="00CF654D">
        <w:t>ления муниципальной услуги) посредством МФЦ должностное лицо ОМСУ, отве</w:t>
      </w:r>
      <w:r w:rsidR="004C2331" w:rsidRPr="00CF654D">
        <w:t>т</w:t>
      </w:r>
      <w:r w:rsidR="004C2331" w:rsidRPr="00CF654D">
        <w:t>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4C2331" w:rsidRPr="00CF654D" w:rsidRDefault="00CD3A70" w:rsidP="00CF654D">
      <w:pPr>
        <w:widowControl w:val="0"/>
        <w:autoSpaceDE w:val="0"/>
        <w:autoSpaceDN w:val="0"/>
        <w:ind w:firstLine="0"/>
        <w:jc w:val="both"/>
      </w:pPr>
      <w:r>
        <w:tab/>
      </w:r>
      <w:r w:rsidR="004C2331" w:rsidRPr="00CF654D">
        <w:t xml:space="preserve">- в электронном виде в течение 1 рабочего дня со дня принятия решения </w:t>
      </w:r>
      <w:r>
        <w:t xml:space="preserve">        </w:t>
      </w:r>
      <w:r w:rsidR="004C2331" w:rsidRPr="00CF654D">
        <w:t>о предоставлении (отказе в предоставлении) муниципальной услуги заявителю;</w:t>
      </w:r>
    </w:p>
    <w:p w:rsidR="004C2331" w:rsidRPr="00CF654D" w:rsidRDefault="00CD3A70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</w:t>
      </w:r>
      <w:r w:rsidR="004C2331" w:rsidRPr="00CF654D">
        <w:t>и</w:t>
      </w:r>
      <w:r w:rsidR="004C2331" w:rsidRPr="00CF654D">
        <w:t>телю.</w:t>
      </w:r>
    </w:p>
    <w:p w:rsidR="004C2331" w:rsidRDefault="00CD3A70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4C2331" w:rsidRPr="00CF654D">
        <w:t xml:space="preserve">Специалист МФЦ, ответственный за выдачу документов, полученных </w:t>
      </w:r>
      <w:r>
        <w:t xml:space="preserve">          </w:t>
      </w:r>
      <w:r w:rsidR="004C2331" w:rsidRPr="00CF654D">
        <w:t xml:space="preserve">от ОМСУ по результатам рассмотрения представленных заявителем документов, </w:t>
      </w:r>
      <w:r>
        <w:t xml:space="preserve">   </w:t>
      </w:r>
      <w:r w:rsidR="004C2331" w:rsidRPr="00CF654D">
        <w:t>не позднее двух дней с даты их получения от ОМСУ сообщает заявителю о прин</w:t>
      </w:r>
      <w:r w:rsidR="004C2331" w:rsidRPr="00CF654D">
        <w:t>я</w:t>
      </w:r>
      <w:r w:rsidR="004C2331" w:rsidRPr="00CF654D">
        <w:t xml:space="preserve">том решении по телефону (с записью даты и времени телефонного звонка или </w:t>
      </w:r>
      <w:r>
        <w:t xml:space="preserve">     </w:t>
      </w:r>
      <w:r w:rsidR="004C2331" w:rsidRPr="00CF654D">
        <w:t>посредством смс-информирования), а также о возможности получения документов в МФЦ.</w:t>
      </w:r>
    </w:p>
    <w:p w:rsidR="004C2331" w:rsidRPr="00CF654D" w:rsidRDefault="00CD3A70" w:rsidP="00CF654D">
      <w:pPr>
        <w:widowControl w:val="0"/>
        <w:autoSpaceDE w:val="0"/>
        <w:autoSpaceDN w:val="0"/>
        <w:ind w:firstLine="0"/>
        <w:jc w:val="both"/>
      </w:pPr>
      <w:bookmarkStart w:id="6" w:name="P588"/>
      <w:bookmarkEnd w:id="6"/>
      <w:r>
        <w:lastRenderedPageBreak/>
        <w:tab/>
      </w:r>
      <w:r w:rsidR="004C2331" w:rsidRPr="00CF654D">
        <w:t>6.4. При вводе безбумажного электронного документооборота администр</w:t>
      </w:r>
      <w:r w:rsidR="004C2331" w:rsidRPr="00CF654D">
        <w:t>а</w:t>
      </w:r>
      <w:r w:rsidR="004C2331" w:rsidRPr="00CF654D">
        <w:t>тивные процедуры регламентируются нормативным правовым актом Ленингра</w:t>
      </w:r>
      <w:r w:rsidR="004C2331" w:rsidRPr="00CF654D">
        <w:t>д</w:t>
      </w:r>
      <w:r w:rsidR="004C2331" w:rsidRPr="00CF654D">
        <w:t>ской области, устанавливающим порядок электронного (безбумажного) документ</w:t>
      </w:r>
      <w:r w:rsidR="004C2331" w:rsidRPr="00CF654D">
        <w:t>о</w:t>
      </w:r>
      <w:r w:rsidR="004C2331" w:rsidRPr="00CF654D">
        <w:t>оборота в сфере муниципальных услуг.</w:t>
      </w: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Default="004C2331" w:rsidP="00CF654D">
      <w:pPr>
        <w:ind w:firstLine="0"/>
        <w:jc w:val="both"/>
        <w:rPr>
          <w:rFonts w:eastAsia="Calibri"/>
        </w:rPr>
      </w:pPr>
    </w:p>
    <w:p w:rsidR="00CD3A70" w:rsidRDefault="00CD3A70" w:rsidP="00CF654D">
      <w:pPr>
        <w:ind w:firstLine="0"/>
        <w:jc w:val="both"/>
        <w:rPr>
          <w:rFonts w:eastAsia="Calibri"/>
        </w:rPr>
      </w:pPr>
    </w:p>
    <w:p w:rsidR="00CD3A70" w:rsidRDefault="00CD3A70" w:rsidP="00CF654D">
      <w:pPr>
        <w:ind w:firstLine="0"/>
        <w:jc w:val="both"/>
        <w:rPr>
          <w:rFonts w:eastAsia="Calibri"/>
        </w:rPr>
      </w:pPr>
    </w:p>
    <w:p w:rsidR="00CD3A70" w:rsidRDefault="00CD3A70" w:rsidP="00CF654D">
      <w:pPr>
        <w:ind w:firstLine="0"/>
        <w:jc w:val="both"/>
        <w:rPr>
          <w:rFonts w:eastAsia="Calibri"/>
        </w:rPr>
      </w:pPr>
    </w:p>
    <w:p w:rsidR="00CD3A70" w:rsidRDefault="00CD3A70" w:rsidP="00CF654D">
      <w:pPr>
        <w:ind w:firstLine="0"/>
        <w:jc w:val="both"/>
        <w:rPr>
          <w:rFonts w:eastAsia="Calibri"/>
        </w:rPr>
      </w:pPr>
    </w:p>
    <w:p w:rsidR="00CD3A70" w:rsidRDefault="00CD3A70" w:rsidP="00CF654D">
      <w:pPr>
        <w:ind w:firstLine="0"/>
        <w:jc w:val="both"/>
        <w:rPr>
          <w:rFonts w:eastAsia="Calibri"/>
        </w:rPr>
      </w:pPr>
    </w:p>
    <w:p w:rsidR="00CD3A70" w:rsidRDefault="00CD3A70" w:rsidP="00CF654D">
      <w:pPr>
        <w:ind w:firstLine="0"/>
        <w:jc w:val="both"/>
        <w:rPr>
          <w:rFonts w:eastAsia="Calibri"/>
        </w:rPr>
      </w:pPr>
    </w:p>
    <w:p w:rsidR="00CD3A70" w:rsidRDefault="00CD3A70" w:rsidP="00CF654D">
      <w:pPr>
        <w:ind w:firstLine="0"/>
        <w:jc w:val="both"/>
        <w:rPr>
          <w:rFonts w:eastAsia="Calibri"/>
        </w:rPr>
      </w:pPr>
    </w:p>
    <w:p w:rsidR="00CD3A70" w:rsidRDefault="00CD3A70" w:rsidP="00CF654D">
      <w:pPr>
        <w:ind w:firstLine="0"/>
        <w:jc w:val="both"/>
        <w:rPr>
          <w:rFonts w:eastAsia="Calibri"/>
        </w:rPr>
      </w:pPr>
    </w:p>
    <w:p w:rsidR="00CD3A70" w:rsidRDefault="00CD3A70" w:rsidP="00CF654D">
      <w:pPr>
        <w:ind w:firstLine="0"/>
        <w:jc w:val="both"/>
        <w:rPr>
          <w:rFonts w:eastAsia="Calibri"/>
        </w:rPr>
      </w:pPr>
    </w:p>
    <w:p w:rsidR="00CD3A70" w:rsidRDefault="00CD3A70" w:rsidP="00CF654D">
      <w:pPr>
        <w:ind w:firstLine="0"/>
        <w:jc w:val="both"/>
        <w:rPr>
          <w:rFonts w:eastAsia="Calibri"/>
        </w:rPr>
      </w:pPr>
    </w:p>
    <w:p w:rsidR="00CD3A70" w:rsidRDefault="00CD3A70" w:rsidP="00CF654D">
      <w:pPr>
        <w:ind w:firstLine="0"/>
        <w:jc w:val="both"/>
        <w:rPr>
          <w:rFonts w:eastAsia="Calibri"/>
        </w:rPr>
      </w:pPr>
    </w:p>
    <w:p w:rsidR="00CD3A70" w:rsidRDefault="00CD3A70" w:rsidP="00CF654D">
      <w:pPr>
        <w:ind w:firstLine="0"/>
        <w:jc w:val="both"/>
        <w:rPr>
          <w:rFonts w:eastAsia="Calibri"/>
        </w:rPr>
      </w:pPr>
    </w:p>
    <w:p w:rsidR="00CD3A70" w:rsidRDefault="00CD3A70" w:rsidP="00CF654D">
      <w:pPr>
        <w:ind w:firstLine="0"/>
        <w:jc w:val="both"/>
        <w:rPr>
          <w:rFonts w:eastAsia="Calibri"/>
        </w:rPr>
      </w:pPr>
    </w:p>
    <w:p w:rsidR="00FF6215" w:rsidRDefault="00FF6215" w:rsidP="00CF654D">
      <w:pPr>
        <w:ind w:firstLine="0"/>
        <w:jc w:val="both"/>
        <w:rPr>
          <w:rFonts w:eastAsia="Calibri"/>
        </w:rPr>
      </w:pPr>
    </w:p>
    <w:p w:rsidR="00FF6215" w:rsidRDefault="00FF6215" w:rsidP="00CF654D">
      <w:pPr>
        <w:ind w:firstLine="0"/>
        <w:jc w:val="both"/>
        <w:rPr>
          <w:rFonts w:eastAsia="Calibri"/>
        </w:rPr>
      </w:pPr>
    </w:p>
    <w:p w:rsidR="00FF6215" w:rsidRDefault="00FF6215" w:rsidP="00CF654D">
      <w:pPr>
        <w:ind w:firstLine="0"/>
        <w:jc w:val="both"/>
        <w:rPr>
          <w:rFonts w:eastAsia="Calibri"/>
        </w:rPr>
      </w:pPr>
    </w:p>
    <w:p w:rsidR="00FF6215" w:rsidRDefault="00FF6215" w:rsidP="00CF654D">
      <w:pPr>
        <w:ind w:firstLine="0"/>
        <w:jc w:val="both"/>
        <w:rPr>
          <w:rFonts w:eastAsia="Calibri"/>
        </w:rPr>
      </w:pPr>
    </w:p>
    <w:p w:rsidR="00FF6215" w:rsidRDefault="00FF6215" w:rsidP="00CF654D">
      <w:pPr>
        <w:ind w:firstLine="0"/>
        <w:jc w:val="both"/>
        <w:rPr>
          <w:rFonts w:eastAsia="Calibri"/>
        </w:rPr>
      </w:pPr>
    </w:p>
    <w:p w:rsidR="00FF6215" w:rsidRDefault="00FF6215" w:rsidP="00CF654D">
      <w:pPr>
        <w:ind w:firstLine="0"/>
        <w:jc w:val="both"/>
        <w:rPr>
          <w:rFonts w:eastAsia="Calibri"/>
        </w:rPr>
      </w:pPr>
    </w:p>
    <w:p w:rsidR="00FF6215" w:rsidRDefault="00FF6215" w:rsidP="00CF654D">
      <w:pPr>
        <w:ind w:firstLine="0"/>
        <w:jc w:val="both"/>
        <w:rPr>
          <w:rFonts w:eastAsia="Calibri"/>
        </w:rPr>
      </w:pPr>
    </w:p>
    <w:p w:rsidR="00FF6215" w:rsidRDefault="00FF6215" w:rsidP="00CF654D">
      <w:pPr>
        <w:ind w:firstLine="0"/>
        <w:jc w:val="both"/>
        <w:rPr>
          <w:rFonts w:eastAsia="Calibri"/>
        </w:rPr>
      </w:pPr>
    </w:p>
    <w:p w:rsidR="00FF6215" w:rsidRDefault="00FF6215" w:rsidP="00CF654D">
      <w:pPr>
        <w:ind w:firstLine="0"/>
        <w:jc w:val="both"/>
        <w:rPr>
          <w:rFonts w:eastAsia="Calibri"/>
        </w:rPr>
      </w:pPr>
    </w:p>
    <w:p w:rsidR="00FF6215" w:rsidRDefault="00FF6215" w:rsidP="00CF654D">
      <w:pPr>
        <w:ind w:firstLine="0"/>
        <w:jc w:val="both"/>
        <w:rPr>
          <w:rFonts w:eastAsia="Calibri"/>
        </w:rPr>
      </w:pPr>
    </w:p>
    <w:p w:rsidR="00FF6215" w:rsidRDefault="00FF6215" w:rsidP="00CF654D">
      <w:pPr>
        <w:ind w:firstLine="0"/>
        <w:jc w:val="both"/>
        <w:rPr>
          <w:rFonts w:eastAsia="Calibri"/>
        </w:rPr>
      </w:pPr>
    </w:p>
    <w:p w:rsidR="00FF6215" w:rsidRDefault="00FF6215" w:rsidP="00CF654D">
      <w:pPr>
        <w:ind w:firstLine="0"/>
        <w:jc w:val="both"/>
        <w:rPr>
          <w:rFonts w:eastAsia="Calibri"/>
        </w:rPr>
      </w:pPr>
    </w:p>
    <w:p w:rsidR="008C3C8F" w:rsidRPr="00FF6215" w:rsidRDefault="008C3C8F" w:rsidP="00FF6215">
      <w:pPr>
        <w:ind w:left="4253" w:firstLine="0"/>
        <w:jc w:val="both"/>
        <w:rPr>
          <w:bCs/>
          <w:strike/>
        </w:rPr>
      </w:pPr>
      <w:r w:rsidRPr="00CF654D">
        <w:rPr>
          <w:rFonts w:eastAsia="Calibri"/>
        </w:rPr>
        <w:lastRenderedPageBreak/>
        <w:t>Приложение 1</w:t>
      </w:r>
    </w:p>
    <w:p w:rsidR="008C3C8F" w:rsidRPr="00CF654D" w:rsidRDefault="00D43F84" w:rsidP="00FF6215">
      <w:pPr>
        <w:ind w:left="4253" w:firstLine="0"/>
        <w:jc w:val="both"/>
      </w:pPr>
      <w:r w:rsidRPr="00CF654D">
        <w:t>к а</w:t>
      </w:r>
      <w:r w:rsidR="008C3C8F" w:rsidRPr="00CF654D">
        <w:t>дминистративному регламенту</w:t>
      </w:r>
    </w:p>
    <w:p w:rsidR="008C3C8F" w:rsidRPr="00CF654D" w:rsidRDefault="008C3C8F" w:rsidP="00FF6215">
      <w:pPr>
        <w:ind w:left="4253" w:firstLine="0"/>
        <w:jc w:val="both"/>
        <w:rPr>
          <w:rFonts w:eastAsia="Calibri"/>
        </w:rPr>
      </w:pPr>
    </w:p>
    <w:p w:rsidR="008C3C8F" w:rsidRPr="00CF654D" w:rsidRDefault="008C3C8F" w:rsidP="00FF6215">
      <w:pPr>
        <w:ind w:left="4253" w:firstLine="0"/>
        <w:jc w:val="both"/>
        <w:rPr>
          <w:rFonts w:eastAsia="Calibri"/>
        </w:rPr>
      </w:pPr>
      <w:r w:rsidRPr="00CF654D">
        <w:rPr>
          <w:rFonts w:eastAsia="Calibri"/>
        </w:rPr>
        <w:t xml:space="preserve">Главе администрации </w:t>
      </w:r>
      <w:proofErr w:type="gramStart"/>
      <w:r w:rsidRPr="00CF654D">
        <w:rPr>
          <w:rFonts w:eastAsia="Calibri"/>
        </w:rPr>
        <w:t>муниципального</w:t>
      </w:r>
      <w:proofErr w:type="gramEnd"/>
    </w:p>
    <w:p w:rsidR="008C3C8F" w:rsidRPr="00CF654D" w:rsidRDefault="008C3C8F" w:rsidP="00FF6215">
      <w:pPr>
        <w:ind w:left="4253" w:firstLine="0"/>
        <w:jc w:val="both"/>
        <w:rPr>
          <w:rFonts w:eastAsia="Calibri"/>
        </w:rPr>
      </w:pPr>
      <w:r w:rsidRPr="00CF654D">
        <w:rPr>
          <w:rFonts w:eastAsia="Calibri"/>
        </w:rPr>
        <w:t>образования Тосненский район</w:t>
      </w:r>
    </w:p>
    <w:p w:rsidR="008C3C8F" w:rsidRPr="00CF654D" w:rsidRDefault="008C3C8F" w:rsidP="00FF6215">
      <w:pPr>
        <w:ind w:left="4253" w:firstLine="0"/>
        <w:jc w:val="both"/>
        <w:rPr>
          <w:rFonts w:eastAsia="Calibri"/>
        </w:rPr>
      </w:pPr>
      <w:r w:rsidRPr="00CF654D">
        <w:rPr>
          <w:rFonts w:eastAsia="Calibri"/>
        </w:rPr>
        <w:t>Ленинградской области</w:t>
      </w:r>
    </w:p>
    <w:p w:rsidR="008C3C8F" w:rsidRPr="00FF6215" w:rsidRDefault="008C3C8F" w:rsidP="00FF6215">
      <w:pPr>
        <w:ind w:left="4253" w:firstLine="0"/>
        <w:rPr>
          <w:rFonts w:eastAsia="Calibri"/>
          <w:sz w:val="20"/>
          <w:szCs w:val="20"/>
        </w:rPr>
      </w:pPr>
      <w:r w:rsidRPr="00CF654D">
        <w:rPr>
          <w:rFonts w:eastAsia="Calibri"/>
        </w:rPr>
        <w:t xml:space="preserve">_________________________________ </w:t>
      </w:r>
      <w:r w:rsidRPr="00FF6215">
        <w:rPr>
          <w:rFonts w:eastAsia="Calibri"/>
          <w:sz w:val="20"/>
          <w:szCs w:val="20"/>
        </w:rPr>
        <w:t>(Ф.И.О.)</w:t>
      </w:r>
    </w:p>
    <w:p w:rsidR="00FF6215" w:rsidRDefault="008C3C8F" w:rsidP="00FF6215">
      <w:pPr>
        <w:ind w:left="4253" w:firstLine="0"/>
        <w:jc w:val="both"/>
      </w:pPr>
      <w:r w:rsidRPr="00CF654D">
        <w:rPr>
          <w:rFonts w:eastAsia="Calibri"/>
        </w:rPr>
        <w:t xml:space="preserve">адрес местонахождения: </w:t>
      </w:r>
      <w:r w:rsidRPr="00CF654D">
        <w:t xml:space="preserve">187000, </w:t>
      </w:r>
    </w:p>
    <w:p w:rsidR="00FF6215" w:rsidRDefault="008C3C8F" w:rsidP="00FF6215">
      <w:pPr>
        <w:ind w:left="4253" w:firstLine="0"/>
        <w:jc w:val="both"/>
      </w:pPr>
      <w:r w:rsidRPr="00CF654D">
        <w:t>Ленинградская</w:t>
      </w:r>
      <w:r w:rsidR="00FF6215">
        <w:t xml:space="preserve"> </w:t>
      </w:r>
      <w:r w:rsidRPr="00CF654D">
        <w:t xml:space="preserve">область, г. Тосно, </w:t>
      </w:r>
    </w:p>
    <w:p w:rsidR="008C3C8F" w:rsidRPr="00CF654D" w:rsidRDefault="008C3C8F" w:rsidP="00FF6215">
      <w:pPr>
        <w:ind w:left="4253" w:firstLine="0"/>
        <w:jc w:val="both"/>
      </w:pPr>
      <w:r w:rsidRPr="00CF654D">
        <w:t>пр. Ленина, д. 32</w:t>
      </w:r>
    </w:p>
    <w:p w:rsidR="008C3C8F" w:rsidRPr="00CF654D" w:rsidRDefault="008C3C8F" w:rsidP="00FF6215">
      <w:pPr>
        <w:ind w:left="4253" w:firstLine="0"/>
        <w:jc w:val="both"/>
      </w:pPr>
    </w:p>
    <w:p w:rsidR="006D19A9" w:rsidRPr="00CF654D" w:rsidRDefault="006D19A9" w:rsidP="00FF6215">
      <w:pPr>
        <w:ind w:left="4253" w:firstLine="0"/>
        <w:jc w:val="both"/>
      </w:pPr>
      <w:r w:rsidRPr="00CF654D">
        <w:t>Дата ____________</w:t>
      </w:r>
    </w:p>
    <w:p w:rsidR="006D19A9" w:rsidRPr="00CF654D" w:rsidRDefault="006D19A9" w:rsidP="00FF6215">
      <w:pPr>
        <w:ind w:left="4253" w:firstLine="0"/>
        <w:jc w:val="both"/>
      </w:pPr>
    </w:p>
    <w:p w:rsidR="008C3C8F" w:rsidRPr="00CF654D" w:rsidRDefault="006D19A9" w:rsidP="00FF6215">
      <w:pPr>
        <w:ind w:left="4253" w:firstLine="0"/>
        <w:jc w:val="both"/>
      </w:pPr>
      <w:r w:rsidRPr="00CF654D">
        <w:t>№ _______________</w:t>
      </w:r>
    </w:p>
    <w:p w:rsidR="00FF6215" w:rsidRDefault="00FF6215" w:rsidP="00CF654D">
      <w:pPr>
        <w:ind w:firstLine="0"/>
        <w:jc w:val="both"/>
      </w:pPr>
    </w:p>
    <w:p w:rsidR="00FF6215" w:rsidRDefault="00FF6215" w:rsidP="00CF654D">
      <w:pPr>
        <w:ind w:firstLine="0"/>
        <w:jc w:val="both"/>
      </w:pPr>
    </w:p>
    <w:p w:rsidR="008C3C8F" w:rsidRPr="00CF654D" w:rsidRDefault="008C3C8F" w:rsidP="00FF6215">
      <w:pPr>
        <w:ind w:firstLine="0"/>
      </w:pPr>
      <w:r w:rsidRPr="00CF654D">
        <w:t>ЗАЯВЛЕНИЕ</w:t>
      </w:r>
    </w:p>
    <w:p w:rsidR="008C3C8F" w:rsidRPr="00CF654D" w:rsidRDefault="008C3C8F" w:rsidP="00FF6215">
      <w:pPr>
        <w:ind w:firstLine="0"/>
      </w:pPr>
    </w:p>
    <w:p w:rsidR="008C3C8F" w:rsidRPr="00CF654D" w:rsidRDefault="008C3C8F" w:rsidP="00FF6215">
      <w:pPr>
        <w:autoSpaceDE w:val="0"/>
        <w:autoSpaceDN w:val="0"/>
        <w:adjustRightInd w:val="0"/>
        <w:ind w:firstLine="0"/>
      </w:pPr>
      <w:r w:rsidRPr="00CF654D">
        <w:t>Установка информационной вывески, согласование</w:t>
      </w:r>
    </w:p>
    <w:p w:rsidR="008C3C8F" w:rsidRPr="00CF654D" w:rsidRDefault="008C3C8F" w:rsidP="00FF6215">
      <w:pPr>
        <w:autoSpaceDE w:val="0"/>
        <w:autoSpaceDN w:val="0"/>
        <w:adjustRightInd w:val="0"/>
        <w:ind w:firstLine="0"/>
      </w:pPr>
      <w:proofErr w:type="gramStart"/>
      <w:r w:rsidRPr="00CF654D">
        <w:t>дизайн-проекта</w:t>
      </w:r>
      <w:proofErr w:type="gramEnd"/>
      <w:r w:rsidRPr="00CF654D">
        <w:t xml:space="preserve"> размещения вывески</w:t>
      </w: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6"/>
        <w:gridCol w:w="5045"/>
      </w:tblGrid>
      <w:tr w:rsidR="008C3C8F" w:rsidRPr="00CF654D" w:rsidTr="00BE34BF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FF6215">
            <w:pPr>
              <w:autoSpaceDE w:val="0"/>
              <w:autoSpaceDN w:val="0"/>
              <w:adjustRightInd w:val="0"/>
              <w:ind w:firstLine="0"/>
            </w:pPr>
            <w:r w:rsidRPr="00CF654D">
              <w:t>Сведения о представителе</w:t>
            </w:r>
          </w:p>
        </w:tc>
      </w:tr>
      <w:tr w:rsidR="008C3C8F" w:rsidRPr="00CF654D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Категория представителя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Наименование/ФИО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5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Данные документа, удостоверяющего личность (ДУЛ)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ОГРН/ОГРНИП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ИНН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Номер телефона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Адрес электронной почты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FF6215">
            <w:pPr>
              <w:autoSpaceDE w:val="0"/>
              <w:autoSpaceDN w:val="0"/>
              <w:adjustRightInd w:val="0"/>
              <w:ind w:firstLine="0"/>
            </w:pPr>
            <w:r w:rsidRPr="00CF654D">
              <w:t>Сведения о заявителе</w:t>
            </w:r>
          </w:p>
        </w:tc>
      </w:tr>
      <w:tr w:rsidR="008C3C8F" w:rsidRPr="00CF654D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Категория заявителя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Полное наименование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Данные ДУЛ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ОГРН/ОГРНИП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ИНН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lastRenderedPageBreak/>
              <w:t>Номер телефона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Адрес электронной почты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FF6215">
            <w:pPr>
              <w:autoSpaceDE w:val="0"/>
              <w:autoSpaceDN w:val="0"/>
              <w:adjustRightInd w:val="0"/>
              <w:ind w:firstLine="0"/>
            </w:pPr>
            <w:r w:rsidRPr="00CF654D">
              <w:t>Вариант предоставления услуги</w:t>
            </w:r>
          </w:p>
        </w:tc>
      </w:tr>
      <w:tr w:rsidR="008C3C8F" w:rsidRPr="00CF654D" w:rsidTr="00BE34BF">
        <w:trPr>
          <w:trHeight w:val="55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Право на объект, в котором размещае</w:t>
            </w:r>
            <w:r w:rsidRPr="00CF654D">
              <w:t>т</w:t>
            </w:r>
            <w:r w:rsidRPr="00CF654D">
              <w:t>ся заявитель, зарегистрировано в ЕГРН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54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Чье имущество используется для ра</w:t>
            </w:r>
            <w:r w:rsidRPr="00CF654D">
              <w:t>з</w:t>
            </w:r>
            <w:r w:rsidRPr="00CF654D">
              <w:t>мещения вывески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На вывеске указан товарный знак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2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FF6215">
            <w:pPr>
              <w:autoSpaceDE w:val="0"/>
              <w:autoSpaceDN w:val="0"/>
              <w:adjustRightInd w:val="0"/>
              <w:ind w:firstLine="0"/>
            </w:pPr>
            <w:r w:rsidRPr="00CF654D">
              <w:t>Сведения об объекте</w:t>
            </w:r>
          </w:p>
        </w:tc>
      </w:tr>
      <w:tr w:rsidR="008C3C8F" w:rsidRPr="00CF654D" w:rsidTr="00BE34BF">
        <w:trPr>
          <w:trHeight w:val="287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Кадастровый номер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Адрес объекта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Тип информационной вывески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Номер регистрации товарного знака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287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Документы</w:t>
            </w:r>
          </w:p>
        </w:tc>
      </w:tr>
      <w:tr w:rsidR="008C3C8F" w:rsidRPr="00CF654D" w:rsidTr="00BE34BF">
        <w:trPr>
          <w:trHeight w:val="253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</w:tbl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  <w:r w:rsidRPr="00CF654D">
        <w:t>Заявитель (представитель заявителя)</w:t>
      </w: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  <w:r w:rsidRPr="00CF654D">
        <w:t>Ф.И.О.</w:t>
      </w:r>
    </w:p>
    <w:p w:rsidR="008C3C8F" w:rsidRPr="00CF654D" w:rsidRDefault="008C3C8F" w:rsidP="00CF654D">
      <w:pPr>
        <w:pBdr>
          <w:bottom w:val="single" w:sz="4" w:space="1" w:color="auto"/>
        </w:pBd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D43F84" w:rsidP="00CF654D">
      <w:pPr>
        <w:autoSpaceDE w:val="0"/>
        <w:autoSpaceDN w:val="0"/>
        <w:adjustRightInd w:val="0"/>
        <w:ind w:firstLine="0"/>
        <w:jc w:val="both"/>
      </w:pPr>
      <w:r w:rsidRPr="00CF654D">
        <w:t>Подпись з</w:t>
      </w:r>
      <w:r w:rsidR="008C3C8F" w:rsidRPr="00CF654D">
        <w:t>аявителя (представителя заявителя):</w:t>
      </w: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  <w:r w:rsidRPr="00CF654D">
        <w:t>_________________________ «_____» __________ 20___ год.</w:t>
      </w: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  <w:r w:rsidRPr="00CF654D">
        <w:t>М.П.</w:t>
      </w: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ind w:firstLine="0"/>
        <w:jc w:val="both"/>
      </w:pPr>
    </w:p>
    <w:p w:rsidR="008C3C8F" w:rsidRPr="00CF654D" w:rsidRDefault="008C3C8F" w:rsidP="00CF654D">
      <w:pPr>
        <w:ind w:firstLine="0"/>
        <w:jc w:val="both"/>
      </w:pPr>
      <w:r w:rsidRPr="00CF654D">
        <w:t>Результат рассмотрения заявления прошу:</w:t>
      </w:r>
    </w:p>
    <w:p w:rsidR="008C3C8F" w:rsidRPr="00CF654D" w:rsidRDefault="008C3C8F" w:rsidP="00CF654D">
      <w:pPr>
        <w:widowControl w:val="0"/>
        <w:autoSpaceDE w:val="0"/>
        <w:autoSpaceDN w:val="0"/>
        <w:adjustRightInd w:val="0"/>
        <w:ind w:firstLine="0"/>
        <w:jc w:val="both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8C3C8F" w:rsidRPr="00CF654D" w:rsidTr="00BE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  <w:p w:rsidR="008C3C8F" w:rsidRPr="00CF654D" w:rsidRDefault="008C3C8F" w:rsidP="00CF654D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3C8F" w:rsidRPr="00CF654D" w:rsidRDefault="008C3C8F" w:rsidP="00CF654D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выдать на руки в Комитете</w:t>
            </w:r>
          </w:p>
        </w:tc>
      </w:tr>
      <w:tr w:rsidR="008C3C8F" w:rsidRPr="00CF654D" w:rsidTr="00BE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  <w:p w:rsidR="008C3C8F" w:rsidRPr="00CF654D" w:rsidRDefault="008C3C8F" w:rsidP="00CF654D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3C8F" w:rsidRPr="00CF654D" w:rsidRDefault="008C3C8F" w:rsidP="00CF654D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выдать на руки в МФЦ (указать адрес)__________________________________</w:t>
            </w:r>
          </w:p>
        </w:tc>
      </w:tr>
      <w:tr w:rsidR="008C3C8F" w:rsidRPr="00CF654D" w:rsidTr="00BE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8F" w:rsidRPr="00CF654D" w:rsidRDefault="008C3C8F" w:rsidP="00CF654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</w:rPr>
            </w:pPr>
          </w:p>
          <w:p w:rsidR="008C3C8F" w:rsidRPr="00CF654D" w:rsidRDefault="008C3C8F" w:rsidP="00CF654D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3C8F" w:rsidRPr="00CF654D" w:rsidRDefault="008C3C8F" w:rsidP="00CF654D">
            <w:pPr>
              <w:widowControl w:val="0"/>
              <w:autoSpaceDE w:val="0"/>
              <w:autoSpaceDN w:val="0"/>
              <w:adjustRightInd w:val="0"/>
              <w:ind w:firstLine="0"/>
              <w:jc w:val="both"/>
            </w:pPr>
            <w:r w:rsidRPr="00CF654D">
              <w:t>направить в электронной форме в личный кабинет на ПГУ ЛО/ЕПГУ</w:t>
            </w:r>
          </w:p>
        </w:tc>
      </w:tr>
    </w:tbl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widowControl w:val="0"/>
        <w:autoSpaceDE w:val="0"/>
        <w:autoSpaceDN w:val="0"/>
        <w:ind w:firstLine="0"/>
        <w:jc w:val="both"/>
      </w:pPr>
    </w:p>
    <w:p w:rsidR="008C3C8F" w:rsidRPr="00CF654D" w:rsidRDefault="008C3C8F" w:rsidP="00CF654D">
      <w:pPr>
        <w:ind w:firstLine="0"/>
        <w:jc w:val="both"/>
        <w:rPr>
          <w:rFonts w:eastAsia="Calibri"/>
        </w:rPr>
      </w:pPr>
    </w:p>
    <w:p w:rsidR="008C3C8F" w:rsidRPr="00CF654D" w:rsidRDefault="008C3C8F" w:rsidP="00EE0204">
      <w:pPr>
        <w:widowControl w:val="0"/>
        <w:autoSpaceDE w:val="0"/>
        <w:autoSpaceDN w:val="0"/>
        <w:ind w:left="4253" w:firstLine="0"/>
        <w:jc w:val="both"/>
        <w:rPr>
          <w:bCs/>
        </w:rPr>
      </w:pPr>
      <w:r w:rsidRPr="00CF654D">
        <w:rPr>
          <w:rFonts w:eastAsia="Calibri"/>
        </w:rPr>
        <w:br w:type="page"/>
      </w:r>
      <w:r w:rsidRPr="00CF654D">
        <w:rPr>
          <w:bCs/>
        </w:rPr>
        <w:lastRenderedPageBreak/>
        <w:t>Приложение 2</w:t>
      </w:r>
    </w:p>
    <w:p w:rsidR="008C3C8F" w:rsidRPr="00CF654D" w:rsidRDefault="00D43F84" w:rsidP="00EE0204">
      <w:pPr>
        <w:ind w:left="4253" w:firstLine="0"/>
        <w:jc w:val="both"/>
      </w:pPr>
      <w:r w:rsidRPr="00CF654D">
        <w:t>к а</w:t>
      </w:r>
      <w:r w:rsidR="008C3C8F" w:rsidRPr="00CF654D">
        <w:t>дминистративному регламенту</w:t>
      </w:r>
    </w:p>
    <w:p w:rsidR="008C3C8F" w:rsidRPr="00CF654D" w:rsidRDefault="008C3C8F" w:rsidP="00EE0204">
      <w:pPr>
        <w:widowControl w:val="0"/>
        <w:autoSpaceDE w:val="0"/>
        <w:autoSpaceDN w:val="0"/>
        <w:adjustRightInd w:val="0"/>
        <w:ind w:left="4253" w:firstLine="0"/>
        <w:jc w:val="both"/>
      </w:pPr>
    </w:p>
    <w:p w:rsidR="008C3C8F" w:rsidRPr="00CF654D" w:rsidRDefault="008C3C8F" w:rsidP="00EE0204">
      <w:pPr>
        <w:widowControl w:val="0"/>
        <w:autoSpaceDE w:val="0"/>
        <w:autoSpaceDN w:val="0"/>
        <w:adjustRightInd w:val="0"/>
        <w:ind w:left="4253" w:firstLine="0"/>
        <w:jc w:val="both"/>
      </w:pPr>
    </w:p>
    <w:p w:rsidR="008C3C8F" w:rsidRPr="00CF654D" w:rsidRDefault="0038174C" w:rsidP="00EE0204">
      <w:pPr>
        <w:widowControl w:val="0"/>
        <w:autoSpaceDE w:val="0"/>
        <w:autoSpaceDN w:val="0"/>
        <w:adjustRightInd w:val="0"/>
        <w:ind w:left="4253" w:firstLine="0"/>
        <w:jc w:val="both"/>
      </w:pPr>
      <w:r w:rsidRPr="00CF654D">
        <w:t xml:space="preserve">от </w:t>
      </w:r>
      <w:r w:rsidR="008C3C8F" w:rsidRPr="00CF654D">
        <w:t>________________________________</w:t>
      </w:r>
    </w:p>
    <w:p w:rsidR="008C3C8F" w:rsidRPr="00EE0204" w:rsidRDefault="008C3C8F" w:rsidP="00EE0204">
      <w:pPr>
        <w:widowControl w:val="0"/>
        <w:autoSpaceDE w:val="0"/>
        <w:autoSpaceDN w:val="0"/>
        <w:adjustRightInd w:val="0"/>
        <w:ind w:left="4253" w:firstLine="0"/>
        <w:rPr>
          <w:sz w:val="20"/>
          <w:szCs w:val="20"/>
        </w:rPr>
      </w:pPr>
      <w:r w:rsidRPr="00EE0204">
        <w:rPr>
          <w:sz w:val="20"/>
          <w:szCs w:val="20"/>
        </w:rPr>
        <w:t>(Ф.И.О. должностного лица,</w:t>
      </w:r>
      <w:r w:rsidR="00EE0204">
        <w:rPr>
          <w:sz w:val="20"/>
          <w:szCs w:val="20"/>
        </w:rPr>
        <w:t xml:space="preserve"> </w:t>
      </w:r>
      <w:r w:rsidRPr="00EE0204">
        <w:rPr>
          <w:sz w:val="20"/>
          <w:szCs w:val="20"/>
        </w:rPr>
        <w:t>полное наименование органа, адрес местонахождения)</w:t>
      </w:r>
    </w:p>
    <w:p w:rsidR="008C3C8F" w:rsidRPr="00CF654D" w:rsidRDefault="008C3C8F" w:rsidP="00EE0204">
      <w:pPr>
        <w:ind w:left="4253" w:firstLine="0"/>
        <w:jc w:val="both"/>
      </w:pPr>
    </w:p>
    <w:p w:rsidR="008C3C8F" w:rsidRPr="00CF654D" w:rsidRDefault="008C3C8F" w:rsidP="00EE0204">
      <w:pPr>
        <w:widowControl w:val="0"/>
        <w:autoSpaceDE w:val="0"/>
        <w:autoSpaceDN w:val="0"/>
        <w:adjustRightInd w:val="0"/>
        <w:ind w:left="4253" w:firstLine="0"/>
        <w:jc w:val="both"/>
      </w:pPr>
      <w:r w:rsidRPr="00CF654D">
        <w:t>от ________________________________</w:t>
      </w:r>
    </w:p>
    <w:p w:rsidR="008C3C8F" w:rsidRPr="00EE0204" w:rsidRDefault="00EE0204" w:rsidP="00EE0204">
      <w:pPr>
        <w:widowControl w:val="0"/>
        <w:autoSpaceDE w:val="0"/>
        <w:autoSpaceDN w:val="0"/>
        <w:adjustRightInd w:val="0"/>
        <w:ind w:left="4253" w:firstLine="0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заявителя –</w:t>
      </w:r>
      <w:proofErr w:type="gramEnd"/>
    </w:p>
    <w:p w:rsidR="008C3C8F" w:rsidRPr="00EE0204" w:rsidRDefault="008C3C8F" w:rsidP="00EE0204">
      <w:pPr>
        <w:widowControl w:val="0"/>
        <w:autoSpaceDE w:val="0"/>
        <w:autoSpaceDN w:val="0"/>
        <w:adjustRightInd w:val="0"/>
        <w:ind w:left="4253" w:firstLine="0"/>
        <w:rPr>
          <w:sz w:val="20"/>
          <w:szCs w:val="20"/>
        </w:rPr>
      </w:pPr>
      <w:r w:rsidRPr="00EE0204">
        <w:rPr>
          <w:sz w:val="20"/>
          <w:szCs w:val="20"/>
        </w:rPr>
        <w:t>юридического лица или Ф.И.О. физического лица)</w:t>
      </w:r>
    </w:p>
    <w:p w:rsidR="008C3C8F" w:rsidRPr="00CF654D" w:rsidRDefault="008C3C8F" w:rsidP="00EE0204">
      <w:pPr>
        <w:widowControl w:val="0"/>
        <w:autoSpaceDE w:val="0"/>
        <w:autoSpaceDN w:val="0"/>
        <w:adjustRightInd w:val="0"/>
        <w:ind w:left="4253" w:firstLine="0"/>
        <w:jc w:val="both"/>
      </w:pPr>
    </w:p>
    <w:p w:rsidR="008C3C8F" w:rsidRDefault="008C3C8F" w:rsidP="00CF654D">
      <w:pPr>
        <w:widowControl w:val="0"/>
        <w:autoSpaceDE w:val="0"/>
        <w:autoSpaceDN w:val="0"/>
        <w:adjustRightInd w:val="0"/>
        <w:ind w:firstLine="0"/>
        <w:jc w:val="both"/>
      </w:pPr>
      <w:bookmarkStart w:id="7" w:name="Par524"/>
      <w:bookmarkEnd w:id="7"/>
    </w:p>
    <w:p w:rsidR="00EE0204" w:rsidRPr="00CF654D" w:rsidRDefault="00EE0204" w:rsidP="00CF654D">
      <w:pPr>
        <w:widowControl w:val="0"/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widowControl w:val="0"/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EE0204">
      <w:pPr>
        <w:widowControl w:val="0"/>
        <w:autoSpaceDE w:val="0"/>
        <w:autoSpaceDN w:val="0"/>
        <w:adjustRightInd w:val="0"/>
        <w:ind w:firstLine="0"/>
      </w:pPr>
      <w:r w:rsidRPr="00CF654D">
        <w:t>ЗАЯВЛЕНИЕ (ЖАЛОБА)</w:t>
      </w:r>
    </w:p>
    <w:p w:rsidR="008C3C8F" w:rsidRPr="00CF654D" w:rsidRDefault="008C3C8F" w:rsidP="00CF654D">
      <w:pPr>
        <w:widowControl w:val="0"/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widowControl w:val="0"/>
        <w:autoSpaceDE w:val="0"/>
        <w:autoSpaceDN w:val="0"/>
        <w:adjustRightInd w:val="0"/>
        <w:ind w:firstLine="0"/>
        <w:jc w:val="both"/>
      </w:pPr>
      <w:r w:rsidRPr="00CF654D">
        <w:t>_______________________________________________________________________</w:t>
      </w:r>
    </w:p>
    <w:p w:rsidR="008C3C8F" w:rsidRPr="00CF654D" w:rsidRDefault="008C3C8F" w:rsidP="00CF654D">
      <w:pPr>
        <w:widowControl w:val="0"/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widowControl w:val="0"/>
        <w:autoSpaceDE w:val="0"/>
        <w:autoSpaceDN w:val="0"/>
        <w:adjustRightInd w:val="0"/>
        <w:ind w:firstLine="0"/>
        <w:jc w:val="both"/>
      </w:pPr>
      <w:r w:rsidRPr="00CF654D">
        <w:t>_______________________________________________________________________</w:t>
      </w:r>
    </w:p>
    <w:p w:rsidR="008C3C8F" w:rsidRPr="00CF654D" w:rsidRDefault="008C3C8F" w:rsidP="00CF654D">
      <w:pPr>
        <w:widowControl w:val="0"/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widowControl w:val="0"/>
        <w:autoSpaceDE w:val="0"/>
        <w:autoSpaceDN w:val="0"/>
        <w:adjustRightInd w:val="0"/>
        <w:ind w:firstLine="0"/>
        <w:jc w:val="both"/>
      </w:pPr>
      <w:r w:rsidRPr="00CF654D">
        <w:t>_______________________________________________________________________</w:t>
      </w:r>
    </w:p>
    <w:p w:rsidR="008C3C8F" w:rsidRPr="00CF654D" w:rsidRDefault="008C3C8F" w:rsidP="00CF654D">
      <w:pPr>
        <w:widowControl w:val="0"/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widowControl w:val="0"/>
        <w:autoSpaceDE w:val="0"/>
        <w:autoSpaceDN w:val="0"/>
        <w:adjustRightInd w:val="0"/>
        <w:ind w:firstLine="0"/>
        <w:jc w:val="both"/>
      </w:pPr>
      <w:r w:rsidRPr="00CF654D">
        <w:t>_______________________________________________________________________</w:t>
      </w:r>
    </w:p>
    <w:p w:rsidR="008C3C8F" w:rsidRPr="00CF654D" w:rsidRDefault="008C3C8F" w:rsidP="00CF654D">
      <w:pPr>
        <w:ind w:firstLine="0"/>
        <w:jc w:val="both"/>
      </w:pPr>
    </w:p>
    <w:p w:rsidR="008C3C8F" w:rsidRPr="00CF654D" w:rsidRDefault="008C3C8F" w:rsidP="00CF654D">
      <w:pPr>
        <w:ind w:firstLine="0"/>
        <w:jc w:val="both"/>
      </w:pPr>
    </w:p>
    <w:p w:rsidR="008C3C8F" w:rsidRPr="00CF654D" w:rsidRDefault="008C3C8F" w:rsidP="00CF654D">
      <w:pPr>
        <w:ind w:firstLine="0"/>
        <w:jc w:val="both"/>
      </w:pPr>
    </w:p>
    <w:p w:rsidR="008C3C8F" w:rsidRPr="00CF654D" w:rsidRDefault="008C3C8F" w:rsidP="00EE0204">
      <w:pPr>
        <w:ind w:firstLine="0"/>
        <w:jc w:val="right"/>
        <w:rPr>
          <w:rFonts w:eastAsia="Calibri"/>
        </w:rPr>
      </w:pPr>
      <w:r w:rsidRPr="00CF654D">
        <w:rPr>
          <w:rFonts w:eastAsia="Calibri"/>
        </w:rPr>
        <w:t>(Дата, подпись заявителя)</w:t>
      </w:r>
    </w:p>
    <w:p w:rsidR="008C3C8F" w:rsidRPr="00CF654D" w:rsidRDefault="008C3C8F" w:rsidP="00CF654D">
      <w:pPr>
        <w:ind w:firstLine="0"/>
        <w:jc w:val="both"/>
        <w:rPr>
          <w:rFonts w:eastAsia="Calibri"/>
        </w:rPr>
      </w:pPr>
      <w:r w:rsidRPr="00CF654D">
        <w:rPr>
          <w:rFonts w:eastAsia="Calibri"/>
        </w:rPr>
        <w:br w:type="page"/>
      </w:r>
    </w:p>
    <w:p w:rsidR="008C3C8F" w:rsidRPr="00CF654D" w:rsidRDefault="008C3C8F" w:rsidP="00EE0204">
      <w:pPr>
        <w:ind w:left="4253" w:firstLine="0"/>
        <w:jc w:val="both"/>
        <w:rPr>
          <w:bCs/>
        </w:rPr>
      </w:pPr>
      <w:r w:rsidRPr="00CF654D">
        <w:rPr>
          <w:bCs/>
        </w:rPr>
        <w:lastRenderedPageBreak/>
        <w:t>Приложение 3</w:t>
      </w:r>
    </w:p>
    <w:p w:rsidR="008C3C8F" w:rsidRPr="00CF654D" w:rsidRDefault="00D43F84" w:rsidP="00EE0204">
      <w:pPr>
        <w:ind w:left="4253" w:firstLine="0"/>
        <w:jc w:val="both"/>
      </w:pPr>
      <w:r w:rsidRPr="00CF654D">
        <w:t>к а</w:t>
      </w:r>
      <w:r w:rsidR="008C3C8F" w:rsidRPr="00CF654D">
        <w:t>дминистративному регламенту</w:t>
      </w:r>
    </w:p>
    <w:p w:rsidR="008C3C8F" w:rsidRPr="00CF654D" w:rsidRDefault="008C3C8F" w:rsidP="00CF654D">
      <w:pPr>
        <w:ind w:firstLine="0"/>
        <w:jc w:val="both"/>
        <w:rPr>
          <w:rFonts w:eastAsia="Calibri"/>
        </w:rPr>
      </w:pPr>
    </w:p>
    <w:p w:rsidR="008C3C8F" w:rsidRPr="00CF654D" w:rsidRDefault="008C3C8F" w:rsidP="00EE0204">
      <w:pPr>
        <w:pStyle w:val="formattext"/>
        <w:shd w:val="clear" w:color="auto" w:fill="FFFFFF"/>
        <w:spacing w:before="0" w:beforeAutospacing="0" w:after="0" w:afterAutospacing="0"/>
        <w:ind w:firstLine="0"/>
        <w:textAlignment w:val="baseline"/>
        <w:rPr>
          <w:spacing w:val="2"/>
        </w:rPr>
      </w:pPr>
      <w:r w:rsidRPr="00CF654D">
        <w:rPr>
          <w:spacing w:val="2"/>
        </w:rPr>
        <w:t xml:space="preserve">Требования к оформлению </w:t>
      </w:r>
      <w:proofErr w:type="gramStart"/>
      <w:r w:rsidRPr="00CF654D">
        <w:rPr>
          <w:spacing w:val="2"/>
        </w:rPr>
        <w:t>дизайн-проекта</w:t>
      </w:r>
      <w:proofErr w:type="gramEnd"/>
      <w:r w:rsidRPr="00CF654D">
        <w:rPr>
          <w:spacing w:val="2"/>
        </w:rPr>
        <w:t xml:space="preserve"> информационной вывески</w:t>
      </w:r>
    </w:p>
    <w:p w:rsidR="008C3C8F" w:rsidRPr="00CF654D" w:rsidRDefault="008C3C8F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</w:p>
    <w:p w:rsidR="008C3C8F" w:rsidRPr="00CF654D" w:rsidRDefault="00EE0204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CF654D">
        <w:rPr>
          <w:spacing w:val="2"/>
        </w:rPr>
        <w:t xml:space="preserve">Материалы текстовой части </w:t>
      </w:r>
      <w:proofErr w:type="gramStart"/>
      <w:r w:rsidR="008C3C8F" w:rsidRPr="00CF654D">
        <w:rPr>
          <w:spacing w:val="2"/>
        </w:rPr>
        <w:t>дизайн-проекта</w:t>
      </w:r>
      <w:proofErr w:type="gramEnd"/>
      <w:r w:rsidR="008C3C8F" w:rsidRPr="00CF654D">
        <w:rPr>
          <w:spacing w:val="2"/>
        </w:rPr>
        <w:t xml:space="preserve"> должны содержать следующую информацию:</w:t>
      </w:r>
    </w:p>
    <w:p w:rsidR="008C3C8F" w:rsidRPr="00CF654D" w:rsidRDefault="00EE0204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CF654D">
        <w:rPr>
          <w:spacing w:val="2"/>
        </w:rPr>
        <w:t>- адресные ориентиры;</w:t>
      </w:r>
    </w:p>
    <w:p w:rsidR="008C3C8F" w:rsidRPr="00CF654D" w:rsidRDefault="00EE0204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CF654D">
        <w:rPr>
          <w:spacing w:val="2"/>
        </w:rPr>
        <w:t>- данные о заказчике проекта (ФИО/наименование организации);</w:t>
      </w:r>
    </w:p>
    <w:p w:rsidR="008C3C8F" w:rsidRPr="00CF654D" w:rsidRDefault="00EE0204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CF654D">
        <w:rPr>
          <w:spacing w:val="2"/>
        </w:rPr>
        <w:t>- данные об исполнителе проекта (наименование организ</w:t>
      </w:r>
      <w:r w:rsidR="008C3C8F" w:rsidRPr="00CF654D">
        <w:rPr>
          <w:spacing w:val="2"/>
        </w:rPr>
        <w:t>а</w:t>
      </w:r>
      <w:r w:rsidR="008C3C8F" w:rsidRPr="00CF654D">
        <w:rPr>
          <w:spacing w:val="2"/>
        </w:rPr>
        <w:t>ции/индивидуального предпринимателя);</w:t>
      </w:r>
    </w:p>
    <w:p w:rsidR="008C3C8F" w:rsidRPr="00CF654D" w:rsidRDefault="00EE0204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CF654D">
        <w:rPr>
          <w:spacing w:val="2"/>
        </w:rPr>
        <w:t>- дата разработки проекта;</w:t>
      </w:r>
    </w:p>
    <w:p w:rsidR="008C3C8F" w:rsidRPr="00CF654D" w:rsidRDefault="00EE0204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  <w:r>
        <w:rPr>
          <w:spacing w:val="2"/>
        </w:rPr>
        <w:tab/>
      </w:r>
      <w:r w:rsidR="008C3C8F" w:rsidRPr="00CF654D">
        <w:rPr>
          <w:spacing w:val="2"/>
        </w:rPr>
        <w:t xml:space="preserve">- сведение о здании, </w:t>
      </w:r>
      <w:r w:rsidR="008C3C8F" w:rsidRPr="00CF654D">
        <w:t>строении, сооружении, помещении, на внешних повер</w:t>
      </w:r>
      <w:r w:rsidR="008C3C8F" w:rsidRPr="00CF654D">
        <w:t>х</w:t>
      </w:r>
      <w:r w:rsidR="008C3C8F" w:rsidRPr="00CF654D">
        <w:t xml:space="preserve">ностях которого предусматривается размещение вывески. В случае размещения </w:t>
      </w:r>
      <w:r>
        <w:t xml:space="preserve"> </w:t>
      </w:r>
      <w:r w:rsidR="008C3C8F" w:rsidRPr="00CF654D">
        <w:t>ценовых табло автозаправочных станций, сведения о таких автозаправочных ста</w:t>
      </w:r>
      <w:r w:rsidR="008C3C8F" w:rsidRPr="00CF654D">
        <w:t>н</w:t>
      </w:r>
      <w:r w:rsidR="008C3C8F" w:rsidRPr="00CF654D">
        <w:t>циях;</w:t>
      </w:r>
    </w:p>
    <w:p w:rsidR="008C3C8F" w:rsidRPr="00CF654D" w:rsidRDefault="00EE0204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  <w:r>
        <w:tab/>
      </w:r>
      <w:proofErr w:type="gramStart"/>
      <w:r w:rsidR="008C3C8F" w:rsidRPr="00CF654D">
        <w:t>- сведения о типе и виде конструкции вывески, габаритах, месте размещения, способе крепления/ установки, наличии освещения (подсветка нару</w:t>
      </w:r>
      <w:r w:rsidR="008C3C8F" w:rsidRPr="00CF654D">
        <w:t>ж</w:t>
      </w:r>
      <w:r w:rsidR="008C3C8F" w:rsidRPr="00CF654D">
        <w:t>ная/внутренняя, количество, мощность световых элементов), материале, цвете, о</w:t>
      </w:r>
      <w:r w:rsidR="008C3C8F" w:rsidRPr="00CF654D">
        <w:t>с</w:t>
      </w:r>
      <w:r w:rsidR="008C3C8F" w:rsidRPr="00CF654D">
        <w:t>новных конструктивных элементах.</w:t>
      </w:r>
      <w:proofErr w:type="gramEnd"/>
    </w:p>
    <w:p w:rsidR="008C3C8F" w:rsidRPr="00CF654D" w:rsidRDefault="00EE0204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CF654D">
        <w:rPr>
          <w:spacing w:val="2"/>
        </w:rPr>
        <w:t xml:space="preserve">Материалы графической части </w:t>
      </w:r>
      <w:proofErr w:type="gramStart"/>
      <w:r w:rsidR="008C3C8F" w:rsidRPr="00CF654D">
        <w:rPr>
          <w:spacing w:val="2"/>
        </w:rPr>
        <w:t>дизайн-проекта</w:t>
      </w:r>
      <w:proofErr w:type="gramEnd"/>
      <w:r w:rsidR="008C3C8F" w:rsidRPr="00CF654D">
        <w:rPr>
          <w:spacing w:val="2"/>
        </w:rPr>
        <w:t xml:space="preserve"> должны содержать:</w:t>
      </w:r>
    </w:p>
    <w:p w:rsidR="008C3C8F" w:rsidRPr="00CF654D" w:rsidRDefault="00EE0204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CF654D">
        <w:rPr>
          <w:spacing w:val="2"/>
        </w:rPr>
        <w:t>- ситуационную схему;</w:t>
      </w:r>
    </w:p>
    <w:p w:rsidR="008C3C8F" w:rsidRPr="00CF654D" w:rsidRDefault="00EE0204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CF654D">
        <w:rPr>
          <w:spacing w:val="2"/>
        </w:rPr>
        <w:t>- чертеж фасадов с местом размещения информационной вывески с привя</w:t>
      </w:r>
      <w:r w:rsidR="008C3C8F" w:rsidRPr="00CF654D">
        <w:rPr>
          <w:spacing w:val="2"/>
        </w:rPr>
        <w:t>з</w:t>
      </w:r>
      <w:r w:rsidR="008C3C8F" w:rsidRPr="00CF654D">
        <w:rPr>
          <w:spacing w:val="2"/>
        </w:rPr>
        <w:t>кой вывески к основным осям и конструктивным элементам, указанием габаритов (взамен чертежа фасада возможно использование качественной фотографии, не содержащей объектов, препятствующих визуальному восприятию и перекрыва</w:t>
      </w:r>
      <w:r w:rsidR="008C3C8F" w:rsidRPr="00CF654D">
        <w:rPr>
          <w:spacing w:val="2"/>
        </w:rPr>
        <w:t>ю</w:t>
      </w:r>
      <w:r w:rsidR="008C3C8F" w:rsidRPr="00CF654D">
        <w:rPr>
          <w:spacing w:val="2"/>
        </w:rPr>
        <w:t>щих фасад (другими строениями, деревьями, автотранспортом) с минимально возможным перспективным искажением);</w:t>
      </w:r>
    </w:p>
    <w:p w:rsidR="008C3C8F" w:rsidRPr="00CF654D" w:rsidRDefault="00EE0204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CF654D">
        <w:rPr>
          <w:spacing w:val="2"/>
        </w:rPr>
        <w:t xml:space="preserve">- </w:t>
      </w:r>
      <w:proofErr w:type="spellStart"/>
      <w:r w:rsidR="008C3C8F" w:rsidRPr="00CF654D">
        <w:rPr>
          <w:spacing w:val="2"/>
        </w:rPr>
        <w:t>фотофиксация</w:t>
      </w:r>
      <w:proofErr w:type="spellEnd"/>
      <w:r w:rsidR="008C3C8F" w:rsidRPr="00CF654D">
        <w:rPr>
          <w:spacing w:val="2"/>
        </w:rPr>
        <w:t xml:space="preserve"> существующего положения;</w:t>
      </w:r>
    </w:p>
    <w:p w:rsidR="008C3C8F" w:rsidRPr="00CF654D" w:rsidRDefault="00EE0204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CF654D">
        <w:rPr>
          <w:spacing w:val="2"/>
        </w:rPr>
        <w:t>- фотомонтаж для демонстрации предлагаемого места размещения;</w:t>
      </w:r>
    </w:p>
    <w:p w:rsidR="008C3C8F" w:rsidRPr="00CF654D" w:rsidRDefault="00EE0204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CF654D">
        <w:rPr>
          <w:spacing w:val="2"/>
        </w:rPr>
        <w:t xml:space="preserve">- эскиз информационной конструкции с указанием габаритных размеров </w:t>
      </w:r>
      <w:r>
        <w:rPr>
          <w:spacing w:val="2"/>
        </w:rPr>
        <w:t xml:space="preserve">      </w:t>
      </w:r>
      <w:r w:rsidR="008C3C8F" w:rsidRPr="00CF654D">
        <w:rPr>
          <w:spacing w:val="2"/>
        </w:rPr>
        <w:t>и содержания (в дневное время суток, в ночное время суток);</w:t>
      </w:r>
    </w:p>
    <w:p w:rsidR="008C3C8F" w:rsidRPr="00CF654D" w:rsidRDefault="00EE0204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CF654D">
        <w:rPr>
          <w:spacing w:val="2"/>
        </w:rPr>
        <w:t>- сведения о способе крепления/установки вывески и наличии искусстве</w:t>
      </w:r>
      <w:r w:rsidR="008C3C8F" w:rsidRPr="00CF654D">
        <w:rPr>
          <w:spacing w:val="2"/>
        </w:rPr>
        <w:t>н</w:t>
      </w:r>
      <w:r w:rsidR="008C3C8F" w:rsidRPr="00CF654D">
        <w:rPr>
          <w:spacing w:val="2"/>
        </w:rPr>
        <w:t>ного освещения;</w:t>
      </w:r>
    </w:p>
    <w:p w:rsidR="008C3C8F" w:rsidRPr="00CF654D" w:rsidRDefault="00EE0204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rPr>
          <w:spacing w:val="2"/>
        </w:rPr>
        <w:tab/>
      </w:r>
      <w:r w:rsidR="008C3C8F" w:rsidRPr="00CF654D">
        <w:rPr>
          <w:spacing w:val="2"/>
        </w:rPr>
        <w:t>- иные материалы и чертежи при необходимости.</w:t>
      </w:r>
    </w:p>
    <w:p w:rsidR="008C3C8F" w:rsidRPr="00CF654D" w:rsidRDefault="00EE0204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pacing w:val="2"/>
        </w:rPr>
      </w:pPr>
      <w:r>
        <w:tab/>
      </w:r>
      <w:r w:rsidR="008C3C8F" w:rsidRPr="00CF654D">
        <w:t>Каждый лист дизайн-проекта выполняется на листах формата А</w:t>
      </w:r>
      <w:proofErr w:type="gramStart"/>
      <w:r w:rsidR="008C3C8F" w:rsidRPr="00CF654D">
        <w:t>4</w:t>
      </w:r>
      <w:proofErr w:type="gramEnd"/>
      <w:r w:rsidR="008C3C8F" w:rsidRPr="00CF654D">
        <w:t xml:space="preserve"> (при нео</w:t>
      </w:r>
      <w:r w:rsidR="008C3C8F" w:rsidRPr="00CF654D">
        <w:t>б</w:t>
      </w:r>
      <w:r w:rsidR="008C3C8F" w:rsidRPr="00CF654D">
        <w:t xml:space="preserve">ходимости может быть выполнен на листах формата А3) со штампом. В штампе указываются </w:t>
      </w:r>
      <w:r w:rsidR="008C3C8F" w:rsidRPr="00CF654D">
        <w:rPr>
          <w:spacing w:val="2"/>
          <w:shd w:val="clear" w:color="auto" w:fill="FFFFFF"/>
        </w:rPr>
        <w:t>должности, инициалы и фамилии лиц, принимавших участие в ра</w:t>
      </w:r>
      <w:r w:rsidR="008C3C8F" w:rsidRPr="00CF654D">
        <w:rPr>
          <w:spacing w:val="2"/>
          <w:shd w:val="clear" w:color="auto" w:fill="FFFFFF"/>
        </w:rPr>
        <w:t>з</w:t>
      </w:r>
      <w:r w:rsidR="008C3C8F" w:rsidRPr="00CF654D">
        <w:rPr>
          <w:spacing w:val="2"/>
          <w:shd w:val="clear" w:color="auto" w:fill="FFFFFF"/>
        </w:rPr>
        <w:t>работке, контроле и согласовании проекта. Листы оформляются подписями ук</w:t>
      </w:r>
      <w:r w:rsidR="008C3C8F" w:rsidRPr="00CF654D">
        <w:rPr>
          <w:spacing w:val="2"/>
          <w:shd w:val="clear" w:color="auto" w:fill="FFFFFF"/>
        </w:rPr>
        <w:t>а</w:t>
      </w:r>
      <w:r w:rsidR="008C3C8F" w:rsidRPr="00CF654D">
        <w:rPr>
          <w:spacing w:val="2"/>
          <w:shd w:val="clear" w:color="auto" w:fill="FFFFFF"/>
        </w:rPr>
        <w:t>занных лиц с указанием даты подписания. На листах также проставляется печать организации/индивидуального предпринимателя, подготовивших проект.</w:t>
      </w:r>
    </w:p>
    <w:p w:rsidR="008C3C8F" w:rsidRPr="00CF654D" w:rsidRDefault="00EE0204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</w:r>
      <w:r w:rsidR="008C3C8F" w:rsidRPr="00CF654D">
        <w:rPr>
          <w:shd w:val="clear" w:color="auto" w:fill="FFFFFF"/>
        </w:rPr>
        <w:t>Дизайн-проект может быть предоставлен как в бумажном виде, так и в эле</w:t>
      </w:r>
      <w:r w:rsidR="008C3C8F" w:rsidRPr="00CF654D">
        <w:rPr>
          <w:shd w:val="clear" w:color="auto" w:fill="FFFFFF"/>
        </w:rPr>
        <w:t>к</w:t>
      </w:r>
      <w:r w:rsidR="008C3C8F" w:rsidRPr="00CF654D">
        <w:rPr>
          <w:shd w:val="clear" w:color="auto" w:fill="FFFFFF"/>
        </w:rPr>
        <w:t>тронной форме (отсканированный проект в полноцветном режиме, с разрешением не менее 300 точек на дюйм).</w:t>
      </w:r>
    </w:p>
    <w:p w:rsidR="008C3C8F" w:rsidRPr="00CF654D" w:rsidRDefault="008C3C8F" w:rsidP="00CF654D">
      <w:pPr>
        <w:ind w:firstLine="0"/>
        <w:jc w:val="both"/>
        <w:rPr>
          <w:rFonts w:eastAsia="Calibri"/>
        </w:rPr>
      </w:pPr>
    </w:p>
    <w:p w:rsidR="008C3C8F" w:rsidRPr="00CF654D" w:rsidRDefault="008C3C8F" w:rsidP="00CF654D">
      <w:pPr>
        <w:ind w:firstLine="0"/>
        <w:jc w:val="both"/>
        <w:rPr>
          <w:rFonts w:eastAsia="Calibri"/>
        </w:rPr>
      </w:pPr>
      <w:r w:rsidRPr="00CF654D">
        <w:rPr>
          <w:rFonts w:eastAsia="Calibri"/>
        </w:rPr>
        <w:br w:type="page"/>
      </w:r>
    </w:p>
    <w:p w:rsidR="008C3C8F" w:rsidRPr="00CF654D" w:rsidRDefault="008C3C8F" w:rsidP="00EE0204">
      <w:pPr>
        <w:ind w:left="4253" w:firstLine="0"/>
        <w:jc w:val="both"/>
        <w:rPr>
          <w:bCs/>
        </w:rPr>
      </w:pPr>
      <w:r w:rsidRPr="00CF654D">
        <w:rPr>
          <w:bCs/>
        </w:rPr>
        <w:lastRenderedPageBreak/>
        <w:t>Приложение 4</w:t>
      </w:r>
    </w:p>
    <w:p w:rsidR="008C3C8F" w:rsidRPr="00CF654D" w:rsidRDefault="00D43F84" w:rsidP="00EE0204">
      <w:pPr>
        <w:ind w:left="4253" w:firstLine="0"/>
        <w:jc w:val="both"/>
      </w:pPr>
      <w:r w:rsidRPr="00CF654D">
        <w:t>к а</w:t>
      </w:r>
      <w:r w:rsidR="008C3C8F" w:rsidRPr="00CF654D">
        <w:t>дминистративному регламенту</w:t>
      </w:r>
    </w:p>
    <w:p w:rsidR="008C3C8F" w:rsidRPr="00CF654D" w:rsidRDefault="008C3C8F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color w:val="FF0000"/>
        </w:rPr>
      </w:pPr>
    </w:p>
    <w:p w:rsidR="008C3C8F" w:rsidRPr="00CF654D" w:rsidRDefault="008C3C8F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color w:val="FF0000"/>
        </w:rPr>
      </w:pPr>
    </w:p>
    <w:p w:rsidR="008C3C8F" w:rsidRPr="00CF654D" w:rsidRDefault="008C3C8F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  <w:r w:rsidRPr="00CF654D">
        <w:t>№ ________ от ___________</w:t>
      </w:r>
    </w:p>
    <w:p w:rsidR="008C3C8F" w:rsidRPr="00CF654D" w:rsidRDefault="008C3C8F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:rsidR="008C3C8F" w:rsidRDefault="008C3C8F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color w:val="FF0000"/>
        </w:rPr>
      </w:pPr>
    </w:p>
    <w:p w:rsidR="00EE0204" w:rsidRPr="00CF654D" w:rsidRDefault="00EE0204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color w:val="FF0000"/>
        </w:rPr>
      </w:pPr>
    </w:p>
    <w:p w:rsidR="008C3C8F" w:rsidRPr="00CF654D" w:rsidRDefault="008C3C8F" w:rsidP="00EE0204">
      <w:pPr>
        <w:autoSpaceDE w:val="0"/>
        <w:autoSpaceDN w:val="0"/>
        <w:adjustRightInd w:val="0"/>
        <w:ind w:firstLine="0"/>
      </w:pPr>
      <w:r w:rsidRPr="00CF654D">
        <w:t>УВЕДОМЛЕНИЕ О СОГЛАСОВАНИИ</w:t>
      </w:r>
    </w:p>
    <w:p w:rsidR="008C3C8F" w:rsidRPr="00CF654D" w:rsidRDefault="008C3C8F" w:rsidP="00EE0204">
      <w:pPr>
        <w:autoSpaceDE w:val="0"/>
        <w:autoSpaceDN w:val="0"/>
        <w:adjustRightInd w:val="0"/>
        <w:ind w:firstLine="0"/>
      </w:pPr>
      <w:r w:rsidRPr="00CF654D">
        <w:t xml:space="preserve">установки информационной вывески, </w:t>
      </w:r>
      <w:proofErr w:type="gramStart"/>
      <w:r w:rsidRPr="00CF654D">
        <w:t>дизайн-проекта</w:t>
      </w:r>
      <w:proofErr w:type="gramEnd"/>
    </w:p>
    <w:p w:rsidR="008C3C8F" w:rsidRPr="00CF654D" w:rsidRDefault="008C3C8F" w:rsidP="00EE0204">
      <w:pPr>
        <w:autoSpaceDE w:val="0"/>
        <w:autoSpaceDN w:val="0"/>
        <w:adjustRightInd w:val="0"/>
        <w:ind w:firstLine="0"/>
      </w:pPr>
      <w:r w:rsidRPr="00CF654D">
        <w:t>размещения вывески</w:t>
      </w:r>
    </w:p>
    <w:p w:rsidR="008C3C8F" w:rsidRPr="00CF654D" w:rsidRDefault="008C3C8F" w:rsidP="00EE0204">
      <w:pPr>
        <w:autoSpaceDE w:val="0"/>
        <w:autoSpaceDN w:val="0"/>
        <w:adjustRightInd w:val="0"/>
        <w:ind w:firstLine="0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  <w:r w:rsidRPr="00CF654D">
        <w:t>Получатель согласования: _________________________</w:t>
      </w:r>
      <w:r w:rsidR="00EE0204">
        <w:t>_</w:t>
      </w: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  <w:r w:rsidRPr="00CF654D">
        <w:t>Тип вывески: _____________________________________</w:t>
      </w: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  <w:r w:rsidRPr="00CF654D">
        <w:t>Адрес размещения: ________________________________</w:t>
      </w: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  <w:r w:rsidRPr="00CF654D">
        <w:t>Дата начала размещения: __________________________</w:t>
      </w:r>
      <w:r w:rsidR="00EE0204">
        <w:t>_</w:t>
      </w: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  <w:r w:rsidRPr="00CF654D">
        <w:t>Дата окончания размещения: _______________________</w:t>
      </w:r>
      <w:r w:rsidR="00EE0204">
        <w:t>_</w:t>
      </w: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  <w:r w:rsidRPr="00CF654D">
        <w:t>Дополнительная информация:</w:t>
      </w: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7"/>
        <w:gridCol w:w="419"/>
        <w:gridCol w:w="1621"/>
        <w:gridCol w:w="403"/>
        <w:gridCol w:w="4133"/>
      </w:tblGrid>
      <w:tr w:rsidR="008C3C8F" w:rsidRPr="00CF654D" w:rsidTr="00BE34BF">
        <w:trPr>
          <w:trHeight w:val="416"/>
        </w:trPr>
        <w:tc>
          <w:tcPr>
            <w:tcW w:w="2507" w:type="dxa"/>
            <w:tcBorders>
              <w:bottom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9" w:type="dxa"/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03" w:type="dxa"/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33" w:type="dxa"/>
            <w:tcBorders>
              <w:bottom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rPr>
          <w:trHeight w:val="791"/>
        </w:trPr>
        <w:tc>
          <w:tcPr>
            <w:tcW w:w="2507" w:type="dxa"/>
            <w:tcBorders>
              <w:top w:val="single" w:sz="4" w:space="0" w:color="auto"/>
            </w:tcBorders>
          </w:tcPr>
          <w:p w:rsidR="008C3C8F" w:rsidRPr="00EE0204" w:rsidRDefault="008C3C8F" w:rsidP="00EE020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E0204">
              <w:rPr>
                <w:sz w:val="20"/>
                <w:szCs w:val="20"/>
              </w:rPr>
              <w:t>(должность)</w:t>
            </w:r>
          </w:p>
        </w:tc>
        <w:tc>
          <w:tcPr>
            <w:tcW w:w="419" w:type="dxa"/>
          </w:tcPr>
          <w:p w:rsidR="008C3C8F" w:rsidRPr="00EE0204" w:rsidRDefault="008C3C8F" w:rsidP="00EE020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8C3C8F" w:rsidRPr="00EE0204" w:rsidRDefault="008C3C8F" w:rsidP="00EE020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E0204">
              <w:rPr>
                <w:sz w:val="20"/>
                <w:szCs w:val="20"/>
              </w:rPr>
              <w:t>(подпись)</w:t>
            </w:r>
          </w:p>
        </w:tc>
        <w:tc>
          <w:tcPr>
            <w:tcW w:w="403" w:type="dxa"/>
          </w:tcPr>
          <w:p w:rsidR="008C3C8F" w:rsidRPr="00EE0204" w:rsidRDefault="008C3C8F" w:rsidP="00EE020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</w:tcBorders>
          </w:tcPr>
          <w:p w:rsidR="008C3C8F" w:rsidRPr="00EE0204" w:rsidRDefault="008C3C8F" w:rsidP="00EE020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 w:rsidRPr="00EE0204">
              <w:rPr>
                <w:sz w:val="20"/>
                <w:szCs w:val="20"/>
              </w:rPr>
              <w:t>(фамилия, имя, отчество</w:t>
            </w:r>
            <w:proofErr w:type="gramEnd"/>
          </w:p>
          <w:p w:rsidR="008C3C8F" w:rsidRPr="00EE0204" w:rsidRDefault="00EE0204" w:rsidP="00EE020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(последнее –</w:t>
            </w:r>
            <w:r w:rsidR="00D43F84" w:rsidRPr="00EE0204">
              <w:rPr>
                <w:sz w:val="20"/>
                <w:szCs w:val="20"/>
              </w:rPr>
              <w:t xml:space="preserve"> при наличии)</w:t>
            </w:r>
          </w:p>
        </w:tc>
      </w:tr>
    </w:tbl>
    <w:p w:rsidR="008C3C8F" w:rsidRPr="00CF654D" w:rsidRDefault="008C3C8F" w:rsidP="00CF654D">
      <w:pPr>
        <w:ind w:firstLine="0"/>
        <w:jc w:val="both"/>
        <w:rPr>
          <w:rFonts w:eastAsia="Calibri"/>
        </w:rPr>
      </w:pPr>
    </w:p>
    <w:p w:rsidR="008C3C8F" w:rsidRPr="00CF654D" w:rsidRDefault="008C3C8F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  <w:rPr>
          <w:rFonts w:eastAsia="Calibri"/>
        </w:rPr>
      </w:pPr>
    </w:p>
    <w:p w:rsidR="004C2331" w:rsidRPr="00CF654D" w:rsidRDefault="004C2331" w:rsidP="00CF654D">
      <w:pPr>
        <w:ind w:firstLine="0"/>
        <w:jc w:val="both"/>
      </w:pPr>
    </w:p>
    <w:p w:rsidR="008C3C8F" w:rsidRPr="00CF654D" w:rsidRDefault="008C3C8F" w:rsidP="00CF654D">
      <w:pPr>
        <w:ind w:firstLine="0"/>
        <w:jc w:val="both"/>
      </w:pPr>
    </w:p>
    <w:p w:rsidR="008C3C8F" w:rsidRPr="00CF654D" w:rsidRDefault="008C3C8F" w:rsidP="00CF654D">
      <w:pPr>
        <w:ind w:firstLine="0"/>
        <w:jc w:val="both"/>
      </w:pPr>
      <w:r w:rsidRPr="00CF654D">
        <w:br w:type="page"/>
      </w:r>
    </w:p>
    <w:p w:rsidR="008C3C8F" w:rsidRPr="00CF654D" w:rsidRDefault="008C3C8F" w:rsidP="00EE0204">
      <w:pPr>
        <w:ind w:left="4253" w:firstLine="0"/>
        <w:jc w:val="both"/>
        <w:rPr>
          <w:bCs/>
        </w:rPr>
      </w:pPr>
      <w:r w:rsidRPr="00CF654D">
        <w:rPr>
          <w:bCs/>
        </w:rPr>
        <w:lastRenderedPageBreak/>
        <w:t>Приложение 5</w:t>
      </w:r>
    </w:p>
    <w:p w:rsidR="008C3C8F" w:rsidRPr="00CF654D" w:rsidRDefault="00D43F84" w:rsidP="00EE0204">
      <w:pPr>
        <w:ind w:left="4253" w:firstLine="0"/>
        <w:jc w:val="both"/>
      </w:pPr>
      <w:r w:rsidRPr="00CF654D">
        <w:t>к а</w:t>
      </w:r>
      <w:r w:rsidR="008C3C8F" w:rsidRPr="00CF654D">
        <w:t>дминистративному регламенту</w:t>
      </w:r>
    </w:p>
    <w:p w:rsidR="008C3C8F" w:rsidRPr="00CF654D" w:rsidRDefault="008C3C8F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:rsidR="008C3C8F" w:rsidRPr="00CF654D" w:rsidRDefault="008C3C8F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  <w:r w:rsidRPr="00CF654D">
        <w:t>№ ________ от ___________</w:t>
      </w:r>
    </w:p>
    <w:p w:rsidR="008C3C8F" w:rsidRPr="00CF654D" w:rsidRDefault="008C3C8F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:rsidR="008C3C8F" w:rsidRPr="00CF654D" w:rsidRDefault="008C3C8F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:rsidR="008C3C8F" w:rsidRPr="00CF654D" w:rsidRDefault="008C3C8F" w:rsidP="00EE0204">
      <w:pPr>
        <w:autoSpaceDE w:val="0"/>
        <w:autoSpaceDN w:val="0"/>
        <w:adjustRightInd w:val="0"/>
        <w:ind w:firstLine="0"/>
      </w:pPr>
      <w:r w:rsidRPr="00CF654D">
        <w:t>РЕШЕНИЕ</w:t>
      </w:r>
    </w:p>
    <w:p w:rsidR="008C3C8F" w:rsidRPr="00CF654D" w:rsidRDefault="008C3C8F" w:rsidP="00EE0204">
      <w:pPr>
        <w:autoSpaceDE w:val="0"/>
        <w:autoSpaceDN w:val="0"/>
        <w:adjustRightInd w:val="0"/>
        <w:ind w:firstLine="0"/>
      </w:pPr>
      <w:r w:rsidRPr="00CF654D">
        <w:t>об отказе в предоставлении услуги</w:t>
      </w:r>
    </w:p>
    <w:p w:rsidR="008C3C8F" w:rsidRDefault="008C3C8F" w:rsidP="00CF654D">
      <w:pPr>
        <w:autoSpaceDE w:val="0"/>
        <w:autoSpaceDN w:val="0"/>
        <w:adjustRightInd w:val="0"/>
        <w:ind w:firstLine="0"/>
        <w:jc w:val="both"/>
      </w:pPr>
    </w:p>
    <w:p w:rsidR="00EE0204" w:rsidRPr="00CF654D" w:rsidRDefault="00EE0204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EE0204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8C3C8F" w:rsidRPr="00CF654D">
        <w:t xml:space="preserve">По результатам рассмотрения заявления </w:t>
      </w:r>
      <w:proofErr w:type="gramStart"/>
      <w:r w:rsidR="008C3C8F" w:rsidRPr="00CF654D">
        <w:t>от</w:t>
      </w:r>
      <w:proofErr w:type="gramEnd"/>
      <w:r w:rsidR="008C3C8F" w:rsidRPr="00CF654D">
        <w:t xml:space="preserve"> ___________</w:t>
      </w:r>
      <w:r>
        <w:t>__</w:t>
      </w:r>
      <w:r w:rsidR="008C3C8F" w:rsidRPr="00CF654D">
        <w:t xml:space="preserve"> № _______ </w:t>
      </w:r>
      <w:proofErr w:type="gramStart"/>
      <w:r w:rsidR="008C3C8F" w:rsidRPr="00CF654D">
        <w:t>на</w:t>
      </w:r>
      <w:proofErr w:type="gramEnd"/>
      <w:r w:rsidR="008C3C8F" w:rsidRPr="00CF654D">
        <w:t xml:space="preserve"> предоставление услуги </w:t>
      </w:r>
      <w:r w:rsidR="0027344B" w:rsidRPr="00CF654D">
        <w:t>«</w:t>
      </w:r>
      <w:r w:rsidR="008C3C8F" w:rsidRPr="00CF654D">
        <w:t>Установка информационной вывески, согласование д</w:t>
      </w:r>
      <w:r w:rsidR="008C3C8F" w:rsidRPr="00CF654D">
        <w:t>и</w:t>
      </w:r>
      <w:r w:rsidR="008C3C8F" w:rsidRPr="00CF654D">
        <w:t>зайн-проекта размещения вывески</w:t>
      </w:r>
      <w:r w:rsidR="0027344B" w:rsidRPr="00CF654D">
        <w:t>»</w:t>
      </w:r>
      <w:r w:rsidR="008C3C8F" w:rsidRPr="00CF654D">
        <w:t xml:space="preserve"> принято решение об отказе в предоставлении услуги по следующим основаниям:</w:t>
      </w: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EE0204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8C3C8F" w:rsidRPr="00CF654D">
        <w:t>Разъяснение причин отказа:</w:t>
      </w: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EE0204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8C3C8F" w:rsidRPr="00CF654D">
        <w:t>Дополнительная информация:</w:t>
      </w: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EE0204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8C3C8F" w:rsidRPr="00CF654D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  <w:r w:rsidRPr="00CF654D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3"/>
        <w:gridCol w:w="419"/>
        <w:gridCol w:w="1619"/>
        <w:gridCol w:w="404"/>
        <w:gridCol w:w="4126"/>
      </w:tblGrid>
      <w:tr w:rsidR="008C3C8F" w:rsidRPr="00CF654D" w:rsidTr="00BE34BF">
        <w:tc>
          <w:tcPr>
            <w:tcW w:w="2503" w:type="dxa"/>
            <w:tcBorders>
              <w:bottom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9" w:type="dxa"/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04" w:type="dxa"/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c>
          <w:tcPr>
            <w:tcW w:w="2503" w:type="dxa"/>
            <w:tcBorders>
              <w:top w:val="single" w:sz="4" w:space="0" w:color="auto"/>
            </w:tcBorders>
          </w:tcPr>
          <w:p w:rsidR="008C3C8F" w:rsidRPr="00EE0204" w:rsidRDefault="008C3C8F" w:rsidP="00EE020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E0204">
              <w:rPr>
                <w:sz w:val="20"/>
                <w:szCs w:val="20"/>
              </w:rPr>
              <w:t>(должность)</w:t>
            </w:r>
          </w:p>
        </w:tc>
        <w:tc>
          <w:tcPr>
            <w:tcW w:w="419" w:type="dxa"/>
          </w:tcPr>
          <w:p w:rsidR="008C3C8F" w:rsidRPr="00EE0204" w:rsidRDefault="008C3C8F" w:rsidP="00EE020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8C3C8F" w:rsidRPr="00EE0204" w:rsidRDefault="008C3C8F" w:rsidP="00EE020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E0204">
              <w:rPr>
                <w:sz w:val="20"/>
                <w:szCs w:val="20"/>
              </w:rPr>
              <w:t>(подпись)</w:t>
            </w:r>
          </w:p>
        </w:tc>
        <w:tc>
          <w:tcPr>
            <w:tcW w:w="404" w:type="dxa"/>
          </w:tcPr>
          <w:p w:rsidR="008C3C8F" w:rsidRPr="00EE0204" w:rsidRDefault="008C3C8F" w:rsidP="00EE020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8C3C8F" w:rsidRPr="00EE0204" w:rsidRDefault="008C3C8F" w:rsidP="00EE020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 w:rsidRPr="00EE0204">
              <w:rPr>
                <w:sz w:val="20"/>
                <w:szCs w:val="20"/>
              </w:rPr>
              <w:t>(фамилия, имя, отчество</w:t>
            </w:r>
            <w:proofErr w:type="gramEnd"/>
          </w:p>
          <w:p w:rsidR="008C3C8F" w:rsidRPr="00EE0204" w:rsidRDefault="00EE0204" w:rsidP="00EE020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E0204">
              <w:rPr>
                <w:sz w:val="20"/>
                <w:szCs w:val="20"/>
              </w:rPr>
              <w:t>(последнее –</w:t>
            </w:r>
            <w:r w:rsidR="00D43F84" w:rsidRPr="00EE0204">
              <w:rPr>
                <w:sz w:val="20"/>
                <w:szCs w:val="20"/>
              </w:rPr>
              <w:t xml:space="preserve"> при наличии)</w:t>
            </w:r>
          </w:p>
        </w:tc>
      </w:tr>
    </w:tbl>
    <w:p w:rsidR="008C3C8F" w:rsidRPr="00CF654D" w:rsidRDefault="004C2331" w:rsidP="00EE0204">
      <w:pPr>
        <w:ind w:left="4253" w:firstLine="0"/>
        <w:jc w:val="both"/>
        <w:rPr>
          <w:bCs/>
        </w:rPr>
      </w:pPr>
      <w:r w:rsidRPr="00CF654D">
        <w:br w:type="page"/>
      </w:r>
      <w:r w:rsidR="008C3C8F" w:rsidRPr="00CF654D">
        <w:rPr>
          <w:bCs/>
        </w:rPr>
        <w:lastRenderedPageBreak/>
        <w:t>Приложение 6</w:t>
      </w:r>
    </w:p>
    <w:p w:rsidR="008C3C8F" w:rsidRPr="00CF654D" w:rsidRDefault="00D43F84" w:rsidP="00EE0204">
      <w:pPr>
        <w:ind w:left="4253" w:firstLine="0"/>
        <w:jc w:val="both"/>
      </w:pPr>
      <w:r w:rsidRPr="00CF654D">
        <w:t>к а</w:t>
      </w:r>
      <w:r w:rsidR="008C3C8F" w:rsidRPr="00CF654D">
        <w:t>дминистративному регламенту</w:t>
      </w:r>
    </w:p>
    <w:p w:rsidR="008C3C8F" w:rsidRPr="00CF654D" w:rsidRDefault="008C3C8F" w:rsidP="00CF654D">
      <w:pPr>
        <w:ind w:firstLine="0"/>
        <w:jc w:val="both"/>
        <w:rPr>
          <w:bCs/>
        </w:rPr>
      </w:pPr>
    </w:p>
    <w:p w:rsidR="008C3C8F" w:rsidRPr="00CF654D" w:rsidRDefault="008C3C8F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</w:p>
    <w:p w:rsidR="008C3C8F" w:rsidRPr="00CF654D" w:rsidRDefault="008C3C8F" w:rsidP="00CF654D">
      <w:pPr>
        <w:pStyle w:val="formattext"/>
        <w:shd w:val="clear" w:color="auto" w:fill="FFFFFF"/>
        <w:spacing w:before="0" w:beforeAutospacing="0" w:after="0" w:afterAutospacing="0"/>
        <w:ind w:firstLine="0"/>
        <w:jc w:val="both"/>
        <w:textAlignment w:val="baseline"/>
      </w:pPr>
      <w:r w:rsidRPr="00CF654D">
        <w:t>№ ________ от ___________</w:t>
      </w:r>
    </w:p>
    <w:p w:rsidR="008C3C8F" w:rsidRPr="00CF654D" w:rsidRDefault="008C3C8F" w:rsidP="00CF654D">
      <w:pPr>
        <w:ind w:firstLine="0"/>
        <w:jc w:val="both"/>
        <w:rPr>
          <w:rFonts w:eastAsia="Calibri"/>
        </w:rPr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EE0204">
      <w:pPr>
        <w:autoSpaceDE w:val="0"/>
        <w:autoSpaceDN w:val="0"/>
        <w:adjustRightInd w:val="0"/>
        <w:ind w:firstLine="0"/>
      </w:pPr>
      <w:r w:rsidRPr="00CF654D">
        <w:t>РЕШЕНИЕ</w:t>
      </w:r>
    </w:p>
    <w:p w:rsidR="008C3C8F" w:rsidRPr="00CF654D" w:rsidRDefault="008C3C8F" w:rsidP="00EE0204">
      <w:pPr>
        <w:autoSpaceDE w:val="0"/>
        <w:autoSpaceDN w:val="0"/>
        <w:adjustRightInd w:val="0"/>
        <w:ind w:firstLine="0"/>
      </w:pPr>
      <w:r w:rsidRPr="00CF654D">
        <w:t>об отказе в приеме документов, необходимых</w:t>
      </w:r>
    </w:p>
    <w:p w:rsidR="008C3C8F" w:rsidRPr="00CF654D" w:rsidRDefault="008C3C8F" w:rsidP="00EE0204">
      <w:pPr>
        <w:autoSpaceDE w:val="0"/>
        <w:autoSpaceDN w:val="0"/>
        <w:adjustRightInd w:val="0"/>
        <w:ind w:firstLine="0"/>
      </w:pPr>
      <w:r w:rsidRPr="00CF654D">
        <w:t>для предоставления услуги</w:t>
      </w:r>
    </w:p>
    <w:p w:rsidR="008C3C8F" w:rsidRPr="00CF654D" w:rsidRDefault="008C3C8F" w:rsidP="00EE0204">
      <w:pPr>
        <w:autoSpaceDE w:val="0"/>
        <w:autoSpaceDN w:val="0"/>
        <w:adjustRightInd w:val="0"/>
        <w:ind w:firstLine="0"/>
      </w:pPr>
    </w:p>
    <w:p w:rsidR="008C3C8F" w:rsidRPr="00CF654D" w:rsidRDefault="00EE0204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8C3C8F" w:rsidRPr="00CF654D">
        <w:t xml:space="preserve">По результатам рассмотрения заявления </w:t>
      </w:r>
      <w:proofErr w:type="gramStart"/>
      <w:r w:rsidR="008C3C8F" w:rsidRPr="00CF654D">
        <w:t>от</w:t>
      </w:r>
      <w:proofErr w:type="gramEnd"/>
      <w:r w:rsidR="008C3C8F" w:rsidRPr="00CF654D">
        <w:t xml:space="preserve"> ____________ № _______ </w:t>
      </w:r>
      <w:proofErr w:type="gramStart"/>
      <w:r w:rsidR="008C3C8F" w:rsidRPr="00CF654D">
        <w:t>на</w:t>
      </w:r>
      <w:proofErr w:type="gramEnd"/>
      <w:r w:rsidR="008C3C8F" w:rsidRPr="00CF654D">
        <w:t xml:space="preserve"> предоставление услуги </w:t>
      </w:r>
      <w:r w:rsidR="0027344B" w:rsidRPr="00CF654D">
        <w:t>«</w:t>
      </w:r>
      <w:r w:rsidR="008C3C8F" w:rsidRPr="00CF654D">
        <w:t>Установка информационной вывески, согласование д</w:t>
      </w:r>
      <w:r w:rsidR="008C3C8F" w:rsidRPr="00CF654D">
        <w:t>и</w:t>
      </w:r>
      <w:r w:rsidR="008C3C8F" w:rsidRPr="00CF654D">
        <w:t>зайн-проекта размещения вывески</w:t>
      </w:r>
      <w:r w:rsidR="0027344B" w:rsidRPr="00CF654D">
        <w:t>»</w:t>
      </w:r>
      <w:r w:rsidR="008C3C8F" w:rsidRPr="00CF654D">
        <w:t xml:space="preserve"> принято решение об отказе в приеме докуме</w:t>
      </w:r>
      <w:r w:rsidR="008C3C8F" w:rsidRPr="00CF654D">
        <w:t>н</w:t>
      </w:r>
      <w:r w:rsidR="008C3C8F" w:rsidRPr="00CF654D">
        <w:t>тов, необходимых для предоставления услуги, по следующим основаниям:</w:t>
      </w: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EE0204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8C3C8F" w:rsidRPr="00CF654D">
        <w:t>Дополнительная информация:</w:t>
      </w: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EE0204" w:rsidP="00CF654D">
      <w:pPr>
        <w:autoSpaceDE w:val="0"/>
        <w:autoSpaceDN w:val="0"/>
        <w:adjustRightInd w:val="0"/>
        <w:ind w:firstLine="0"/>
        <w:jc w:val="both"/>
      </w:pPr>
      <w:r>
        <w:tab/>
      </w:r>
      <w:r w:rsidR="008C3C8F" w:rsidRPr="00CF654D">
        <w:t xml:space="preserve">Вы вправе повторно обратиться в уполномоченный орган с заявлением </w:t>
      </w:r>
      <w:r>
        <w:t xml:space="preserve">          </w:t>
      </w:r>
      <w:r w:rsidR="008C3C8F" w:rsidRPr="00CF654D">
        <w:t>о предоставлении услуги после устранения указанных нарушений.</w:t>
      </w: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  <w:r w:rsidRPr="00CF654D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p w:rsidR="008C3C8F" w:rsidRPr="00CF654D" w:rsidRDefault="008C3C8F" w:rsidP="00CF654D">
      <w:pPr>
        <w:autoSpaceDE w:val="0"/>
        <w:autoSpaceDN w:val="0"/>
        <w:adjustRightInd w:val="0"/>
        <w:ind w:firstLine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3"/>
        <w:gridCol w:w="419"/>
        <w:gridCol w:w="1619"/>
        <w:gridCol w:w="404"/>
        <w:gridCol w:w="4126"/>
      </w:tblGrid>
      <w:tr w:rsidR="008C3C8F" w:rsidRPr="00CF654D" w:rsidTr="00BE34BF">
        <w:tc>
          <w:tcPr>
            <w:tcW w:w="2503" w:type="dxa"/>
            <w:tcBorders>
              <w:bottom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9" w:type="dxa"/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04" w:type="dxa"/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:rsidR="008C3C8F" w:rsidRPr="00CF654D" w:rsidRDefault="008C3C8F" w:rsidP="00CF654D">
            <w:pPr>
              <w:autoSpaceDE w:val="0"/>
              <w:autoSpaceDN w:val="0"/>
              <w:adjustRightInd w:val="0"/>
              <w:ind w:firstLine="0"/>
              <w:jc w:val="both"/>
            </w:pPr>
          </w:p>
        </w:tc>
      </w:tr>
      <w:tr w:rsidR="008C3C8F" w:rsidRPr="00CF654D" w:rsidTr="00BE34BF">
        <w:tc>
          <w:tcPr>
            <w:tcW w:w="2503" w:type="dxa"/>
            <w:tcBorders>
              <w:top w:val="single" w:sz="4" w:space="0" w:color="auto"/>
            </w:tcBorders>
          </w:tcPr>
          <w:p w:rsidR="008C3C8F" w:rsidRPr="00EE0204" w:rsidRDefault="008C3C8F" w:rsidP="00EE020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E0204">
              <w:rPr>
                <w:sz w:val="20"/>
                <w:szCs w:val="20"/>
              </w:rPr>
              <w:t>(должность)</w:t>
            </w:r>
          </w:p>
        </w:tc>
        <w:tc>
          <w:tcPr>
            <w:tcW w:w="419" w:type="dxa"/>
          </w:tcPr>
          <w:p w:rsidR="008C3C8F" w:rsidRPr="00EE0204" w:rsidRDefault="008C3C8F" w:rsidP="00EE020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8C3C8F" w:rsidRPr="00EE0204" w:rsidRDefault="008C3C8F" w:rsidP="00EE020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E0204">
              <w:rPr>
                <w:sz w:val="20"/>
                <w:szCs w:val="20"/>
              </w:rPr>
              <w:t>(подпись)</w:t>
            </w:r>
          </w:p>
        </w:tc>
        <w:tc>
          <w:tcPr>
            <w:tcW w:w="404" w:type="dxa"/>
          </w:tcPr>
          <w:p w:rsidR="008C3C8F" w:rsidRPr="00EE0204" w:rsidRDefault="008C3C8F" w:rsidP="00EE020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:rsidR="008C3C8F" w:rsidRPr="00EE0204" w:rsidRDefault="008C3C8F" w:rsidP="00EE020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 w:rsidRPr="00EE0204">
              <w:rPr>
                <w:sz w:val="20"/>
                <w:szCs w:val="20"/>
              </w:rPr>
              <w:t>(фамилия, имя, отчество</w:t>
            </w:r>
            <w:proofErr w:type="gramEnd"/>
          </w:p>
          <w:p w:rsidR="008C3C8F" w:rsidRPr="00EE0204" w:rsidRDefault="00D43F84" w:rsidP="00EE0204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EE0204">
              <w:rPr>
                <w:sz w:val="20"/>
                <w:szCs w:val="20"/>
              </w:rPr>
              <w:t>(п</w:t>
            </w:r>
            <w:r w:rsidR="00EE0204">
              <w:rPr>
                <w:sz w:val="20"/>
                <w:szCs w:val="20"/>
              </w:rPr>
              <w:t>оследнее –</w:t>
            </w:r>
            <w:r w:rsidRPr="00EE0204">
              <w:rPr>
                <w:sz w:val="20"/>
                <w:szCs w:val="20"/>
              </w:rPr>
              <w:t xml:space="preserve"> </w:t>
            </w:r>
            <w:r w:rsidR="008C3C8F" w:rsidRPr="00EE0204">
              <w:rPr>
                <w:sz w:val="20"/>
                <w:szCs w:val="20"/>
              </w:rPr>
              <w:t>при наличии)</w:t>
            </w:r>
          </w:p>
        </w:tc>
      </w:tr>
    </w:tbl>
    <w:p w:rsidR="004C2331" w:rsidRPr="00CF654D" w:rsidRDefault="004C2331" w:rsidP="00CF654D">
      <w:pPr>
        <w:ind w:firstLine="0"/>
        <w:jc w:val="both"/>
      </w:pPr>
    </w:p>
    <w:sectPr w:rsidR="004C2331" w:rsidRPr="00CF654D" w:rsidSect="00CF654D">
      <w:headerReference w:type="default" r:id="rId14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76" w:rsidRDefault="006C0176" w:rsidP="00AC7F40">
      <w:r>
        <w:separator/>
      </w:r>
    </w:p>
  </w:endnote>
  <w:endnote w:type="continuationSeparator" w:id="0">
    <w:p w:rsidR="006C0176" w:rsidRDefault="006C0176" w:rsidP="00AC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76" w:rsidRDefault="006C0176" w:rsidP="00AC7F40">
      <w:r>
        <w:separator/>
      </w:r>
    </w:p>
  </w:footnote>
  <w:footnote w:type="continuationSeparator" w:id="0">
    <w:p w:rsidR="006C0176" w:rsidRDefault="006C0176" w:rsidP="00AC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538401"/>
      <w:docPartObj>
        <w:docPartGallery w:val="Page Numbers (Top of Page)"/>
        <w:docPartUnique/>
      </w:docPartObj>
    </w:sdtPr>
    <w:sdtEndPr/>
    <w:sdtContent>
      <w:p w:rsidR="00CD3A70" w:rsidRDefault="00CD3A70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4EC" w:rsidRPr="001A74EC">
          <w:rPr>
            <w:noProof/>
            <w:lang w:val="ru-RU"/>
          </w:rPr>
          <w:t>27</w:t>
        </w:r>
        <w:r>
          <w:fldChar w:fldCharType="end"/>
        </w:r>
      </w:p>
    </w:sdtContent>
  </w:sdt>
  <w:p w:rsidR="00CD3A70" w:rsidRDefault="00CD3A7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1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8474E81"/>
    <w:multiLevelType w:val="hybridMultilevel"/>
    <w:tmpl w:val="F872F46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0D604A73"/>
    <w:multiLevelType w:val="multilevel"/>
    <w:tmpl w:val="3B8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C52735"/>
    <w:multiLevelType w:val="multilevel"/>
    <w:tmpl w:val="77B8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876EFE"/>
    <w:multiLevelType w:val="multilevel"/>
    <w:tmpl w:val="A57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8904C0"/>
    <w:multiLevelType w:val="hybridMultilevel"/>
    <w:tmpl w:val="F32A329E"/>
    <w:lvl w:ilvl="0" w:tplc="0088B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8607B27"/>
    <w:multiLevelType w:val="multilevel"/>
    <w:tmpl w:val="C550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D0089A"/>
    <w:multiLevelType w:val="multilevel"/>
    <w:tmpl w:val="5EF6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175F40"/>
    <w:multiLevelType w:val="hybridMultilevel"/>
    <w:tmpl w:val="C4C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F18AA"/>
    <w:multiLevelType w:val="hybridMultilevel"/>
    <w:tmpl w:val="7736D646"/>
    <w:lvl w:ilvl="0" w:tplc="F03277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224E55"/>
    <w:multiLevelType w:val="multilevel"/>
    <w:tmpl w:val="A7B2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601001A3"/>
    <w:multiLevelType w:val="hybridMultilevel"/>
    <w:tmpl w:val="1644AC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5052F6C"/>
    <w:multiLevelType w:val="multilevel"/>
    <w:tmpl w:val="323A23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2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17"/>
  </w:num>
  <w:num w:numId="19">
    <w:abstractNumId w:val="27"/>
  </w:num>
  <w:num w:numId="20">
    <w:abstractNumId w:val="23"/>
  </w:num>
  <w:num w:numId="21">
    <w:abstractNumId w:val="18"/>
  </w:num>
  <w:num w:numId="22">
    <w:abstractNumId w:val="22"/>
  </w:num>
  <w:num w:numId="23">
    <w:abstractNumId w:val="25"/>
  </w:num>
  <w:num w:numId="24">
    <w:abstractNumId w:val="16"/>
  </w:num>
  <w:num w:numId="25">
    <w:abstractNumId w:val="31"/>
  </w:num>
  <w:num w:numId="26">
    <w:abstractNumId w:val="21"/>
  </w:num>
  <w:num w:numId="27">
    <w:abstractNumId w:val="26"/>
  </w:num>
  <w:num w:numId="28">
    <w:abstractNumId w:val="19"/>
  </w:num>
  <w:num w:numId="29">
    <w:abstractNumId w:val="29"/>
  </w:num>
  <w:num w:numId="30">
    <w:abstractNumId w:val="24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31"/>
    <w:rsid w:val="000131D9"/>
    <w:rsid w:val="000A2B8E"/>
    <w:rsid w:val="000D6E9F"/>
    <w:rsid w:val="00135FA2"/>
    <w:rsid w:val="001372A1"/>
    <w:rsid w:val="0014397A"/>
    <w:rsid w:val="00150F90"/>
    <w:rsid w:val="001A74EC"/>
    <w:rsid w:val="0027344B"/>
    <w:rsid w:val="003735EC"/>
    <w:rsid w:val="0038174C"/>
    <w:rsid w:val="00447F1B"/>
    <w:rsid w:val="004C2331"/>
    <w:rsid w:val="00561117"/>
    <w:rsid w:val="00564A28"/>
    <w:rsid w:val="00631591"/>
    <w:rsid w:val="0064631A"/>
    <w:rsid w:val="006C0176"/>
    <w:rsid w:val="006D19A9"/>
    <w:rsid w:val="007D310C"/>
    <w:rsid w:val="007E7217"/>
    <w:rsid w:val="0081083E"/>
    <w:rsid w:val="008C3C8F"/>
    <w:rsid w:val="00955C50"/>
    <w:rsid w:val="009C4555"/>
    <w:rsid w:val="00A53B3F"/>
    <w:rsid w:val="00A9061D"/>
    <w:rsid w:val="00AC7F40"/>
    <w:rsid w:val="00BE34BF"/>
    <w:rsid w:val="00C648EA"/>
    <w:rsid w:val="00CB06A0"/>
    <w:rsid w:val="00CD3A70"/>
    <w:rsid w:val="00CE20EA"/>
    <w:rsid w:val="00CE5266"/>
    <w:rsid w:val="00CF654D"/>
    <w:rsid w:val="00D27270"/>
    <w:rsid w:val="00D43E2C"/>
    <w:rsid w:val="00D43F84"/>
    <w:rsid w:val="00D90AD2"/>
    <w:rsid w:val="00DE24AE"/>
    <w:rsid w:val="00EE0204"/>
    <w:rsid w:val="00F84BEA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3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33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Таблицы (моноширинный)"/>
    <w:basedOn w:val="a"/>
    <w:next w:val="a"/>
    <w:rsid w:val="004C2331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C2331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4C23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4C233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4C23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3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rsid w:val="004C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C2331"/>
  </w:style>
  <w:style w:type="paragraph" w:customStyle="1" w:styleId="ConsPlusNormal">
    <w:name w:val="ConsPlusNormal"/>
    <w:link w:val="ConsPlusNormal0"/>
    <w:rsid w:val="004C233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4C2331"/>
    <w:rPr>
      <w:color w:val="0000FF"/>
      <w:u w:val="single"/>
    </w:rPr>
  </w:style>
  <w:style w:type="paragraph" w:styleId="ab">
    <w:name w:val="Normal (Web)"/>
    <w:basedOn w:val="a"/>
    <w:uiPriority w:val="99"/>
    <w:rsid w:val="004C2331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4C2331"/>
    <w:rPr>
      <w:b/>
      <w:bCs/>
    </w:rPr>
  </w:style>
  <w:style w:type="paragraph" w:styleId="ad">
    <w:name w:val="No Spacing"/>
    <w:uiPriority w:val="1"/>
    <w:qFormat/>
    <w:rsid w:val="004C2331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4C233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4C2331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C23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C2331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e">
    <w:name w:val="Заголовок"/>
    <w:basedOn w:val="a"/>
    <w:next w:val="af"/>
    <w:rsid w:val="004C233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unhideWhenUsed/>
    <w:rsid w:val="004C233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Основной текст Знак"/>
    <w:basedOn w:val="a0"/>
    <w:link w:val="af"/>
    <w:uiPriority w:val="99"/>
    <w:rsid w:val="004C2331"/>
    <w:rPr>
      <w:rFonts w:ascii="Calibri" w:eastAsia="Calibri" w:hAnsi="Calibri" w:cs="Times New Roman"/>
      <w:lang w:val="x-none"/>
    </w:rPr>
  </w:style>
  <w:style w:type="paragraph" w:styleId="af1">
    <w:name w:val="List Paragraph"/>
    <w:basedOn w:val="a"/>
    <w:uiPriority w:val="34"/>
    <w:qFormat/>
    <w:rsid w:val="004C23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нум список 1"/>
    <w:basedOn w:val="a"/>
    <w:rsid w:val="004C233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4C2331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C2331"/>
    <w:rPr>
      <w:rFonts w:ascii="Calibri" w:eastAsia="Calibri" w:hAnsi="Calibri" w:cs="Times New Roman"/>
      <w:lang w:val="x-none"/>
    </w:rPr>
  </w:style>
  <w:style w:type="paragraph" w:styleId="af4">
    <w:name w:val="header"/>
    <w:basedOn w:val="a"/>
    <w:link w:val="af5"/>
    <w:uiPriority w:val="99"/>
    <w:rsid w:val="004C23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4C2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4C2331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4C233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af6">
    <w:name w:val="Прижатый влево"/>
    <w:basedOn w:val="a"/>
    <w:next w:val="a"/>
    <w:uiPriority w:val="99"/>
    <w:rsid w:val="004C23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4C233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4C2331"/>
    <w:pPr>
      <w:spacing w:before="100" w:beforeAutospacing="1" w:after="100" w:afterAutospacing="1"/>
    </w:pPr>
  </w:style>
  <w:style w:type="paragraph" w:customStyle="1" w:styleId="af8">
    <w:name w:val="Стиль"/>
    <w:rsid w:val="004C233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Default">
    <w:name w:val="Default"/>
    <w:rsid w:val="004C2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annotation reference"/>
    <w:rsid w:val="004C2331"/>
    <w:rPr>
      <w:sz w:val="16"/>
      <w:szCs w:val="16"/>
    </w:rPr>
  </w:style>
  <w:style w:type="paragraph" w:styleId="afa">
    <w:name w:val="annotation text"/>
    <w:basedOn w:val="a"/>
    <w:link w:val="afb"/>
    <w:rsid w:val="004C233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4C2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4C2331"/>
    <w:rPr>
      <w:b/>
      <w:bCs/>
    </w:rPr>
  </w:style>
  <w:style w:type="character" w:customStyle="1" w:styleId="afd">
    <w:name w:val="Тема примечания Знак"/>
    <w:basedOn w:val="afb"/>
    <w:link w:val="afc"/>
    <w:rsid w:val="004C23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проектного документа"/>
    <w:basedOn w:val="a"/>
    <w:rsid w:val="004C2331"/>
    <w:pPr>
      <w:widowControl w:val="0"/>
      <w:ind w:left="1701" w:firstLine="0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fontstyle01">
    <w:name w:val="fontstyle01"/>
    <w:rsid w:val="004C23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">
    <w:name w:val="footer"/>
    <w:basedOn w:val="a"/>
    <w:link w:val="aff0"/>
    <w:rsid w:val="004C233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4C2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3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33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Таблицы (моноширинный)"/>
    <w:basedOn w:val="a"/>
    <w:next w:val="a"/>
    <w:rsid w:val="004C2331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C2331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4C23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4C2331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4C23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3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9">
    <w:name w:val="Table Grid"/>
    <w:basedOn w:val="a1"/>
    <w:rsid w:val="004C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C2331"/>
  </w:style>
  <w:style w:type="paragraph" w:customStyle="1" w:styleId="ConsPlusNormal">
    <w:name w:val="ConsPlusNormal"/>
    <w:link w:val="ConsPlusNormal0"/>
    <w:rsid w:val="004C233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4C2331"/>
    <w:rPr>
      <w:color w:val="0000FF"/>
      <w:u w:val="single"/>
    </w:rPr>
  </w:style>
  <w:style w:type="paragraph" w:styleId="ab">
    <w:name w:val="Normal (Web)"/>
    <w:basedOn w:val="a"/>
    <w:uiPriority w:val="99"/>
    <w:rsid w:val="004C2331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4C2331"/>
    <w:rPr>
      <w:b/>
      <w:bCs/>
    </w:rPr>
  </w:style>
  <w:style w:type="paragraph" w:styleId="ad">
    <w:name w:val="No Spacing"/>
    <w:uiPriority w:val="1"/>
    <w:qFormat/>
    <w:rsid w:val="004C2331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4C233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4C2331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C23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C2331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e">
    <w:name w:val="Заголовок"/>
    <w:basedOn w:val="a"/>
    <w:next w:val="af"/>
    <w:rsid w:val="004C233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unhideWhenUsed/>
    <w:rsid w:val="004C233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0">
    <w:name w:val="Основной текст Знак"/>
    <w:basedOn w:val="a0"/>
    <w:link w:val="af"/>
    <w:uiPriority w:val="99"/>
    <w:rsid w:val="004C2331"/>
    <w:rPr>
      <w:rFonts w:ascii="Calibri" w:eastAsia="Calibri" w:hAnsi="Calibri" w:cs="Times New Roman"/>
      <w:lang w:val="x-none"/>
    </w:rPr>
  </w:style>
  <w:style w:type="paragraph" w:styleId="af1">
    <w:name w:val="List Paragraph"/>
    <w:basedOn w:val="a"/>
    <w:uiPriority w:val="34"/>
    <w:qFormat/>
    <w:rsid w:val="004C23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нум список 1"/>
    <w:basedOn w:val="a"/>
    <w:rsid w:val="004C233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4C2331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C2331"/>
    <w:rPr>
      <w:rFonts w:ascii="Calibri" w:eastAsia="Calibri" w:hAnsi="Calibri" w:cs="Times New Roman"/>
      <w:lang w:val="x-none"/>
    </w:rPr>
  </w:style>
  <w:style w:type="paragraph" w:styleId="af4">
    <w:name w:val="header"/>
    <w:basedOn w:val="a"/>
    <w:link w:val="af5"/>
    <w:uiPriority w:val="99"/>
    <w:rsid w:val="004C23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4C2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4C2331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4C233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af6">
    <w:name w:val="Прижатый влево"/>
    <w:basedOn w:val="a"/>
    <w:next w:val="a"/>
    <w:uiPriority w:val="99"/>
    <w:rsid w:val="004C23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4C233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4C2331"/>
    <w:pPr>
      <w:spacing w:before="100" w:beforeAutospacing="1" w:after="100" w:afterAutospacing="1"/>
    </w:pPr>
  </w:style>
  <w:style w:type="paragraph" w:customStyle="1" w:styleId="af8">
    <w:name w:val="Стиль"/>
    <w:rsid w:val="004C233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Default">
    <w:name w:val="Default"/>
    <w:rsid w:val="004C2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annotation reference"/>
    <w:rsid w:val="004C2331"/>
    <w:rPr>
      <w:sz w:val="16"/>
      <w:szCs w:val="16"/>
    </w:rPr>
  </w:style>
  <w:style w:type="paragraph" w:styleId="afa">
    <w:name w:val="annotation text"/>
    <w:basedOn w:val="a"/>
    <w:link w:val="afb"/>
    <w:rsid w:val="004C233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4C2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4C2331"/>
    <w:rPr>
      <w:b/>
      <w:bCs/>
    </w:rPr>
  </w:style>
  <w:style w:type="character" w:customStyle="1" w:styleId="afd">
    <w:name w:val="Тема примечания Знак"/>
    <w:basedOn w:val="afb"/>
    <w:link w:val="afc"/>
    <w:rsid w:val="004C23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проектного документа"/>
    <w:basedOn w:val="a"/>
    <w:rsid w:val="004C2331"/>
    <w:pPr>
      <w:widowControl w:val="0"/>
      <w:ind w:left="1701" w:firstLine="0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fontstyle01">
    <w:name w:val="fontstyle01"/>
    <w:rsid w:val="004C23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">
    <w:name w:val="footer"/>
    <w:basedOn w:val="a"/>
    <w:link w:val="aff0"/>
    <w:rsid w:val="004C233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4C2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1BFD9850AE5218D3FC8BE89F902AD9AEB6BAF5545BC0B3D97D83323E7EDAFCFD7D71BDFCDD14B7EB62C1BF4DF026CB6D94F8C3E41D27B2eAj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BCED-5841-4A3C-A3EE-F9D37D65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9301</Words>
  <Characters>53019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Морозова Ольга Олеговна</cp:lastModifiedBy>
  <cp:revision>2</cp:revision>
  <cp:lastPrinted>2023-04-10T07:10:00Z</cp:lastPrinted>
  <dcterms:created xsi:type="dcterms:W3CDTF">2023-04-17T08:16:00Z</dcterms:created>
  <dcterms:modified xsi:type="dcterms:W3CDTF">2023-04-17T08:16:00Z</dcterms:modified>
</cp:coreProperties>
</file>