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CF4" w:rsidRDefault="00FB5434" w:rsidP="00CD427A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1EBB76E">
                <wp:simplePos x="0" y="0"/>
                <wp:positionH relativeFrom="column">
                  <wp:posOffset>-1127459</wp:posOffset>
                </wp:positionH>
                <wp:positionV relativeFrom="page">
                  <wp:posOffset>216630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238" y="234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38" y="234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8pt;margin-top:17.05pt;width:594pt;height:238.8pt;z-index:-251658240;mso-position-vertical-relative:page" coordorigin="-238,234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238;top:234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FB5434" w:rsidP="00CD427A">
      <w:pPr>
        <w:jc w:val="both"/>
      </w:pPr>
      <w:r>
        <w:t xml:space="preserve">    03.07.2023                            2368-па</w:t>
      </w:r>
    </w:p>
    <w:p w:rsidR="00FB5434" w:rsidRDefault="00FB5434" w:rsidP="00CD427A">
      <w:pPr>
        <w:jc w:val="both"/>
      </w:pPr>
    </w:p>
    <w:p w:rsidR="00FB5434" w:rsidRDefault="00FB5434" w:rsidP="00CD427A">
      <w:pPr>
        <w:jc w:val="both"/>
      </w:pPr>
    </w:p>
    <w:p w:rsidR="00FB5434" w:rsidRPr="00CD427A" w:rsidRDefault="00FB5434" w:rsidP="00CD427A">
      <w:pPr>
        <w:jc w:val="both"/>
      </w:pPr>
    </w:p>
    <w:p w:rsidR="00794CF4" w:rsidRPr="00CD427A" w:rsidRDefault="00794CF4" w:rsidP="00CD427A">
      <w:pPr>
        <w:jc w:val="both"/>
      </w:pPr>
      <w:r w:rsidRPr="00CD427A">
        <w:t>О</w:t>
      </w:r>
      <w:r w:rsidR="007E05D9" w:rsidRPr="00CD427A">
        <w:t xml:space="preserve"> внесении изменений в</w:t>
      </w:r>
      <w:r w:rsidRPr="00CD427A">
        <w:t xml:space="preserve"> административн</w:t>
      </w:r>
      <w:r w:rsidR="007E05D9" w:rsidRPr="00CD427A">
        <w:t>ый</w:t>
      </w:r>
      <w:r w:rsidRPr="00CD427A">
        <w:t xml:space="preserve"> регламент</w:t>
      </w:r>
    </w:p>
    <w:p w:rsidR="00F44DC5" w:rsidRPr="00CD427A" w:rsidRDefault="00794CF4" w:rsidP="00CD427A">
      <w:pPr>
        <w:jc w:val="both"/>
      </w:pPr>
      <w:r w:rsidRPr="00CD427A">
        <w:t xml:space="preserve">по предоставлению администрацией </w:t>
      </w:r>
      <w:proofErr w:type="gramStart"/>
      <w:r w:rsidRPr="00CD427A">
        <w:t>муниципального</w:t>
      </w:r>
      <w:proofErr w:type="gramEnd"/>
    </w:p>
    <w:p w:rsidR="00F44DC5" w:rsidRPr="00CD427A" w:rsidRDefault="00794CF4" w:rsidP="00CD427A">
      <w:pPr>
        <w:jc w:val="both"/>
      </w:pPr>
      <w:r w:rsidRPr="00CD427A">
        <w:t>образования Тосненский район Ленинградской области</w:t>
      </w:r>
    </w:p>
    <w:p w:rsidR="00F44DC5" w:rsidRPr="00CD427A" w:rsidRDefault="00794CF4" w:rsidP="00CD427A">
      <w:pPr>
        <w:jc w:val="both"/>
      </w:pPr>
      <w:r w:rsidRPr="00CD427A">
        <w:t>муниципальной услуги «</w:t>
      </w:r>
      <w:r w:rsidR="00F44DC5" w:rsidRPr="00CD427A">
        <w:t xml:space="preserve">Признание садового дома </w:t>
      </w:r>
      <w:proofErr w:type="gramStart"/>
      <w:r w:rsidR="00F44DC5" w:rsidRPr="00CD427A">
        <w:t>жилым</w:t>
      </w:r>
      <w:proofErr w:type="gramEnd"/>
    </w:p>
    <w:p w:rsidR="00F44DC5" w:rsidRPr="00CD427A" w:rsidRDefault="00F44DC5" w:rsidP="00CD427A">
      <w:pPr>
        <w:jc w:val="both"/>
      </w:pPr>
      <w:r w:rsidRPr="00CD427A">
        <w:t>домом и жилого дома садовым домом</w:t>
      </w:r>
      <w:r w:rsidR="00794CF4" w:rsidRPr="00CD427A">
        <w:t>»</w:t>
      </w:r>
      <w:r w:rsidR="007E05D9" w:rsidRPr="00CD427A">
        <w:t xml:space="preserve">, </w:t>
      </w:r>
      <w:proofErr w:type="gramStart"/>
      <w:r w:rsidR="007E05D9" w:rsidRPr="00CD427A">
        <w:t>утвержденный</w:t>
      </w:r>
      <w:proofErr w:type="gramEnd"/>
    </w:p>
    <w:p w:rsidR="00F44DC5" w:rsidRPr="00CD427A" w:rsidRDefault="007E05D9" w:rsidP="00CD427A">
      <w:pPr>
        <w:jc w:val="both"/>
      </w:pPr>
      <w:r w:rsidRPr="00CD427A">
        <w:t>постановлением администрации муниципального образования</w:t>
      </w:r>
    </w:p>
    <w:p w:rsidR="00794CF4" w:rsidRPr="00CD427A" w:rsidRDefault="007E05D9" w:rsidP="00CD427A">
      <w:pPr>
        <w:jc w:val="both"/>
      </w:pPr>
      <w:r w:rsidRPr="00CD427A">
        <w:t xml:space="preserve">Тосненский район Ленинградской области от </w:t>
      </w:r>
      <w:r w:rsidR="00F44DC5" w:rsidRPr="00CD427A">
        <w:t>19</w:t>
      </w:r>
      <w:r w:rsidRPr="00CD427A">
        <w:t>.</w:t>
      </w:r>
      <w:r w:rsidR="003F1EA4" w:rsidRPr="00CD427A">
        <w:t>0</w:t>
      </w:r>
      <w:r w:rsidR="00F44DC5" w:rsidRPr="00CD427A">
        <w:t>1</w:t>
      </w:r>
      <w:r w:rsidRPr="00CD427A">
        <w:t>.202</w:t>
      </w:r>
      <w:r w:rsidR="00F44DC5" w:rsidRPr="00CD427A">
        <w:t>3</w:t>
      </w:r>
      <w:r w:rsidRPr="00CD427A">
        <w:t xml:space="preserve"> № </w:t>
      </w:r>
      <w:r w:rsidR="00F44DC5" w:rsidRPr="00CD427A">
        <w:t>134</w:t>
      </w:r>
      <w:r w:rsidRPr="00CD427A">
        <w:t>-па</w:t>
      </w:r>
    </w:p>
    <w:p w:rsidR="001E04DA" w:rsidRDefault="001E04DA" w:rsidP="00CD427A">
      <w:pPr>
        <w:jc w:val="both"/>
      </w:pPr>
    </w:p>
    <w:p w:rsidR="00CD427A" w:rsidRPr="00CD427A" w:rsidRDefault="00CD427A" w:rsidP="00CD427A">
      <w:pPr>
        <w:jc w:val="both"/>
      </w:pPr>
    </w:p>
    <w:p w:rsidR="00794CF4" w:rsidRPr="00CD427A" w:rsidRDefault="00CD427A" w:rsidP="00CD427A">
      <w:pPr>
        <w:jc w:val="both"/>
      </w:pPr>
      <w:r>
        <w:tab/>
      </w:r>
      <w:proofErr w:type="gramStart"/>
      <w:r w:rsidR="00794CF4" w:rsidRPr="00CD427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   </w:t>
      </w:r>
      <w:r w:rsidR="00794CF4" w:rsidRPr="00CD427A">
        <w:t>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="00794CF4" w:rsidRPr="00CD427A">
        <w:t>и</w:t>
      </w:r>
      <w:r w:rsidR="00794CF4" w:rsidRPr="00CD427A">
        <w:t>ципального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="00794CF4" w:rsidRPr="00CD427A">
        <w:t>а</w:t>
      </w:r>
      <w:r w:rsidR="00794CF4" w:rsidRPr="00CD427A">
        <w:t>ментов предоставления муниципальных услуг» администрация муниципального образования</w:t>
      </w:r>
      <w:proofErr w:type="gramEnd"/>
      <w:r w:rsidR="00794CF4" w:rsidRPr="00CD427A">
        <w:t xml:space="preserve"> Тосненский район Ленинградской области</w:t>
      </w:r>
    </w:p>
    <w:p w:rsidR="00794CF4" w:rsidRPr="00CD427A" w:rsidRDefault="00794CF4" w:rsidP="00CD427A">
      <w:pPr>
        <w:jc w:val="both"/>
        <w:rPr>
          <w:color w:val="FF0000"/>
        </w:rPr>
      </w:pPr>
    </w:p>
    <w:p w:rsidR="00794CF4" w:rsidRPr="00CD427A" w:rsidRDefault="00794CF4" w:rsidP="00CD427A">
      <w:pPr>
        <w:jc w:val="both"/>
      </w:pPr>
      <w:r w:rsidRPr="00CD427A">
        <w:t>ПОСТАНОВЛЯЕТ:</w:t>
      </w:r>
    </w:p>
    <w:p w:rsidR="00794CF4" w:rsidRPr="00CD427A" w:rsidRDefault="00794CF4" w:rsidP="00CD427A">
      <w:pPr>
        <w:jc w:val="both"/>
      </w:pPr>
    </w:p>
    <w:p w:rsidR="001E04DA" w:rsidRPr="00CD427A" w:rsidRDefault="00CD427A" w:rsidP="00CD427A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7E05D9" w:rsidRPr="00CD427A">
        <w:rPr>
          <w:rFonts w:ascii="Times New Roman" w:hAnsi="Times New Roman"/>
          <w:sz w:val="24"/>
          <w:szCs w:val="24"/>
        </w:rPr>
        <w:t>Внести в</w:t>
      </w:r>
      <w:r w:rsidR="00794CF4" w:rsidRPr="00CD427A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муниципальной услуги «</w:t>
      </w:r>
      <w:r w:rsidR="00F44DC5" w:rsidRPr="00CD427A">
        <w:rPr>
          <w:rFonts w:ascii="Times New Roman" w:hAnsi="Times New Roman"/>
          <w:sz w:val="24"/>
          <w:szCs w:val="24"/>
        </w:rPr>
        <w:t>Признание садового дома жилым домом и жилого дома садовым домом</w:t>
      </w:r>
      <w:r w:rsidR="003F1EA4" w:rsidRPr="00CD427A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F1EA4" w:rsidRPr="00CD427A">
        <w:rPr>
          <w:rFonts w:ascii="Times New Roman" w:hAnsi="Times New Roman"/>
          <w:sz w:val="24"/>
          <w:szCs w:val="24"/>
        </w:rPr>
        <w:t xml:space="preserve">Тосненский район Ленинградской области от </w:t>
      </w:r>
      <w:r w:rsidR="00F44DC5" w:rsidRPr="00CD427A">
        <w:rPr>
          <w:rFonts w:ascii="Times New Roman" w:hAnsi="Times New Roman"/>
          <w:sz w:val="24"/>
          <w:szCs w:val="24"/>
        </w:rPr>
        <w:t>19</w:t>
      </w:r>
      <w:r w:rsidR="003F1EA4" w:rsidRPr="00CD427A">
        <w:rPr>
          <w:rFonts w:ascii="Times New Roman" w:hAnsi="Times New Roman"/>
          <w:sz w:val="24"/>
          <w:szCs w:val="24"/>
        </w:rPr>
        <w:t>.0</w:t>
      </w:r>
      <w:r w:rsidR="00F44DC5" w:rsidRPr="00CD427A">
        <w:rPr>
          <w:rFonts w:ascii="Times New Roman" w:hAnsi="Times New Roman"/>
          <w:sz w:val="24"/>
          <w:szCs w:val="24"/>
        </w:rPr>
        <w:t>1</w:t>
      </w:r>
      <w:r w:rsidR="003F1EA4" w:rsidRPr="00CD427A">
        <w:rPr>
          <w:rFonts w:ascii="Times New Roman" w:hAnsi="Times New Roman"/>
          <w:sz w:val="24"/>
          <w:szCs w:val="24"/>
        </w:rPr>
        <w:t>.202</w:t>
      </w:r>
      <w:r w:rsidR="00F44DC5" w:rsidRPr="00CD427A">
        <w:rPr>
          <w:rFonts w:ascii="Times New Roman" w:hAnsi="Times New Roman"/>
          <w:sz w:val="24"/>
          <w:szCs w:val="24"/>
        </w:rPr>
        <w:t>3</w:t>
      </w:r>
      <w:r w:rsidR="003F1EA4" w:rsidRPr="00CD427A">
        <w:rPr>
          <w:rFonts w:ascii="Times New Roman" w:hAnsi="Times New Roman"/>
          <w:sz w:val="24"/>
          <w:szCs w:val="24"/>
        </w:rPr>
        <w:t xml:space="preserve"> № </w:t>
      </w:r>
      <w:r w:rsidR="00F44DC5" w:rsidRPr="00CD427A">
        <w:rPr>
          <w:rFonts w:ascii="Times New Roman" w:hAnsi="Times New Roman"/>
          <w:sz w:val="24"/>
          <w:szCs w:val="24"/>
        </w:rPr>
        <w:t>134</w:t>
      </w:r>
      <w:r w:rsidR="003F1EA4" w:rsidRPr="00CD427A">
        <w:rPr>
          <w:rFonts w:ascii="Times New Roman" w:hAnsi="Times New Roman"/>
          <w:sz w:val="24"/>
          <w:szCs w:val="24"/>
        </w:rPr>
        <w:t>-па</w:t>
      </w:r>
      <w:r w:rsidR="00341F3F" w:rsidRPr="00CD427A">
        <w:rPr>
          <w:rFonts w:ascii="Times New Roman" w:hAnsi="Times New Roman"/>
          <w:sz w:val="24"/>
          <w:szCs w:val="24"/>
        </w:rPr>
        <w:t>,</w:t>
      </w:r>
      <w:r w:rsidR="007E05D9" w:rsidRPr="00CD427A">
        <w:rPr>
          <w:rFonts w:ascii="Times New Roman" w:hAnsi="Times New Roman"/>
          <w:sz w:val="24"/>
          <w:szCs w:val="24"/>
        </w:rPr>
        <w:t xml:space="preserve"> следующие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7E05D9" w:rsidRPr="00CD427A">
        <w:rPr>
          <w:rFonts w:ascii="Times New Roman" w:hAnsi="Times New Roman"/>
          <w:sz w:val="24"/>
          <w:szCs w:val="24"/>
        </w:rPr>
        <w:t>изменения:</w:t>
      </w:r>
    </w:p>
    <w:p w:rsidR="00F44DC5" w:rsidRPr="00CD427A" w:rsidRDefault="00CD427A" w:rsidP="00CD427A">
      <w:pPr>
        <w:pStyle w:val="ad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 w:rsidR="007326F3" w:rsidRPr="00CD427A">
        <w:rPr>
          <w:rFonts w:ascii="Times New Roman" w:hAnsi="Times New Roman"/>
          <w:sz w:val="24"/>
          <w:szCs w:val="24"/>
        </w:rPr>
        <w:t>П</w:t>
      </w:r>
      <w:r w:rsidR="00366AF7" w:rsidRPr="00CD427A">
        <w:rPr>
          <w:rFonts w:ascii="Times New Roman" w:hAnsi="Times New Roman"/>
          <w:sz w:val="24"/>
          <w:szCs w:val="24"/>
        </w:rPr>
        <w:t>ункт 2.</w:t>
      </w:r>
      <w:r w:rsidR="003F1EA4" w:rsidRPr="00CD427A">
        <w:rPr>
          <w:rFonts w:ascii="Times New Roman" w:hAnsi="Times New Roman"/>
          <w:sz w:val="24"/>
          <w:szCs w:val="24"/>
        </w:rPr>
        <w:t>2</w:t>
      </w:r>
      <w:r w:rsidR="00366AF7" w:rsidRPr="00CD427A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r w:rsidR="002641AD" w:rsidRPr="00CD427A">
        <w:rPr>
          <w:rFonts w:ascii="Times New Roman" w:hAnsi="Times New Roman"/>
          <w:sz w:val="24"/>
          <w:szCs w:val="24"/>
        </w:rPr>
        <w:t>«</w:t>
      </w:r>
      <w:r w:rsidR="00F44DC5" w:rsidRPr="00CD427A">
        <w:rPr>
          <w:rFonts w:ascii="Times New Roman" w:hAnsi="Times New Roman"/>
          <w:bCs/>
          <w:sz w:val="24"/>
          <w:szCs w:val="24"/>
        </w:rPr>
        <w:t xml:space="preserve">2.2. </w:t>
      </w:r>
      <w:r w:rsidR="00F44DC5" w:rsidRPr="00CD427A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F44DC5" w:rsidRPr="00CD427A">
        <w:rPr>
          <w:rFonts w:ascii="Times New Roman" w:eastAsia="Calibri" w:hAnsi="Times New Roman"/>
          <w:sz w:val="24"/>
          <w:szCs w:val="24"/>
        </w:rPr>
        <w:t xml:space="preserve">администрация </w:t>
      </w:r>
      <w:r w:rsidR="00F44DC5" w:rsidRPr="00CD427A">
        <w:rPr>
          <w:rFonts w:ascii="Times New Roman" w:hAnsi="Times New Roman"/>
          <w:sz w:val="24"/>
          <w:szCs w:val="24"/>
        </w:rPr>
        <w:t>муниципального образования Тосненский район Л</w:t>
      </w:r>
      <w:r w:rsidR="00F44DC5" w:rsidRPr="00CD427A">
        <w:rPr>
          <w:rFonts w:ascii="Times New Roman" w:hAnsi="Times New Roman"/>
          <w:sz w:val="24"/>
          <w:szCs w:val="24"/>
        </w:rPr>
        <w:t>е</w:t>
      </w:r>
      <w:r w:rsidR="00F44DC5" w:rsidRPr="00CD427A">
        <w:rPr>
          <w:rFonts w:ascii="Times New Roman" w:hAnsi="Times New Roman"/>
          <w:sz w:val="24"/>
          <w:szCs w:val="24"/>
        </w:rPr>
        <w:t>нинградской области</w:t>
      </w:r>
      <w:r w:rsidR="00F44DC5" w:rsidRPr="00CD427A">
        <w:rPr>
          <w:rFonts w:ascii="Times New Roman" w:eastAsia="Calibri" w:hAnsi="Times New Roman"/>
          <w:sz w:val="24"/>
          <w:szCs w:val="24"/>
        </w:rPr>
        <w:t xml:space="preserve"> (далее – администрация).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В предоставлении муниципальной услуги участвуют: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- ГБУ ЛО «МФЦ»;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- Управление Федеральной службы государственной регистрации, кадастра и картографии по Ленинградской области;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- специализированные государственные и муниципальные организации те</w:t>
      </w:r>
      <w:r w:rsidR="00F44DC5" w:rsidRPr="00CD427A">
        <w:t>х</w:t>
      </w:r>
      <w:r w:rsidR="00F44DC5" w:rsidRPr="00CD427A">
        <w:t>нической инвентаризации.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  <w:r w:rsidR="00F44DC5" w:rsidRPr="00CD427A">
        <w:t>Заявление на получение муниципальной услуги с комплектом документов принимаются следующими способами по выбору Заявителя: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1) при личной явке: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- в филиалах, отделах, удаленных рабочих местах ГБУ ЛО «МФЦ»;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2) без личной явки: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- почтовым отправлением в администрацию;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- в электронной форме через личный кабинет Заявителя на ПГУ ЛО/ ЕПГУ;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- в электронной форме через сайт администрации (при технической реализ</w:t>
      </w:r>
      <w:r w:rsidR="00F44DC5" w:rsidRPr="00CD427A">
        <w:t>а</w:t>
      </w:r>
      <w:r w:rsidR="00F44DC5" w:rsidRPr="00CD427A">
        <w:t>ции).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1) посредством ПГУ ЛО/ЕПГУ –</w:t>
      </w:r>
      <w:r w:rsidR="00956505" w:rsidRPr="00CD427A">
        <w:t xml:space="preserve"> </w:t>
      </w:r>
      <w:r w:rsidR="00F44DC5" w:rsidRPr="00CD427A">
        <w:t>в ГБУ ЛО «МФЦ» (при технической реал</w:t>
      </w:r>
      <w:r w:rsidR="00F44DC5" w:rsidRPr="00CD427A">
        <w:t>и</w:t>
      </w:r>
      <w:r w:rsidR="00F44DC5" w:rsidRPr="00CD427A">
        <w:t>зации);</w:t>
      </w:r>
    </w:p>
    <w:p w:rsidR="00F44DC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F44DC5" w:rsidRPr="00CD427A">
        <w:t>2) по телефону –</w:t>
      </w:r>
      <w:r w:rsidR="00956505" w:rsidRPr="00CD427A">
        <w:t xml:space="preserve"> </w:t>
      </w:r>
      <w:r w:rsidRPr="00CD427A">
        <w:t>ГБУ ЛО «МФЦ».</w:t>
      </w:r>
    </w:p>
    <w:p w:rsidR="002641AD" w:rsidRPr="00CD427A" w:rsidRDefault="00CD427A" w:rsidP="00CD427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tab/>
      </w:r>
      <w:r w:rsidR="00F44DC5" w:rsidRPr="00CD427A">
        <w:t xml:space="preserve">Для записи Заявитель выбирает любые свободные для приема дату и время </w:t>
      </w:r>
      <w:r w:rsidR="00F44DC5" w:rsidRPr="00CD427A">
        <w:br/>
        <w:t>в пределах установленного в ГБУ ЛО «МФЦ» графика приема Заявителей</w:t>
      </w:r>
      <w:r w:rsidR="009E0F55" w:rsidRPr="00CD427A">
        <w:rPr>
          <w:color w:val="000000" w:themeColor="text1"/>
        </w:rPr>
        <w:t>»</w:t>
      </w:r>
      <w:r w:rsidRPr="00CD427A">
        <w:rPr>
          <w:color w:val="000000" w:themeColor="text1"/>
        </w:rPr>
        <w:t>.</w:t>
      </w:r>
    </w:p>
    <w:p w:rsidR="0095650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rPr>
          <w:color w:val="000000" w:themeColor="text1"/>
        </w:rPr>
        <w:tab/>
      </w:r>
      <w:r w:rsidR="00956505" w:rsidRPr="00CD427A">
        <w:rPr>
          <w:color w:val="000000" w:themeColor="text1"/>
        </w:rPr>
        <w:t xml:space="preserve">1.2. </w:t>
      </w:r>
      <w:r w:rsidR="00956505" w:rsidRPr="00CD427A">
        <w:t>Пункт 2.</w:t>
      </w:r>
      <w:r w:rsidRPr="00CD427A">
        <w:t>3</w:t>
      </w:r>
      <w:r w:rsidR="00956505" w:rsidRPr="00CD427A">
        <w:t xml:space="preserve"> изложить в следующей редакции: «2.3. Результатом предоста</w:t>
      </w:r>
      <w:r w:rsidR="00956505" w:rsidRPr="00CD427A">
        <w:t>в</w:t>
      </w:r>
      <w:r w:rsidR="00956505" w:rsidRPr="00CD427A">
        <w:t>ления муниципальной услуги является:</w:t>
      </w:r>
    </w:p>
    <w:p w:rsidR="00956505" w:rsidRPr="00CD427A" w:rsidRDefault="00CD427A" w:rsidP="00CD42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56505" w:rsidRPr="00CD427A">
        <w:rPr>
          <w:bCs/>
        </w:rPr>
        <w:t>1) решение администрации о признании садового дома жилым домом или жилого дома садовым домом по форме, утвержденной приложением 2 к админ</w:t>
      </w:r>
      <w:r w:rsidR="00956505" w:rsidRPr="00CD427A">
        <w:rPr>
          <w:bCs/>
        </w:rPr>
        <w:t>и</w:t>
      </w:r>
      <w:r w:rsidR="00956505" w:rsidRPr="00CD427A">
        <w:rPr>
          <w:bCs/>
        </w:rPr>
        <w:t>стративному регламенту;</w:t>
      </w:r>
    </w:p>
    <w:p w:rsidR="00956505" w:rsidRPr="00CD427A" w:rsidRDefault="00CD427A" w:rsidP="00CD42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CD427A">
        <w:rPr>
          <w:bCs/>
        </w:rPr>
        <w:t>2) решение</w:t>
      </w:r>
      <w:r w:rsidR="00956505" w:rsidRPr="00CD427A">
        <w:rPr>
          <w:bCs/>
        </w:rPr>
        <w:t xml:space="preserve"> об отказе в предоставлении услуги по форме, утвержденной пр</w:t>
      </w:r>
      <w:r w:rsidR="00956505" w:rsidRPr="00CD427A">
        <w:rPr>
          <w:bCs/>
        </w:rPr>
        <w:t>и</w:t>
      </w:r>
      <w:r w:rsidR="00956505" w:rsidRPr="00CD427A">
        <w:rPr>
          <w:bCs/>
        </w:rPr>
        <w:t>ложением 8 к административному регламенту.</w:t>
      </w:r>
    </w:p>
    <w:p w:rsidR="00956505" w:rsidRPr="00CD427A" w:rsidRDefault="00CD427A" w:rsidP="00CD427A">
      <w:pPr>
        <w:widowControl w:val="0"/>
        <w:autoSpaceDE w:val="0"/>
        <w:autoSpaceDN w:val="0"/>
        <w:adjustRightInd w:val="0"/>
        <w:jc w:val="both"/>
      </w:pPr>
      <w:r>
        <w:tab/>
      </w:r>
      <w:r w:rsidR="00956505" w:rsidRPr="00CD427A">
        <w:t xml:space="preserve">Результат предоставления муниципальной услуги предоставляется </w:t>
      </w:r>
      <w:r w:rsidR="00956505" w:rsidRPr="00CD427A">
        <w:br/>
        <w:t xml:space="preserve">(в соответствии со способом, указанным Заявителем при подаче заявления </w:t>
      </w:r>
      <w:r w:rsidR="00956505" w:rsidRPr="00CD427A">
        <w:br/>
        <w:t>и документов):</w:t>
      </w:r>
    </w:p>
    <w:p w:rsidR="00956505" w:rsidRPr="00CD427A" w:rsidRDefault="00CD427A" w:rsidP="00CD427A">
      <w:pPr>
        <w:widowControl w:val="0"/>
        <w:jc w:val="both"/>
      </w:pPr>
      <w:r>
        <w:tab/>
      </w:r>
      <w:r w:rsidR="00956505" w:rsidRPr="00CD427A">
        <w:t>1) при личной явке:</w:t>
      </w:r>
    </w:p>
    <w:p w:rsidR="00956505" w:rsidRPr="00CD427A" w:rsidRDefault="00CD427A" w:rsidP="00CD427A">
      <w:pPr>
        <w:widowControl w:val="0"/>
        <w:jc w:val="both"/>
      </w:pPr>
      <w:r>
        <w:tab/>
      </w:r>
      <w:r w:rsidR="00956505" w:rsidRPr="00CD427A">
        <w:t>- в филиалах, отделах, удаленных рабочих местах ГБУ ЛО «МФЦ»;</w:t>
      </w:r>
    </w:p>
    <w:p w:rsidR="00956505" w:rsidRPr="00CD427A" w:rsidRDefault="00CD427A" w:rsidP="00CD427A">
      <w:pPr>
        <w:widowControl w:val="0"/>
        <w:jc w:val="both"/>
      </w:pPr>
      <w:r>
        <w:tab/>
      </w:r>
      <w:r w:rsidR="00956505" w:rsidRPr="00CD427A">
        <w:t>2) без личной явки:</w:t>
      </w:r>
    </w:p>
    <w:p w:rsidR="00956505" w:rsidRPr="00CD427A" w:rsidRDefault="00CD427A" w:rsidP="00CD427A">
      <w:pPr>
        <w:widowControl w:val="0"/>
        <w:jc w:val="both"/>
      </w:pPr>
      <w:r>
        <w:tab/>
      </w:r>
      <w:r w:rsidR="00956505" w:rsidRPr="00CD427A">
        <w:t>- почтовым отправлением;</w:t>
      </w:r>
    </w:p>
    <w:p w:rsidR="00956505" w:rsidRPr="00CD427A" w:rsidRDefault="00CD427A" w:rsidP="00CD427A">
      <w:pPr>
        <w:widowControl w:val="0"/>
        <w:jc w:val="both"/>
      </w:pPr>
      <w:r>
        <w:tab/>
      </w:r>
      <w:r w:rsidR="00956505" w:rsidRPr="00CD427A">
        <w:t>- на адрес электронной почты;</w:t>
      </w:r>
    </w:p>
    <w:p w:rsidR="00956505" w:rsidRPr="00CD427A" w:rsidRDefault="00CD427A" w:rsidP="00CD427A">
      <w:pPr>
        <w:widowControl w:val="0"/>
        <w:jc w:val="both"/>
      </w:pPr>
      <w:r>
        <w:tab/>
      </w:r>
      <w:r w:rsidR="00956505" w:rsidRPr="00CD427A">
        <w:t>- в электронной форме через личный кабинет Заявителя на ПГУ ЛО/ЕПГУ;</w:t>
      </w:r>
    </w:p>
    <w:p w:rsidR="00956505" w:rsidRPr="00CD427A" w:rsidRDefault="00CD427A" w:rsidP="00CD427A">
      <w:pPr>
        <w:widowControl w:val="0"/>
        <w:jc w:val="both"/>
      </w:pPr>
      <w:r>
        <w:tab/>
      </w:r>
      <w:r w:rsidR="00956505" w:rsidRPr="00CD427A">
        <w:t>- в электронной форме через сайт администрации (при технической реализ</w:t>
      </w:r>
      <w:r w:rsidR="00956505" w:rsidRPr="00CD427A">
        <w:t>а</w:t>
      </w:r>
      <w:r w:rsidR="00956505" w:rsidRPr="00CD427A">
        <w:t>ции)</w:t>
      </w:r>
      <w:r w:rsidRPr="00CD427A">
        <w:t>»</w:t>
      </w:r>
      <w:r w:rsidR="00956505" w:rsidRPr="00CD427A">
        <w:t>.</w:t>
      </w:r>
    </w:p>
    <w:p w:rsidR="00956505" w:rsidRPr="00CD427A" w:rsidRDefault="00CD427A" w:rsidP="00CD427A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 w:themeColor="text1"/>
        </w:rPr>
        <w:tab/>
      </w:r>
      <w:r w:rsidR="002641AD" w:rsidRPr="00CD427A">
        <w:rPr>
          <w:color w:val="000000" w:themeColor="text1"/>
        </w:rPr>
        <w:t xml:space="preserve">1.3. </w:t>
      </w:r>
      <w:r w:rsidR="009E0F55" w:rsidRPr="00CD427A">
        <w:t>Пункт 2.</w:t>
      </w:r>
      <w:r w:rsidR="00956505" w:rsidRPr="00CD427A">
        <w:t>1</w:t>
      </w:r>
      <w:r w:rsidR="009E0F55" w:rsidRPr="00CD427A">
        <w:t>3 изложить в следующей редакции: «</w:t>
      </w:r>
      <w:r w:rsidR="00956505" w:rsidRPr="00CD427A">
        <w:rPr>
          <w:bCs/>
        </w:rPr>
        <w:t>2.13. Срок регистрации запроса Заявителя о предоставлении муниципальной услуги составляет:</w:t>
      </w:r>
    </w:p>
    <w:p w:rsidR="00956505" w:rsidRPr="00CD427A" w:rsidRDefault="00CD427A" w:rsidP="00CD42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56505" w:rsidRPr="00CD427A">
        <w:rPr>
          <w:bCs/>
        </w:rPr>
        <w:t xml:space="preserve">- при направлении запроса почтовой связью в администрацию – 1 рабочий день </w:t>
      </w:r>
      <w:proofErr w:type="gramStart"/>
      <w:r w:rsidR="00956505" w:rsidRPr="00CD427A">
        <w:rPr>
          <w:bCs/>
        </w:rPr>
        <w:t>с даты поступления</w:t>
      </w:r>
      <w:proofErr w:type="gramEnd"/>
      <w:r w:rsidR="00956505" w:rsidRPr="00CD427A">
        <w:rPr>
          <w:bCs/>
        </w:rPr>
        <w:t>;</w:t>
      </w:r>
    </w:p>
    <w:p w:rsidR="00956505" w:rsidRPr="00CD427A" w:rsidRDefault="00CD427A" w:rsidP="00CD42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56505" w:rsidRPr="00CD427A">
        <w:rPr>
          <w:bCs/>
        </w:rPr>
        <w:t xml:space="preserve">- при направлении запроса на бумажном носителе из ГБУ ЛО «МФЦ» </w:t>
      </w:r>
      <w:r>
        <w:rPr>
          <w:bCs/>
        </w:rPr>
        <w:t xml:space="preserve">            </w:t>
      </w:r>
      <w:r w:rsidR="00956505" w:rsidRPr="00CD427A">
        <w:rPr>
          <w:bCs/>
        </w:rPr>
        <w:t xml:space="preserve">в администрацию – 1 рабочий день </w:t>
      </w:r>
      <w:proofErr w:type="gramStart"/>
      <w:r w:rsidR="00956505" w:rsidRPr="00CD427A">
        <w:rPr>
          <w:bCs/>
        </w:rPr>
        <w:t>с даты поступления</w:t>
      </w:r>
      <w:proofErr w:type="gramEnd"/>
      <w:r w:rsidR="00956505" w:rsidRPr="00CD427A">
        <w:rPr>
          <w:bCs/>
        </w:rPr>
        <w:t xml:space="preserve"> документов из ГБУ ЛО «МФЦ» в администрацию;</w:t>
      </w:r>
    </w:p>
    <w:p w:rsidR="002641AD" w:rsidRPr="00CD427A" w:rsidRDefault="00CD427A" w:rsidP="00CD42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56505" w:rsidRPr="00CD427A">
        <w:rPr>
          <w:bCs/>
        </w:rPr>
        <w:t>- при направлении запроса в форме электронного документа посредством ЕПГУ или ПГУ ЛО (при наличии технической возможности) – 1 р</w:t>
      </w:r>
      <w:r w:rsidRPr="00CD427A">
        <w:rPr>
          <w:bCs/>
        </w:rPr>
        <w:t xml:space="preserve">абочий день </w:t>
      </w:r>
      <w:r w:rsidRPr="00CD427A">
        <w:rPr>
          <w:bCs/>
        </w:rPr>
        <w:br/>
      </w:r>
      <w:proofErr w:type="gramStart"/>
      <w:r w:rsidRPr="00CD427A">
        <w:rPr>
          <w:bCs/>
        </w:rPr>
        <w:t>с даты поступления</w:t>
      </w:r>
      <w:proofErr w:type="gramEnd"/>
      <w:r w:rsidR="009E0F55" w:rsidRPr="00CD427A">
        <w:rPr>
          <w:color w:val="000000" w:themeColor="text1"/>
        </w:rPr>
        <w:t>»</w:t>
      </w:r>
      <w:r w:rsidRPr="00CD427A">
        <w:rPr>
          <w:color w:val="000000" w:themeColor="text1"/>
        </w:rPr>
        <w:t>.</w:t>
      </w:r>
    </w:p>
    <w:p w:rsidR="001E04DA" w:rsidRPr="00CD427A" w:rsidRDefault="00CD427A" w:rsidP="00CD427A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794CF4" w:rsidRPr="00CD427A">
        <w:rPr>
          <w:rFonts w:ascii="Times New Roman" w:hAnsi="Times New Roman"/>
          <w:sz w:val="24"/>
          <w:szCs w:val="24"/>
        </w:rPr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794CF4" w:rsidRPr="00CD427A">
        <w:rPr>
          <w:rFonts w:ascii="Times New Roman" w:hAnsi="Times New Roman"/>
          <w:sz w:val="24"/>
          <w:szCs w:val="24"/>
        </w:rPr>
        <w:t>ь</w:t>
      </w:r>
      <w:r w:rsidR="00794CF4" w:rsidRPr="00CD427A">
        <w:rPr>
          <w:rFonts w:ascii="Times New Roman" w:hAnsi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="00794CF4" w:rsidRPr="00CD427A">
        <w:rPr>
          <w:rFonts w:ascii="Times New Roman" w:hAnsi="Times New Roman"/>
          <w:sz w:val="24"/>
          <w:szCs w:val="24"/>
        </w:rPr>
        <w:t>а</w:t>
      </w:r>
      <w:r w:rsidR="00794CF4" w:rsidRPr="00CD427A">
        <w:rPr>
          <w:rFonts w:ascii="Times New Roman" w:hAnsi="Times New Roman"/>
          <w:sz w:val="24"/>
          <w:szCs w:val="24"/>
        </w:rPr>
        <w:t>зования Тосненский район Ленинградской области настоящее постановление для опубликования  и обнародования в порядке, установленном Уставом муниципал</w:t>
      </w:r>
      <w:r w:rsidR="00794CF4" w:rsidRPr="00CD427A">
        <w:rPr>
          <w:rFonts w:ascii="Times New Roman" w:hAnsi="Times New Roman"/>
          <w:sz w:val="24"/>
          <w:szCs w:val="24"/>
        </w:rPr>
        <w:t>ь</w:t>
      </w:r>
      <w:r w:rsidR="00794CF4" w:rsidRPr="00CD427A">
        <w:rPr>
          <w:rFonts w:ascii="Times New Roman" w:hAnsi="Times New Roman"/>
          <w:sz w:val="24"/>
          <w:szCs w:val="24"/>
        </w:rPr>
        <w:lastRenderedPageBreak/>
        <w:t>ного образования Тосненский муниципальный район Ленинградской области.</w:t>
      </w:r>
    </w:p>
    <w:p w:rsidR="001E04DA" w:rsidRPr="00CD427A" w:rsidRDefault="00CD427A" w:rsidP="00CD427A">
      <w:pPr>
        <w:widowControl w:val="0"/>
        <w:autoSpaceDE w:val="0"/>
        <w:autoSpaceDN w:val="0"/>
        <w:adjustRightInd w:val="0"/>
        <w:jc w:val="both"/>
        <w:outlineLvl w:val="0"/>
      </w:pPr>
      <w:r>
        <w:tab/>
        <w:t xml:space="preserve">3. </w:t>
      </w:r>
      <w:r w:rsidR="00794CF4" w:rsidRPr="00CD427A">
        <w:t>Пресс-службе комитета по организационной работе, местному самоупра</w:t>
      </w:r>
      <w:r w:rsidR="00794CF4" w:rsidRPr="00CD427A">
        <w:t>в</w:t>
      </w:r>
      <w:r w:rsidR="00794CF4" w:rsidRPr="00CD427A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794CF4" w:rsidRPr="00CD427A">
        <w:t>о</w:t>
      </w:r>
      <w:r w:rsidR="00794CF4" w:rsidRPr="00CD427A"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794CF4" w:rsidRPr="00CD427A" w:rsidRDefault="00CD427A" w:rsidP="00CD427A">
      <w:pPr>
        <w:keepNext/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4. </w:t>
      </w:r>
      <w:proofErr w:type="gramStart"/>
      <w:r w:rsidR="00794CF4" w:rsidRPr="00CD427A">
        <w:t>Контроль за</w:t>
      </w:r>
      <w:proofErr w:type="gramEnd"/>
      <w:r w:rsidR="00794CF4" w:rsidRPr="00CD427A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794CF4" w:rsidRPr="00CD427A" w:rsidRDefault="00794CF4" w:rsidP="00CD427A">
      <w:pPr>
        <w:keepNext/>
        <w:jc w:val="both"/>
        <w:outlineLvl w:val="1"/>
      </w:pPr>
    </w:p>
    <w:p w:rsidR="001E04DA" w:rsidRDefault="001E04DA" w:rsidP="00CD427A">
      <w:pPr>
        <w:keepNext/>
        <w:jc w:val="both"/>
        <w:outlineLvl w:val="1"/>
      </w:pPr>
    </w:p>
    <w:p w:rsidR="00CD427A" w:rsidRDefault="00CD427A" w:rsidP="00CD427A">
      <w:pPr>
        <w:keepNext/>
        <w:jc w:val="both"/>
        <w:outlineLvl w:val="1"/>
      </w:pPr>
    </w:p>
    <w:p w:rsidR="00CD427A" w:rsidRPr="00CD427A" w:rsidRDefault="00CD427A" w:rsidP="00CD427A">
      <w:pPr>
        <w:keepNext/>
        <w:jc w:val="both"/>
        <w:outlineLvl w:val="1"/>
      </w:pPr>
    </w:p>
    <w:p w:rsidR="003A77EE" w:rsidRPr="00CD427A" w:rsidRDefault="003A77EE" w:rsidP="00CD427A">
      <w:pPr>
        <w:keepNext/>
        <w:jc w:val="both"/>
        <w:outlineLvl w:val="1"/>
      </w:pPr>
      <w:r w:rsidRPr="00CD427A">
        <w:t>И.</w:t>
      </w:r>
      <w:r w:rsidR="00CD427A">
        <w:t xml:space="preserve"> </w:t>
      </w:r>
      <w:r w:rsidRPr="00CD427A">
        <w:t>о. главы админ</w:t>
      </w:r>
      <w:r w:rsidR="00CD427A">
        <w:t>истрации</w:t>
      </w:r>
      <w:r w:rsidR="00CD427A">
        <w:tab/>
      </w:r>
      <w:r w:rsidR="00CD427A">
        <w:tab/>
      </w:r>
      <w:r w:rsidR="00CD427A">
        <w:tab/>
      </w:r>
      <w:r w:rsidR="00CD427A">
        <w:tab/>
        <w:t xml:space="preserve">          </w:t>
      </w:r>
      <w:r w:rsidR="00CD427A">
        <w:tab/>
      </w:r>
      <w:r w:rsidR="00CD427A">
        <w:tab/>
        <w:t xml:space="preserve">     </w:t>
      </w:r>
      <w:r w:rsidRPr="00CD427A">
        <w:t xml:space="preserve">     И.Ф. </w:t>
      </w:r>
      <w:proofErr w:type="spellStart"/>
      <w:r w:rsidRPr="00CD427A">
        <w:t>Тычинский</w:t>
      </w:r>
      <w:proofErr w:type="spellEnd"/>
    </w:p>
    <w:p w:rsidR="009E0F55" w:rsidRPr="00CD427A" w:rsidRDefault="009E0F55" w:rsidP="00CD427A">
      <w:pPr>
        <w:jc w:val="both"/>
      </w:pPr>
    </w:p>
    <w:p w:rsidR="009E0F55" w:rsidRPr="00CD427A" w:rsidRDefault="009E0F55" w:rsidP="00CD427A">
      <w:pPr>
        <w:jc w:val="both"/>
      </w:pPr>
    </w:p>
    <w:p w:rsidR="002641AD" w:rsidRDefault="002641AD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CD427A" w:rsidRDefault="00CD427A" w:rsidP="00CD427A">
      <w:pPr>
        <w:jc w:val="both"/>
      </w:pPr>
    </w:p>
    <w:p w:rsidR="00115EEC" w:rsidRPr="00CD427A" w:rsidRDefault="00794CF4" w:rsidP="00CD427A">
      <w:pPr>
        <w:jc w:val="both"/>
        <w:rPr>
          <w:sz w:val="20"/>
          <w:szCs w:val="20"/>
        </w:rPr>
      </w:pPr>
      <w:r w:rsidRPr="00CD427A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CD427A">
        <w:rPr>
          <w:sz w:val="20"/>
          <w:szCs w:val="20"/>
        </w:rPr>
        <w:t>ариса Сергеевна</w:t>
      </w:r>
      <w:r w:rsidR="00CD427A" w:rsidRPr="00CD427A">
        <w:rPr>
          <w:sz w:val="20"/>
          <w:szCs w:val="20"/>
        </w:rPr>
        <w:t xml:space="preserve">, </w:t>
      </w:r>
      <w:r w:rsidR="00142D6A" w:rsidRPr="00CD427A">
        <w:rPr>
          <w:sz w:val="20"/>
          <w:szCs w:val="20"/>
        </w:rPr>
        <w:t>8</w:t>
      </w:r>
      <w:r w:rsidR="00CD427A" w:rsidRPr="00CD427A">
        <w:rPr>
          <w:sz w:val="20"/>
          <w:szCs w:val="20"/>
        </w:rPr>
        <w:t>(81361)</w:t>
      </w:r>
      <w:r w:rsidR="00142D6A" w:rsidRPr="00CD427A">
        <w:rPr>
          <w:sz w:val="20"/>
          <w:szCs w:val="20"/>
        </w:rPr>
        <w:t>20044</w:t>
      </w:r>
      <w:bookmarkEnd w:id="1"/>
      <w:bookmarkEnd w:id="2"/>
    </w:p>
    <w:p w:rsidR="00CD427A" w:rsidRPr="00CD427A" w:rsidRDefault="00CD427A" w:rsidP="00CD427A">
      <w:pPr>
        <w:jc w:val="both"/>
        <w:rPr>
          <w:sz w:val="20"/>
          <w:szCs w:val="20"/>
        </w:rPr>
      </w:pPr>
      <w:r w:rsidRPr="00CD427A">
        <w:rPr>
          <w:sz w:val="20"/>
          <w:szCs w:val="20"/>
        </w:rPr>
        <w:t xml:space="preserve">6 </w:t>
      </w:r>
      <w:proofErr w:type="spellStart"/>
      <w:r w:rsidRPr="00CD427A">
        <w:rPr>
          <w:sz w:val="20"/>
          <w:szCs w:val="20"/>
        </w:rPr>
        <w:t>гв</w:t>
      </w:r>
      <w:proofErr w:type="spellEnd"/>
    </w:p>
    <w:sectPr w:rsidR="00CD427A" w:rsidRPr="00CD427A" w:rsidSect="00CD427A">
      <w:headerReference w:type="even" r:id="rId11"/>
      <w:headerReference w:type="defaul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F6" w:rsidRDefault="006716F6" w:rsidP="00794CF4">
      <w:r>
        <w:separator/>
      </w:r>
    </w:p>
  </w:endnote>
  <w:endnote w:type="continuationSeparator" w:id="0">
    <w:p w:rsidR="006716F6" w:rsidRDefault="006716F6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F6" w:rsidRDefault="006716F6" w:rsidP="00794CF4">
      <w:r>
        <w:separator/>
      </w:r>
    </w:p>
  </w:footnote>
  <w:footnote w:type="continuationSeparator" w:id="0">
    <w:p w:rsidR="006716F6" w:rsidRDefault="006716F6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948729"/>
      <w:docPartObj>
        <w:docPartGallery w:val="Page Numbers (Top of Page)"/>
        <w:docPartUnique/>
      </w:docPartObj>
    </w:sdtPr>
    <w:sdtEndPr/>
    <w:sdtContent>
      <w:p w:rsidR="00CD427A" w:rsidRDefault="00CD42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0E">
          <w:rPr>
            <w:noProof/>
          </w:rPr>
          <w:t>3</w:t>
        </w:r>
        <w:r>
          <w:fldChar w:fldCharType="end"/>
        </w:r>
      </w:p>
    </w:sdtContent>
  </w:sdt>
  <w:p w:rsidR="00F94E8D" w:rsidRDefault="00F94E8D" w:rsidP="001938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3AE50E9"/>
    <w:multiLevelType w:val="hybridMultilevel"/>
    <w:tmpl w:val="5D90D68A"/>
    <w:lvl w:ilvl="0" w:tplc="D24AE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23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6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94997"/>
    <w:rsid w:val="000D6996"/>
    <w:rsid w:val="00115EEC"/>
    <w:rsid w:val="001268A8"/>
    <w:rsid w:val="00142D6A"/>
    <w:rsid w:val="001836BB"/>
    <w:rsid w:val="001938B9"/>
    <w:rsid w:val="001974DF"/>
    <w:rsid w:val="001A2F8C"/>
    <w:rsid w:val="001B5FF7"/>
    <w:rsid w:val="001E04DA"/>
    <w:rsid w:val="00231586"/>
    <w:rsid w:val="002641AD"/>
    <w:rsid w:val="00280B3B"/>
    <w:rsid w:val="00285426"/>
    <w:rsid w:val="00297F0B"/>
    <w:rsid w:val="002A11B4"/>
    <w:rsid w:val="002B1936"/>
    <w:rsid w:val="002B5E56"/>
    <w:rsid w:val="002C5456"/>
    <w:rsid w:val="002F3C69"/>
    <w:rsid w:val="003066CA"/>
    <w:rsid w:val="00315BDE"/>
    <w:rsid w:val="00331D83"/>
    <w:rsid w:val="00341F3F"/>
    <w:rsid w:val="00366AF7"/>
    <w:rsid w:val="00381FDA"/>
    <w:rsid w:val="00390DC4"/>
    <w:rsid w:val="003A77EE"/>
    <w:rsid w:val="003F1EA4"/>
    <w:rsid w:val="003F60D9"/>
    <w:rsid w:val="00400FC8"/>
    <w:rsid w:val="00415BB7"/>
    <w:rsid w:val="0046337B"/>
    <w:rsid w:val="00503828"/>
    <w:rsid w:val="00540E62"/>
    <w:rsid w:val="005553EA"/>
    <w:rsid w:val="005C50C9"/>
    <w:rsid w:val="005D0401"/>
    <w:rsid w:val="005F14C7"/>
    <w:rsid w:val="00610F12"/>
    <w:rsid w:val="006716F6"/>
    <w:rsid w:val="00673D6B"/>
    <w:rsid w:val="0069265C"/>
    <w:rsid w:val="006C192B"/>
    <w:rsid w:val="006D0C3E"/>
    <w:rsid w:val="0070520E"/>
    <w:rsid w:val="007326F3"/>
    <w:rsid w:val="007549B8"/>
    <w:rsid w:val="00755C68"/>
    <w:rsid w:val="0076580C"/>
    <w:rsid w:val="00780D83"/>
    <w:rsid w:val="00794CF4"/>
    <w:rsid w:val="007E05D9"/>
    <w:rsid w:val="007F292D"/>
    <w:rsid w:val="0084321D"/>
    <w:rsid w:val="008762AE"/>
    <w:rsid w:val="00882355"/>
    <w:rsid w:val="009122B3"/>
    <w:rsid w:val="00916319"/>
    <w:rsid w:val="009237E9"/>
    <w:rsid w:val="00956505"/>
    <w:rsid w:val="00987C6A"/>
    <w:rsid w:val="009C5A72"/>
    <w:rsid w:val="009E0F55"/>
    <w:rsid w:val="00A42F91"/>
    <w:rsid w:val="00A540F9"/>
    <w:rsid w:val="00A62910"/>
    <w:rsid w:val="00A67A06"/>
    <w:rsid w:val="00A84084"/>
    <w:rsid w:val="00A96EB7"/>
    <w:rsid w:val="00AA6421"/>
    <w:rsid w:val="00AC604A"/>
    <w:rsid w:val="00B20224"/>
    <w:rsid w:val="00B76C69"/>
    <w:rsid w:val="00B971A5"/>
    <w:rsid w:val="00BA2D0D"/>
    <w:rsid w:val="00BB1A20"/>
    <w:rsid w:val="00BB243D"/>
    <w:rsid w:val="00BE5AC5"/>
    <w:rsid w:val="00C241E6"/>
    <w:rsid w:val="00C24C10"/>
    <w:rsid w:val="00C2665B"/>
    <w:rsid w:val="00C76A30"/>
    <w:rsid w:val="00CB78A9"/>
    <w:rsid w:val="00CC609A"/>
    <w:rsid w:val="00CD427A"/>
    <w:rsid w:val="00D0307B"/>
    <w:rsid w:val="00D1485D"/>
    <w:rsid w:val="00D2046E"/>
    <w:rsid w:val="00D2164F"/>
    <w:rsid w:val="00D32C72"/>
    <w:rsid w:val="00D72758"/>
    <w:rsid w:val="00DB3552"/>
    <w:rsid w:val="00DB6E3F"/>
    <w:rsid w:val="00DC48CE"/>
    <w:rsid w:val="00E01CBA"/>
    <w:rsid w:val="00E10475"/>
    <w:rsid w:val="00E245C5"/>
    <w:rsid w:val="00E5397D"/>
    <w:rsid w:val="00E624C7"/>
    <w:rsid w:val="00E91F9C"/>
    <w:rsid w:val="00ED2C9F"/>
    <w:rsid w:val="00EE6899"/>
    <w:rsid w:val="00F17D7B"/>
    <w:rsid w:val="00F236B7"/>
    <w:rsid w:val="00F261BB"/>
    <w:rsid w:val="00F44DC5"/>
    <w:rsid w:val="00F77E79"/>
    <w:rsid w:val="00F938A2"/>
    <w:rsid w:val="00F94E8D"/>
    <w:rsid w:val="00FB26BE"/>
    <w:rsid w:val="00FB5434"/>
    <w:rsid w:val="00FB78F1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48AF-11D8-418F-B31A-36F804BC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2022-12-09T08:37:00Z</cp:lastPrinted>
  <dcterms:created xsi:type="dcterms:W3CDTF">2023-07-04T06:51:00Z</dcterms:created>
  <dcterms:modified xsi:type="dcterms:W3CDTF">2023-07-04T06:51:00Z</dcterms:modified>
</cp:coreProperties>
</file>