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4CF4" w:rsidRDefault="00F306C2" w:rsidP="008D04BA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797B956C">
                <wp:simplePos x="0" y="0"/>
                <wp:positionH relativeFrom="column">
                  <wp:posOffset>-1153372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8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+kdyK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F306C2" w:rsidP="008D04BA">
      <w:pPr>
        <w:jc w:val="both"/>
      </w:pPr>
      <w:r>
        <w:t xml:space="preserve">     12.07.2023                            2439-па</w:t>
      </w: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Pr="008D04BA" w:rsidRDefault="008D04BA" w:rsidP="008D04BA">
      <w:pPr>
        <w:jc w:val="both"/>
      </w:pPr>
    </w:p>
    <w:p w:rsidR="00067980" w:rsidRPr="008D04BA" w:rsidRDefault="00067980" w:rsidP="008D04BA">
      <w:pPr>
        <w:jc w:val="both"/>
      </w:pPr>
      <w:r w:rsidRPr="008D04BA">
        <w:t>Об отмене постановления администрации муниципального</w:t>
      </w:r>
    </w:p>
    <w:p w:rsidR="008D04BA" w:rsidRPr="008D04BA" w:rsidRDefault="00067980" w:rsidP="008D04BA">
      <w:pPr>
        <w:jc w:val="both"/>
      </w:pPr>
      <w:r w:rsidRPr="008D04BA">
        <w:t>образования Тосненский район Ленинградской области</w:t>
      </w:r>
    </w:p>
    <w:p w:rsidR="008D04BA" w:rsidRDefault="00067980" w:rsidP="008D04BA">
      <w:pPr>
        <w:jc w:val="both"/>
      </w:pPr>
      <w:r w:rsidRPr="008D04BA">
        <w:t>от 03.07.2023 № 2368-па «</w:t>
      </w:r>
      <w:r w:rsidR="00794CF4" w:rsidRPr="008D04BA">
        <w:t>О</w:t>
      </w:r>
      <w:r w:rsidR="007E05D9" w:rsidRPr="008D04BA">
        <w:t xml:space="preserve"> внесении изменений </w:t>
      </w:r>
    </w:p>
    <w:p w:rsidR="008D04BA" w:rsidRDefault="007E05D9" w:rsidP="008D04BA">
      <w:pPr>
        <w:jc w:val="both"/>
      </w:pPr>
      <w:r w:rsidRPr="008D04BA">
        <w:t>в</w:t>
      </w:r>
      <w:r w:rsidR="00794CF4" w:rsidRPr="008D04BA">
        <w:t xml:space="preserve"> административн</w:t>
      </w:r>
      <w:r w:rsidRPr="008D04BA">
        <w:t>ый</w:t>
      </w:r>
      <w:r w:rsidR="008D04BA">
        <w:t xml:space="preserve"> </w:t>
      </w:r>
      <w:r w:rsidR="00067980" w:rsidRPr="008D04BA">
        <w:t>р</w:t>
      </w:r>
      <w:r w:rsidR="00794CF4" w:rsidRPr="008D04BA">
        <w:t>егламент</w:t>
      </w:r>
      <w:r w:rsidR="00067980" w:rsidRPr="008D04BA">
        <w:t xml:space="preserve"> </w:t>
      </w:r>
      <w:r w:rsidR="00794CF4" w:rsidRPr="008D04BA">
        <w:t xml:space="preserve">по предоставлению </w:t>
      </w:r>
    </w:p>
    <w:p w:rsidR="008D04BA" w:rsidRDefault="00794CF4" w:rsidP="008D04BA">
      <w:pPr>
        <w:jc w:val="both"/>
      </w:pPr>
      <w:r w:rsidRPr="008D04BA">
        <w:t>администрацией муниципального</w:t>
      </w:r>
      <w:r w:rsidR="008D04BA">
        <w:t xml:space="preserve"> </w:t>
      </w:r>
      <w:r w:rsidRPr="008D04BA">
        <w:t xml:space="preserve">образования </w:t>
      </w:r>
    </w:p>
    <w:p w:rsidR="00F44DC5" w:rsidRPr="008D04BA" w:rsidRDefault="00794CF4" w:rsidP="008D04BA">
      <w:pPr>
        <w:jc w:val="both"/>
      </w:pPr>
      <w:r w:rsidRPr="008D04BA">
        <w:t>Тосненский район Ленинградской области</w:t>
      </w:r>
    </w:p>
    <w:p w:rsidR="008D04BA" w:rsidRDefault="00794CF4" w:rsidP="008D04BA">
      <w:pPr>
        <w:jc w:val="both"/>
      </w:pPr>
      <w:r w:rsidRPr="008D04BA">
        <w:t>муниципальной услуги «</w:t>
      </w:r>
      <w:r w:rsidR="00F44DC5" w:rsidRPr="008D04BA">
        <w:t xml:space="preserve">Признание садового дома </w:t>
      </w:r>
    </w:p>
    <w:p w:rsidR="008D04BA" w:rsidRDefault="00F44DC5" w:rsidP="008D04BA">
      <w:pPr>
        <w:jc w:val="both"/>
      </w:pPr>
      <w:r w:rsidRPr="008D04BA">
        <w:t>жилым</w:t>
      </w:r>
      <w:r w:rsidR="008D04BA">
        <w:t xml:space="preserve"> </w:t>
      </w:r>
      <w:r w:rsidRPr="008D04BA">
        <w:t>домом и жилого дома садовым домом</w:t>
      </w:r>
      <w:r w:rsidR="00794CF4" w:rsidRPr="008D04BA">
        <w:t>»</w:t>
      </w:r>
      <w:r w:rsidR="007E05D9" w:rsidRPr="008D04BA">
        <w:t xml:space="preserve">, </w:t>
      </w:r>
    </w:p>
    <w:p w:rsidR="008D04BA" w:rsidRDefault="007E05D9" w:rsidP="008D04BA">
      <w:pPr>
        <w:jc w:val="both"/>
      </w:pPr>
      <w:proofErr w:type="gramStart"/>
      <w:r w:rsidRPr="008D04BA">
        <w:t>утвержденный</w:t>
      </w:r>
      <w:proofErr w:type="gramEnd"/>
      <w:r w:rsidR="008D04BA">
        <w:t xml:space="preserve"> </w:t>
      </w:r>
      <w:r w:rsidRPr="008D04BA">
        <w:t xml:space="preserve">постановлением администрации </w:t>
      </w:r>
    </w:p>
    <w:p w:rsidR="008D04BA" w:rsidRDefault="007E05D9" w:rsidP="008D04BA">
      <w:pPr>
        <w:jc w:val="both"/>
      </w:pPr>
      <w:r w:rsidRPr="008D04BA">
        <w:t>муниципального образования</w:t>
      </w:r>
      <w:r w:rsidR="008D04BA">
        <w:t xml:space="preserve"> </w:t>
      </w:r>
      <w:r w:rsidRPr="008D04BA">
        <w:t xml:space="preserve">Тосненский район </w:t>
      </w:r>
    </w:p>
    <w:p w:rsidR="00794CF4" w:rsidRPr="008D04BA" w:rsidRDefault="007E05D9" w:rsidP="008D04BA">
      <w:pPr>
        <w:jc w:val="both"/>
      </w:pPr>
      <w:r w:rsidRPr="008D04BA">
        <w:t xml:space="preserve">Ленинградской области от </w:t>
      </w:r>
      <w:r w:rsidR="00F44DC5" w:rsidRPr="008D04BA">
        <w:t>19</w:t>
      </w:r>
      <w:r w:rsidRPr="008D04BA">
        <w:t>.</w:t>
      </w:r>
      <w:r w:rsidR="003F1EA4" w:rsidRPr="008D04BA">
        <w:t>0</w:t>
      </w:r>
      <w:r w:rsidR="00F44DC5" w:rsidRPr="008D04BA">
        <w:t>1</w:t>
      </w:r>
      <w:r w:rsidRPr="008D04BA">
        <w:t>.202</w:t>
      </w:r>
      <w:r w:rsidR="00F44DC5" w:rsidRPr="008D04BA">
        <w:t>3</w:t>
      </w:r>
      <w:r w:rsidRPr="008D04BA">
        <w:t xml:space="preserve"> № </w:t>
      </w:r>
      <w:r w:rsidR="00F44DC5" w:rsidRPr="008D04BA">
        <w:t>134</w:t>
      </w:r>
      <w:r w:rsidRPr="008D04BA">
        <w:t>-па</w:t>
      </w:r>
      <w:r w:rsidR="00067980" w:rsidRPr="008D04BA">
        <w:t>»</w:t>
      </w:r>
    </w:p>
    <w:p w:rsidR="001E04DA" w:rsidRDefault="001E04DA" w:rsidP="008D04BA">
      <w:pPr>
        <w:jc w:val="both"/>
      </w:pPr>
    </w:p>
    <w:p w:rsidR="008D04BA" w:rsidRPr="008D04BA" w:rsidRDefault="008D04BA" w:rsidP="008D04BA">
      <w:pPr>
        <w:jc w:val="both"/>
      </w:pPr>
    </w:p>
    <w:p w:rsidR="00794CF4" w:rsidRPr="008D04BA" w:rsidRDefault="008D04BA" w:rsidP="008D04BA">
      <w:pPr>
        <w:jc w:val="both"/>
      </w:pPr>
      <w:r>
        <w:tab/>
      </w:r>
      <w:proofErr w:type="gramStart"/>
      <w:r w:rsidR="00794CF4" w:rsidRPr="008D04BA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     </w:t>
      </w:r>
      <w:r w:rsidR="00794CF4" w:rsidRPr="008D04BA">
        <w:t>Федеральным законом от 27.07.2010 № 210-ФЗ «Об организации предоставления государственных и муниципальных услуг», постановлением администрации мун</w:t>
      </w:r>
      <w:r w:rsidR="00794CF4" w:rsidRPr="008D04BA">
        <w:t>и</w:t>
      </w:r>
      <w:r w:rsidR="00794CF4" w:rsidRPr="008D04BA">
        <w:t>ципального образования Тосненский район Ленинградской области от 05.05.2022 № 1569-па «О порядке разработки и утверждения администрацией муниципального образования Тосненский район Ленинградской области административных регл</w:t>
      </w:r>
      <w:r w:rsidR="00794CF4" w:rsidRPr="008D04BA">
        <w:t>а</w:t>
      </w:r>
      <w:r w:rsidR="00794CF4" w:rsidRPr="008D04BA">
        <w:t>ментов предоставления муниципальных услуг» администрация муниципального образования</w:t>
      </w:r>
      <w:proofErr w:type="gramEnd"/>
      <w:r w:rsidR="00794CF4" w:rsidRPr="008D04BA">
        <w:t xml:space="preserve"> Тосненский район Ленинградской области</w:t>
      </w:r>
    </w:p>
    <w:p w:rsidR="00794CF4" w:rsidRPr="008D04BA" w:rsidRDefault="00794CF4" w:rsidP="008D04BA">
      <w:pPr>
        <w:jc w:val="both"/>
        <w:rPr>
          <w:color w:val="FF0000"/>
        </w:rPr>
      </w:pPr>
    </w:p>
    <w:p w:rsidR="00794CF4" w:rsidRPr="008D04BA" w:rsidRDefault="00794CF4" w:rsidP="008D04BA">
      <w:pPr>
        <w:jc w:val="both"/>
      </w:pPr>
      <w:r w:rsidRPr="008D04BA">
        <w:t>ПОСТАНОВЛЯЕТ:</w:t>
      </w:r>
    </w:p>
    <w:p w:rsidR="00794CF4" w:rsidRPr="008D04BA" w:rsidRDefault="00794CF4" w:rsidP="008D04BA">
      <w:pPr>
        <w:jc w:val="both"/>
      </w:pPr>
    </w:p>
    <w:p w:rsidR="00067980" w:rsidRPr="008D04BA" w:rsidRDefault="008D04BA" w:rsidP="008D04BA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D04B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067980" w:rsidRPr="008D04BA">
        <w:rPr>
          <w:rFonts w:ascii="Times New Roman" w:hAnsi="Times New Roman"/>
          <w:sz w:val="24"/>
          <w:szCs w:val="24"/>
        </w:rPr>
        <w:t xml:space="preserve">Отменить постановление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="00067980" w:rsidRPr="008D04BA">
        <w:rPr>
          <w:rFonts w:ascii="Times New Roman" w:hAnsi="Times New Roman"/>
          <w:sz w:val="24"/>
          <w:szCs w:val="24"/>
        </w:rPr>
        <w:t>Тосненский район Ленинградской области от 03.07.2023 № 2368-па «О внесении изменений в административный регламент по предоставлению администрацией муниципального образования Тосненский район Ленинградской области муниц</w:t>
      </w:r>
      <w:r w:rsidR="00067980" w:rsidRPr="008D04BA">
        <w:rPr>
          <w:rFonts w:ascii="Times New Roman" w:hAnsi="Times New Roman"/>
          <w:sz w:val="24"/>
          <w:szCs w:val="24"/>
        </w:rPr>
        <w:t>и</w:t>
      </w:r>
      <w:r w:rsidR="00067980" w:rsidRPr="008D04BA">
        <w:rPr>
          <w:rFonts w:ascii="Times New Roman" w:hAnsi="Times New Roman"/>
          <w:sz w:val="24"/>
          <w:szCs w:val="24"/>
        </w:rPr>
        <w:t>пальной услуги «Признание садового дома жилым домом и жилого дома садовым домом», утвержденный постановлением администрации муниципального образов</w:t>
      </w:r>
      <w:r w:rsidR="00067980" w:rsidRPr="008D04BA">
        <w:rPr>
          <w:rFonts w:ascii="Times New Roman" w:hAnsi="Times New Roman"/>
          <w:sz w:val="24"/>
          <w:szCs w:val="24"/>
        </w:rPr>
        <w:t>а</w:t>
      </w:r>
      <w:r w:rsidR="00067980" w:rsidRPr="008D04BA">
        <w:rPr>
          <w:rFonts w:ascii="Times New Roman" w:hAnsi="Times New Roman"/>
          <w:sz w:val="24"/>
          <w:szCs w:val="24"/>
        </w:rPr>
        <w:t>ния Тосненский район Ленинградской области от 19.01.2023 № 134-па».</w:t>
      </w:r>
      <w:proofErr w:type="gramEnd"/>
    </w:p>
    <w:p w:rsidR="001E04DA" w:rsidRPr="008D04BA" w:rsidRDefault="008D04BA" w:rsidP="008D04BA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D04BA">
        <w:rPr>
          <w:rFonts w:ascii="Times New Roman" w:hAnsi="Times New Roman"/>
          <w:sz w:val="24"/>
          <w:szCs w:val="24"/>
        </w:rPr>
        <w:t xml:space="preserve">2. </w:t>
      </w:r>
      <w:r w:rsidR="00794CF4" w:rsidRPr="008D04BA">
        <w:rPr>
          <w:rFonts w:ascii="Times New Roman" w:hAnsi="Times New Roman"/>
          <w:sz w:val="24"/>
          <w:szCs w:val="24"/>
        </w:rPr>
        <w:t>Комитету строительства и инвестиций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794CF4" w:rsidRPr="008D04BA">
        <w:rPr>
          <w:rFonts w:ascii="Times New Roman" w:hAnsi="Times New Roman"/>
          <w:sz w:val="24"/>
          <w:szCs w:val="24"/>
        </w:rPr>
        <w:t>ь</w:t>
      </w:r>
      <w:r w:rsidR="00794CF4" w:rsidRPr="008D04BA">
        <w:rPr>
          <w:rFonts w:ascii="Times New Roman" w:hAnsi="Times New Roman"/>
          <w:sz w:val="24"/>
          <w:szCs w:val="24"/>
        </w:rPr>
        <w:t>ным и межконфессиональным отношениям администрации муниципального обр</w:t>
      </w:r>
      <w:r w:rsidR="00794CF4" w:rsidRPr="008D04BA">
        <w:rPr>
          <w:rFonts w:ascii="Times New Roman" w:hAnsi="Times New Roman"/>
          <w:sz w:val="24"/>
          <w:szCs w:val="24"/>
        </w:rPr>
        <w:t>а</w:t>
      </w:r>
      <w:r w:rsidR="00794CF4" w:rsidRPr="008D04BA">
        <w:rPr>
          <w:rFonts w:ascii="Times New Roman" w:hAnsi="Times New Roman"/>
          <w:sz w:val="24"/>
          <w:szCs w:val="24"/>
        </w:rPr>
        <w:lastRenderedPageBreak/>
        <w:t>зования Тосненский район Ленинградской области настоящее постановление для опубликования и обнародования в порядке, установленном Уставом муниципал</w:t>
      </w:r>
      <w:r w:rsidR="00794CF4" w:rsidRPr="008D04BA">
        <w:rPr>
          <w:rFonts w:ascii="Times New Roman" w:hAnsi="Times New Roman"/>
          <w:sz w:val="24"/>
          <w:szCs w:val="24"/>
        </w:rPr>
        <w:t>ь</w:t>
      </w:r>
      <w:r w:rsidR="00794CF4" w:rsidRPr="008D04BA">
        <w:rPr>
          <w:rFonts w:ascii="Times New Roman" w:hAnsi="Times New Roman"/>
          <w:sz w:val="24"/>
          <w:szCs w:val="24"/>
        </w:rPr>
        <w:t>ного образования Тосненский муниципальный район Ленинградской области.</w:t>
      </w:r>
    </w:p>
    <w:p w:rsidR="001E04DA" w:rsidRPr="008D04BA" w:rsidRDefault="008D04BA" w:rsidP="008D04BA">
      <w:pPr>
        <w:widowControl w:val="0"/>
        <w:autoSpaceDE w:val="0"/>
        <w:autoSpaceDN w:val="0"/>
        <w:adjustRightInd w:val="0"/>
        <w:jc w:val="both"/>
        <w:outlineLvl w:val="0"/>
      </w:pPr>
      <w:r>
        <w:tab/>
      </w:r>
      <w:r w:rsidRPr="008D04BA">
        <w:t xml:space="preserve">3. </w:t>
      </w:r>
      <w:r w:rsidR="00794CF4" w:rsidRPr="008D04BA">
        <w:t>Пресс-службе комитета по организационной работе, местному самоупра</w:t>
      </w:r>
      <w:r w:rsidR="00794CF4" w:rsidRPr="008D04BA">
        <w:t>в</w:t>
      </w:r>
      <w:r w:rsidR="00794CF4" w:rsidRPr="008D04BA"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794CF4" w:rsidRPr="008D04BA">
        <w:t>о</w:t>
      </w:r>
      <w:r w:rsidR="00794CF4" w:rsidRPr="008D04BA">
        <w:t>вать и обнародовать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794CF4" w:rsidRPr="008D04BA" w:rsidRDefault="008D04BA" w:rsidP="008D04BA">
      <w:pPr>
        <w:keepNext/>
        <w:widowControl w:val="0"/>
        <w:autoSpaceDE w:val="0"/>
        <w:autoSpaceDN w:val="0"/>
        <w:adjustRightInd w:val="0"/>
        <w:jc w:val="both"/>
        <w:outlineLvl w:val="1"/>
      </w:pPr>
      <w:r>
        <w:tab/>
      </w:r>
      <w:r w:rsidRPr="008D04BA">
        <w:t xml:space="preserve">4. </w:t>
      </w:r>
      <w:proofErr w:type="gramStart"/>
      <w:r w:rsidR="00794CF4" w:rsidRPr="008D04BA">
        <w:t>Контроль за</w:t>
      </w:r>
      <w:proofErr w:type="gramEnd"/>
      <w:r w:rsidR="00794CF4" w:rsidRPr="008D04BA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794CF4" w:rsidRPr="008D04BA" w:rsidRDefault="00794CF4" w:rsidP="008D04BA">
      <w:pPr>
        <w:keepNext/>
        <w:jc w:val="both"/>
        <w:outlineLvl w:val="1"/>
      </w:pPr>
    </w:p>
    <w:p w:rsidR="001E04DA" w:rsidRPr="008D04BA" w:rsidRDefault="001E04DA" w:rsidP="008D04BA">
      <w:pPr>
        <w:keepNext/>
        <w:jc w:val="both"/>
        <w:outlineLvl w:val="1"/>
      </w:pPr>
    </w:p>
    <w:p w:rsidR="008D04BA" w:rsidRPr="008D04BA" w:rsidRDefault="008D04BA" w:rsidP="008D04BA">
      <w:pPr>
        <w:keepNext/>
        <w:jc w:val="both"/>
        <w:outlineLvl w:val="1"/>
      </w:pPr>
    </w:p>
    <w:p w:rsidR="008D04BA" w:rsidRPr="008D04BA" w:rsidRDefault="008D04BA" w:rsidP="008D04BA">
      <w:pPr>
        <w:keepNext/>
        <w:jc w:val="both"/>
        <w:outlineLvl w:val="1"/>
      </w:pPr>
    </w:p>
    <w:p w:rsidR="003A77EE" w:rsidRPr="008D04BA" w:rsidRDefault="003A77EE" w:rsidP="008D04BA">
      <w:pPr>
        <w:keepNext/>
        <w:jc w:val="both"/>
        <w:outlineLvl w:val="1"/>
      </w:pPr>
      <w:r w:rsidRPr="008D04BA">
        <w:t>И.</w:t>
      </w:r>
      <w:r w:rsidR="008D04BA" w:rsidRPr="008D04BA">
        <w:t xml:space="preserve"> </w:t>
      </w:r>
      <w:r w:rsidRPr="008D04BA">
        <w:t>о. главы адми</w:t>
      </w:r>
      <w:r w:rsidR="008D04BA">
        <w:t>нистрации</w:t>
      </w:r>
      <w:r w:rsidR="008D04BA">
        <w:tab/>
      </w:r>
      <w:r w:rsidR="008D04BA">
        <w:tab/>
      </w:r>
      <w:r w:rsidR="008D04BA">
        <w:tab/>
      </w:r>
      <w:r w:rsidR="008D04BA">
        <w:tab/>
        <w:t xml:space="preserve">          </w:t>
      </w:r>
      <w:r w:rsidR="008D04BA">
        <w:tab/>
      </w:r>
      <w:r w:rsidR="008D04BA">
        <w:tab/>
        <w:t xml:space="preserve">        </w:t>
      </w:r>
      <w:r w:rsidRPr="008D04BA">
        <w:t xml:space="preserve">   И.Ф. </w:t>
      </w:r>
      <w:proofErr w:type="spellStart"/>
      <w:r w:rsidRPr="008D04BA">
        <w:t>Тычинский</w:t>
      </w:r>
      <w:proofErr w:type="spellEnd"/>
    </w:p>
    <w:p w:rsidR="009E0F55" w:rsidRPr="008D04BA" w:rsidRDefault="009E0F55" w:rsidP="008D04BA">
      <w:pPr>
        <w:jc w:val="both"/>
      </w:pPr>
    </w:p>
    <w:p w:rsidR="009E0F55" w:rsidRPr="008D04BA" w:rsidRDefault="009E0F55" w:rsidP="008D04BA">
      <w:pPr>
        <w:jc w:val="both"/>
      </w:pPr>
    </w:p>
    <w:p w:rsidR="002641AD" w:rsidRDefault="002641AD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8D04BA" w:rsidRDefault="008D04BA" w:rsidP="008D04BA">
      <w:pPr>
        <w:jc w:val="both"/>
      </w:pPr>
    </w:p>
    <w:p w:rsidR="00115EEC" w:rsidRPr="008D04BA" w:rsidRDefault="00794CF4" w:rsidP="008D04BA">
      <w:pPr>
        <w:jc w:val="both"/>
        <w:rPr>
          <w:sz w:val="20"/>
          <w:szCs w:val="20"/>
        </w:rPr>
      </w:pPr>
      <w:r w:rsidRPr="008D04BA">
        <w:rPr>
          <w:sz w:val="20"/>
          <w:szCs w:val="20"/>
        </w:rPr>
        <w:t>Обухова Л</w:t>
      </w:r>
      <w:bookmarkStart w:id="1" w:name="sub_121028"/>
      <w:bookmarkStart w:id="2" w:name="sub_1028"/>
      <w:r w:rsidR="00142D6A" w:rsidRPr="008D04BA">
        <w:rPr>
          <w:sz w:val="20"/>
          <w:szCs w:val="20"/>
        </w:rPr>
        <w:t>ариса Сергеевна</w:t>
      </w:r>
      <w:r w:rsidR="008D04BA" w:rsidRPr="008D04BA">
        <w:rPr>
          <w:sz w:val="20"/>
          <w:szCs w:val="20"/>
        </w:rPr>
        <w:t>,</w:t>
      </w:r>
      <w:r w:rsidR="00142D6A" w:rsidRPr="008D04BA">
        <w:rPr>
          <w:sz w:val="20"/>
          <w:szCs w:val="20"/>
        </w:rPr>
        <w:t xml:space="preserve"> 8</w:t>
      </w:r>
      <w:r w:rsidR="008D04BA" w:rsidRPr="008D04BA">
        <w:rPr>
          <w:sz w:val="20"/>
          <w:szCs w:val="20"/>
        </w:rPr>
        <w:t>(81361)</w:t>
      </w:r>
      <w:r w:rsidR="00142D6A" w:rsidRPr="008D04BA">
        <w:rPr>
          <w:sz w:val="20"/>
          <w:szCs w:val="20"/>
        </w:rPr>
        <w:t>20044</w:t>
      </w:r>
      <w:bookmarkEnd w:id="1"/>
      <w:bookmarkEnd w:id="2"/>
    </w:p>
    <w:p w:rsidR="008D04BA" w:rsidRPr="008D04BA" w:rsidRDefault="008D04BA" w:rsidP="008D04BA">
      <w:pPr>
        <w:jc w:val="both"/>
        <w:rPr>
          <w:sz w:val="20"/>
          <w:szCs w:val="20"/>
        </w:rPr>
      </w:pPr>
      <w:r w:rsidRPr="008D04BA">
        <w:rPr>
          <w:sz w:val="20"/>
          <w:szCs w:val="20"/>
        </w:rPr>
        <w:t xml:space="preserve">6 </w:t>
      </w:r>
      <w:proofErr w:type="spellStart"/>
      <w:r w:rsidRPr="008D04BA">
        <w:rPr>
          <w:sz w:val="20"/>
          <w:szCs w:val="20"/>
        </w:rPr>
        <w:t>гв</w:t>
      </w:r>
      <w:proofErr w:type="spellEnd"/>
    </w:p>
    <w:sectPr w:rsidR="008D04BA" w:rsidRPr="008D04BA" w:rsidSect="008D04BA">
      <w:headerReference w:type="even" r:id="rId11"/>
      <w:headerReference w:type="default" r:id="rId12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4A" w:rsidRDefault="005E624A" w:rsidP="00794CF4">
      <w:r>
        <w:separator/>
      </w:r>
    </w:p>
  </w:endnote>
  <w:endnote w:type="continuationSeparator" w:id="0">
    <w:p w:rsidR="005E624A" w:rsidRDefault="005E624A" w:rsidP="0079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4A" w:rsidRDefault="005E624A" w:rsidP="00794CF4">
      <w:r>
        <w:separator/>
      </w:r>
    </w:p>
  </w:footnote>
  <w:footnote w:type="continuationSeparator" w:id="0">
    <w:p w:rsidR="005E624A" w:rsidRDefault="005E624A" w:rsidP="0079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8D" w:rsidRDefault="00F94E8D" w:rsidP="001938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4E8D" w:rsidRDefault="00F94E8D" w:rsidP="001938B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347683"/>
      <w:docPartObj>
        <w:docPartGallery w:val="Page Numbers (Top of Page)"/>
        <w:docPartUnique/>
      </w:docPartObj>
    </w:sdtPr>
    <w:sdtEndPr/>
    <w:sdtContent>
      <w:p w:rsidR="008D04BA" w:rsidRDefault="008D04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60E">
          <w:rPr>
            <w:noProof/>
          </w:rPr>
          <w:t>2</w:t>
        </w:r>
        <w:r>
          <w:fldChar w:fldCharType="end"/>
        </w:r>
      </w:p>
    </w:sdtContent>
  </w:sdt>
  <w:p w:rsidR="00F94E8D" w:rsidRDefault="00F94E8D" w:rsidP="001938B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C670222"/>
    <w:multiLevelType w:val="hybridMultilevel"/>
    <w:tmpl w:val="3B105A2E"/>
    <w:lvl w:ilvl="0" w:tplc="0BAE5B8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A939E5"/>
    <w:multiLevelType w:val="hybridMultilevel"/>
    <w:tmpl w:val="B404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62629"/>
    <w:multiLevelType w:val="multilevel"/>
    <w:tmpl w:val="4BAC6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3AE50E9"/>
    <w:multiLevelType w:val="hybridMultilevel"/>
    <w:tmpl w:val="5D90D68A"/>
    <w:lvl w:ilvl="0" w:tplc="D24AE2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D0A9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  <w:num w:numId="14">
    <w:abstractNumId w:val="9"/>
  </w:num>
  <w:num w:numId="15">
    <w:abstractNumId w:val="14"/>
  </w:num>
  <w:num w:numId="16">
    <w:abstractNumId w:val="8"/>
  </w:num>
  <w:num w:numId="17">
    <w:abstractNumId w:val="24"/>
  </w:num>
  <w:num w:numId="18">
    <w:abstractNumId w:val="16"/>
  </w:num>
  <w:num w:numId="19">
    <w:abstractNumId w:val="15"/>
  </w:num>
  <w:num w:numId="20">
    <w:abstractNumId w:val="13"/>
  </w:num>
  <w:num w:numId="21">
    <w:abstractNumId w:val="23"/>
  </w:num>
  <w:num w:numId="22">
    <w:abstractNumId w:val="6"/>
  </w:num>
  <w:num w:numId="23">
    <w:abstractNumId w:val="21"/>
  </w:num>
  <w:num w:numId="24">
    <w:abstractNumId w:val="18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36"/>
    <w:rsid w:val="000153CA"/>
    <w:rsid w:val="000343C1"/>
    <w:rsid w:val="00067980"/>
    <w:rsid w:val="00094997"/>
    <w:rsid w:val="000D6996"/>
    <w:rsid w:val="00115EEC"/>
    <w:rsid w:val="001268A8"/>
    <w:rsid w:val="00142D6A"/>
    <w:rsid w:val="001836BB"/>
    <w:rsid w:val="001938B9"/>
    <w:rsid w:val="001974DF"/>
    <w:rsid w:val="001A2F8C"/>
    <w:rsid w:val="001B5FF7"/>
    <w:rsid w:val="001E04DA"/>
    <w:rsid w:val="00231586"/>
    <w:rsid w:val="0023160E"/>
    <w:rsid w:val="002641AD"/>
    <w:rsid w:val="00280B3B"/>
    <w:rsid w:val="00285426"/>
    <w:rsid w:val="00297F0B"/>
    <w:rsid w:val="002A11B4"/>
    <w:rsid w:val="002B1936"/>
    <w:rsid w:val="002B5E56"/>
    <w:rsid w:val="002C5456"/>
    <w:rsid w:val="002F3C69"/>
    <w:rsid w:val="003066CA"/>
    <w:rsid w:val="00315BDE"/>
    <w:rsid w:val="00331D83"/>
    <w:rsid w:val="00341F3F"/>
    <w:rsid w:val="00366AF7"/>
    <w:rsid w:val="00381FDA"/>
    <w:rsid w:val="00390DC4"/>
    <w:rsid w:val="003A77EE"/>
    <w:rsid w:val="003F1EA4"/>
    <w:rsid w:val="003F60D9"/>
    <w:rsid w:val="00400FC8"/>
    <w:rsid w:val="00415BB7"/>
    <w:rsid w:val="0046337B"/>
    <w:rsid w:val="00503828"/>
    <w:rsid w:val="00540E62"/>
    <w:rsid w:val="005553EA"/>
    <w:rsid w:val="005C50C9"/>
    <w:rsid w:val="005D0401"/>
    <w:rsid w:val="005E624A"/>
    <w:rsid w:val="005F14C7"/>
    <w:rsid w:val="00610F12"/>
    <w:rsid w:val="00673D6B"/>
    <w:rsid w:val="0069265C"/>
    <w:rsid w:val="006C192B"/>
    <w:rsid w:val="006D0C3E"/>
    <w:rsid w:val="007326F3"/>
    <w:rsid w:val="007549B8"/>
    <w:rsid w:val="00755C68"/>
    <w:rsid w:val="00763C29"/>
    <w:rsid w:val="0076580C"/>
    <w:rsid w:val="00780D83"/>
    <w:rsid w:val="00794CF4"/>
    <w:rsid w:val="007E05D9"/>
    <w:rsid w:val="007F292D"/>
    <w:rsid w:val="0084321D"/>
    <w:rsid w:val="008762AE"/>
    <w:rsid w:val="00882355"/>
    <w:rsid w:val="008D04BA"/>
    <w:rsid w:val="009122B3"/>
    <w:rsid w:val="00916319"/>
    <w:rsid w:val="009237E9"/>
    <w:rsid w:val="00956505"/>
    <w:rsid w:val="00987C6A"/>
    <w:rsid w:val="009C5A72"/>
    <w:rsid w:val="009E0F55"/>
    <w:rsid w:val="00A42F91"/>
    <w:rsid w:val="00A540F9"/>
    <w:rsid w:val="00A62910"/>
    <w:rsid w:val="00A67A06"/>
    <w:rsid w:val="00A84084"/>
    <w:rsid w:val="00A96EB7"/>
    <w:rsid w:val="00AA6421"/>
    <w:rsid w:val="00AC604A"/>
    <w:rsid w:val="00B20224"/>
    <w:rsid w:val="00B76C69"/>
    <w:rsid w:val="00B971A5"/>
    <w:rsid w:val="00BA2D0D"/>
    <w:rsid w:val="00BB1A20"/>
    <w:rsid w:val="00BB243D"/>
    <w:rsid w:val="00BE5AC5"/>
    <w:rsid w:val="00C241E6"/>
    <w:rsid w:val="00C24C10"/>
    <w:rsid w:val="00C2665B"/>
    <w:rsid w:val="00C76A30"/>
    <w:rsid w:val="00CB78A9"/>
    <w:rsid w:val="00CC609A"/>
    <w:rsid w:val="00D0307B"/>
    <w:rsid w:val="00D1485D"/>
    <w:rsid w:val="00D2046E"/>
    <w:rsid w:val="00D2164F"/>
    <w:rsid w:val="00D32C72"/>
    <w:rsid w:val="00D72758"/>
    <w:rsid w:val="00DB3552"/>
    <w:rsid w:val="00DB6E3F"/>
    <w:rsid w:val="00DC48CE"/>
    <w:rsid w:val="00E01CBA"/>
    <w:rsid w:val="00E10475"/>
    <w:rsid w:val="00E245C5"/>
    <w:rsid w:val="00E5397D"/>
    <w:rsid w:val="00E624C7"/>
    <w:rsid w:val="00E91F9C"/>
    <w:rsid w:val="00ED2C9F"/>
    <w:rsid w:val="00EE6899"/>
    <w:rsid w:val="00F17D7B"/>
    <w:rsid w:val="00F236B7"/>
    <w:rsid w:val="00F306C2"/>
    <w:rsid w:val="00F41291"/>
    <w:rsid w:val="00F44DC5"/>
    <w:rsid w:val="00F77E79"/>
    <w:rsid w:val="00F938A2"/>
    <w:rsid w:val="00F94E8D"/>
    <w:rsid w:val="00FB26BE"/>
    <w:rsid w:val="00FB78F1"/>
    <w:rsid w:val="00FD08D9"/>
    <w:rsid w:val="00FD1787"/>
    <w:rsid w:val="00FD4CA6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B78F1"/>
    <w:pPr>
      <w:keepNext/>
      <w:keepLines/>
      <w:suppressAutoHyphens/>
      <w:spacing w:before="200" w:line="276" w:lineRule="auto"/>
      <w:ind w:left="3030" w:hanging="147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B78F1"/>
    <w:pPr>
      <w:suppressAutoHyphens/>
      <w:spacing w:before="90" w:after="15"/>
      <w:ind w:left="2910" w:hanging="147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B78F1"/>
    <w:pPr>
      <w:keepNext/>
      <w:suppressAutoHyphens/>
      <w:spacing w:before="240" w:after="60"/>
      <w:ind w:left="3630" w:hanging="147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94CF4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c">
    <w:name w:val="Hyperlink"/>
    <w:rsid w:val="00794CF4"/>
    <w:rPr>
      <w:color w:val="0000FF"/>
      <w:u w:val="single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794CF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B78F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B78F1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B78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B78F1"/>
    <w:rPr>
      <w:rFonts w:ascii="Vladimir Script" w:hAnsi="Vladimir Script" w:cs="Vladimir Script"/>
    </w:rPr>
  </w:style>
  <w:style w:type="character" w:customStyle="1" w:styleId="WW8Num1z1">
    <w:name w:val="WW8Num1z1"/>
    <w:rsid w:val="00FB78F1"/>
    <w:rPr>
      <w:rFonts w:ascii="Courier New" w:hAnsi="Courier New" w:cs="Courier New"/>
    </w:rPr>
  </w:style>
  <w:style w:type="character" w:customStyle="1" w:styleId="WW8Num1z2">
    <w:name w:val="WW8Num1z2"/>
    <w:rsid w:val="00FB78F1"/>
    <w:rPr>
      <w:rFonts w:ascii="Wingdings" w:hAnsi="Wingdings" w:cs="Wingdings"/>
    </w:rPr>
  </w:style>
  <w:style w:type="character" w:customStyle="1" w:styleId="WW8Num1z3">
    <w:name w:val="WW8Num1z3"/>
    <w:rsid w:val="00FB78F1"/>
    <w:rPr>
      <w:rFonts w:ascii="Symbol" w:hAnsi="Symbol" w:cs="Symbol"/>
    </w:rPr>
  </w:style>
  <w:style w:type="character" w:customStyle="1" w:styleId="WW8Num2z0">
    <w:name w:val="WW8Num2z0"/>
    <w:rsid w:val="00FB78F1"/>
    <w:rPr>
      <w:rFonts w:ascii="Vladimir Script" w:hAnsi="Vladimir Script" w:cs="Vladimir Script"/>
    </w:rPr>
  </w:style>
  <w:style w:type="character" w:customStyle="1" w:styleId="WW8Num2z1">
    <w:name w:val="WW8Num2z1"/>
    <w:rsid w:val="00FB78F1"/>
    <w:rPr>
      <w:rFonts w:ascii="Courier New" w:hAnsi="Courier New" w:cs="Courier New"/>
    </w:rPr>
  </w:style>
  <w:style w:type="character" w:customStyle="1" w:styleId="WW8Num2z2">
    <w:name w:val="WW8Num2z2"/>
    <w:rsid w:val="00FB78F1"/>
    <w:rPr>
      <w:rFonts w:ascii="Wingdings" w:hAnsi="Wingdings" w:cs="Wingdings"/>
    </w:rPr>
  </w:style>
  <w:style w:type="character" w:customStyle="1" w:styleId="WW8Num2z3">
    <w:name w:val="WW8Num2z3"/>
    <w:rsid w:val="00FB78F1"/>
    <w:rPr>
      <w:rFonts w:ascii="Symbol" w:hAnsi="Symbol" w:cs="Symbol"/>
    </w:rPr>
  </w:style>
  <w:style w:type="character" w:customStyle="1" w:styleId="WW8Num3z0">
    <w:name w:val="WW8Num3z0"/>
    <w:rsid w:val="00FB78F1"/>
    <w:rPr>
      <w:rFonts w:cs="Times New Roman"/>
    </w:rPr>
  </w:style>
  <w:style w:type="character" w:customStyle="1" w:styleId="WW8Num4z0">
    <w:name w:val="WW8Num4z0"/>
    <w:rsid w:val="00FB78F1"/>
    <w:rPr>
      <w:b w:val="0"/>
    </w:rPr>
  </w:style>
  <w:style w:type="character" w:customStyle="1" w:styleId="WW8Num4z1">
    <w:name w:val="WW8Num4z1"/>
    <w:rsid w:val="00FB78F1"/>
  </w:style>
  <w:style w:type="character" w:customStyle="1" w:styleId="WW8Num4z2">
    <w:name w:val="WW8Num4z2"/>
    <w:rsid w:val="00FB78F1"/>
  </w:style>
  <w:style w:type="character" w:customStyle="1" w:styleId="WW8Num4z3">
    <w:name w:val="WW8Num4z3"/>
    <w:rsid w:val="00FB78F1"/>
  </w:style>
  <w:style w:type="character" w:customStyle="1" w:styleId="WW8Num4z4">
    <w:name w:val="WW8Num4z4"/>
    <w:rsid w:val="00FB78F1"/>
  </w:style>
  <w:style w:type="character" w:customStyle="1" w:styleId="WW8Num4z5">
    <w:name w:val="WW8Num4z5"/>
    <w:rsid w:val="00FB78F1"/>
  </w:style>
  <w:style w:type="character" w:customStyle="1" w:styleId="WW8Num4z6">
    <w:name w:val="WW8Num4z6"/>
    <w:rsid w:val="00FB78F1"/>
  </w:style>
  <w:style w:type="character" w:customStyle="1" w:styleId="WW8Num4z7">
    <w:name w:val="WW8Num4z7"/>
    <w:rsid w:val="00FB78F1"/>
  </w:style>
  <w:style w:type="character" w:customStyle="1" w:styleId="WW8Num4z8">
    <w:name w:val="WW8Num4z8"/>
    <w:rsid w:val="00FB78F1"/>
  </w:style>
  <w:style w:type="character" w:customStyle="1" w:styleId="WW8Num5z0">
    <w:name w:val="WW8Num5z0"/>
    <w:rsid w:val="00FB78F1"/>
    <w:rPr>
      <w:rFonts w:cs="Times New Roman"/>
    </w:rPr>
  </w:style>
  <w:style w:type="character" w:customStyle="1" w:styleId="WW8Num5z1">
    <w:name w:val="WW8Num5z1"/>
    <w:rsid w:val="00FB78F1"/>
    <w:rPr>
      <w:rFonts w:cs="Times New Roman"/>
      <w:b w:val="0"/>
      <w:bCs w:val="0"/>
    </w:rPr>
  </w:style>
  <w:style w:type="character" w:customStyle="1" w:styleId="WW8Num6z0">
    <w:name w:val="WW8Num6z0"/>
    <w:rsid w:val="00FB78F1"/>
    <w:rPr>
      <w:rFonts w:cs="Times New Roman"/>
      <w:i w:val="0"/>
    </w:rPr>
  </w:style>
  <w:style w:type="character" w:customStyle="1" w:styleId="WW8Num6z1">
    <w:name w:val="WW8Num6z1"/>
    <w:rsid w:val="00FB78F1"/>
    <w:rPr>
      <w:rFonts w:cs="Times New Roman"/>
    </w:rPr>
  </w:style>
  <w:style w:type="character" w:customStyle="1" w:styleId="WW8Num7z0">
    <w:name w:val="WW8Num7z0"/>
    <w:rsid w:val="00FB78F1"/>
    <w:rPr>
      <w:rFonts w:cs="Times New Roman"/>
      <w:i w:val="0"/>
    </w:rPr>
  </w:style>
  <w:style w:type="character" w:customStyle="1" w:styleId="WW8Num8z0">
    <w:name w:val="WW8Num8z0"/>
    <w:rsid w:val="00FB78F1"/>
    <w:rPr>
      <w:rFonts w:cs="Times New Roman"/>
    </w:rPr>
  </w:style>
  <w:style w:type="character" w:customStyle="1" w:styleId="WW8Num9z0">
    <w:name w:val="WW8Num9z0"/>
    <w:rsid w:val="00FB78F1"/>
    <w:rPr>
      <w:rFonts w:cs="Times New Roman"/>
    </w:rPr>
  </w:style>
  <w:style w:type="character" w:customStyle="1" w:styleId="WW8Num10z0">
    <w:name w:val="WW8Num10z0"/>
    <w:rsid w:val="00FB78F1"/>
    <w:rPr>
      <w:rFonts w:ascii="Vladimir Script" w:hAnsi="Vladimir Script" w:cs="Vladimir Script"/>
    </w:rPr>
  </w:style>
  <w:style w:type="character" w:customStyle="1" w:styleId="WW8Num10z1">
    <w:name w:val="WW8Num10z1"/>
    <w:rsid w:val="00FB78F1"/>
    <w:rPr>
      <w:rFonts w:ascii="Courier New" w:hAnsi="Courier New" w:cs="Courier New"/>
    </w:rPr>
  </w:style>
  <w:style w:type="character" w:customStyle="1" w:styleId="WW8Num10z2">
    <w:name w:val="WW8Num10z2"/>
    <w:rsid w:val="00FB78F1"/>
    <w:rPr>
      <w:rFonts w:ascii="Wingdings" w:hAnsi="Wingdings" w:cs="Wingdings"/>
    </w:rPr>
  </w:style>
  <w:style w:type="character" w:customStyle="1" w:styleId="WW8Num10z3">
    <w:name w:val="WW8Num10z3"/>
    <w:rsid w:val="00FB78F1"/>
    <w:rPr>
      <w:rFonts w:ascii="Symbol" w:hAnsi="Symbol" w:cs="Symbol"/>
    </w:rPr>
  </w:style>
  <w:style w:type="character" w:customStyle="1" w:styleId="WW8Num11z0">
    <w:name w:val="WW8Num11z0"/>
    <w:rsid w:val="00FB78F1"/>
    <w:rPr>
      <w:rFonts w:cs="Times New Roman"/>
    </w:rPr>
  </w:style>
  <w:style w:type="character" w:customStyle="1" w:styleId="WW8Num12z0">
    <w:name w:val="WW8Num12z0"/>
    <w:rsid w:val="00FB78F1"/>
    <w:rPr>
      <w:rFonts w:ascii="Vladimir Script" w:hAnsi="Vladimir Script" w:cs="Vladimir Script"/>
    </w:rPr>
  </w:style>
  <w:style w:type="character" w:customStyle="1" w:styleId="WW8Num12z1">
    <w:name w:val="WW8Num12z1"/>
    <w:rsid w:val="00FB78F1"/>
    <w:rPr>
      <w:rFonts w:ascii="Courier New" w:hAnsi="Courier New" w:cs="Courier New"/>
    </w:rPr>
  </w:style>
  <w:style w:type="character" w:customStyle="1" w:styleId="WW8Num12z2">
    <w:name w:val="WW8Num12z2"/>
    <w:rsid w:val="00FB78F1"/>
    <w:rPr>
      <w:rFonts w:ascii="Wingdings" w:hAnsi="Wingdings" w:cs="Wingdings"/>
    </w:rPr>
  </w:style>
  <w:style w:type="character" w:customStyle="1" w:styleId="WW8Num12z3">
    <w:name w:val="WW8Num12z3"/>
    <w:rsid w:val="00FB78F1"/>
    <w:rPr>
      <w:rFonts w:ascii="Symbol" w:hAnsi="Symbol" w:cs="Symbol"/>
    </w:rPr>
  </w:style>
  <w:style w:type="character" w:customStyle="1" w:styleId="WW8Num13z0">
    <w:name w:val="WW8Num13z0"/>
    <w:rsid w:val="00FB78F1"/>
  </w:style>
  <w:style w:type="character" w:customStyle="1" w:styleId="WW8Num13z1">
    <w:name w:val="WW8Num13z1"/>
    <w:rsid w:val="00FB78F1"/>
  </w:style>
  <w:style w:type="character" w:customStyle="1" w:styleId="WW8Num13z2">
    <w:name w:val="WW8Num13z2"/>
    <w:rsid w:val="00FB78F1"/>
  </w:style>
  <w:style w:type="character" w:customStyle="1" w:styleId="WW8Num13z3">
    <w:name w:val="WW8Num13z3"/>
    <w:rsid w:val="00FB78F1"/>
  </w:style>
  <w:style w:type="character" w:customStyle="1" w:styleId="WW8Num13z4">
    <w:name w:val="WW8Num13z4"/>
    <w:rsid w:val="00FB78F1"/>
  </w:style>
  <w:style w:type="character" w:customStyle="1" w:styleId="WW8Num13z5">
    <w:name w:val="WW8Num13z5"/>
    <w:rsid w:val="00FB78F1"/>
  </w:style>
  <w:style w:type="character" w:customStyle="1" w:styleId="WW8Num13z6">
    <w:name w:val="WW8Num13z6"/>
    <w:rsid w:val="00FB78F1"/>
  </w:style>
  <w:style w:type="character" w:customStyle="1" w:styleId="WW8Num13z7">
    <w:name w:val="WW8Num13z7"/>
    <w:rsid w:val="00FB78F1"/>
  </w:style>
  <w:style w:type="character" w:customStyle="1" w:styleId="WW8Num13z8">
    <w:name w:val="WW8Num13z8"/>
    <w:rsid w:val="00FB78F1"/>
  </w:style>
  <w:style w:type="character" w:customStyle="1" w:styleId="WW8Num14z0">
    <w:name w:val="WW8Num14z0"/>
    <w:rsid w:val="00FB78F1"/>
    <w:rPr>
      <w:rFonts w:cs="Times New Roman"/>
    </w:rPr>
  </w:style>
  <w:style w:type="character" w:customStyle="1" w:styleId="WW8Num15z0">
    <w:name w:val="WW8Num15z0"/>
    <w:rsid w:val="00FB78F1"/>
    <w:rPr>
      <w:rFonts w:cs="Times New Roman"/>
    </w:rPr>
  </w:style>
  <w:style w:type="character" w:customStyle="1" w:styleId="WW8Num16z0">
    <w:name w:val="WW8Num16z0"/>
    <w:rsid w:val="00FB78F1"/>
    <w:rPr>
      <w:rFonts w:cs="Times New Roman"/>
    </w:rPr>
  </w:style>
  <w:style w:type="character" w:customStyle="1" w:styleId="WW8Num17z0">
    <w:name w:val="WW8Num17z0"/>
    <w:rsid w:val="00FB78F1"/>
  </w:style>
  <w:style w:type="character" w:customStyle="1" w:styleId="WW8Num17z1">
    <w:name w:val="WW8Num17z1"/>
    <w:rsid w:val="00FB78F1"/>
  </w:style>
  <w:style w:type="character" w:customStyle="1" w:styleId="WW8Num17z2">
    <w:name w:val="WW8Num17z2"/>
    <w:rsid w:val="00FB78F1"/>
  </w:style>
  <w:style w:type="character" w:customStyle="1" w:styleId="WW8Num17z3">
    <w:name w:val="WW8Num17z3"/>
    <w:rsid w:val="00FB78F1"/>
  </w:style>
  <w:style w:type="character" w:customStyle="1" w:styleId="WW8Num17z4">
    <w:name w:val="WW8Num17z4"/>
    <w:rsid w:val="00FB78F1"/>
  </w:style>
  <w:style w:type="character" w:customStyle="1" w:styleId="WW8Num17z5">
    <w:name w:val="WW8Num17z5"/>
    <w:rsid w:val="00FB78F1"/>
  </w:style>
  <w:style w:type="character" w:customStyle="1" w:styleId="WW8Num17z6">
    <w:name w:val="WW8Num17z6"/>
    <w:rsid w:val="00FB78F1"/>
  </w:style>
  <w:style w:type="character" w:customStyle="1" w:styleId="WW8Num17z7">
    <w:name w:val="WW8Num17z7"/>
    <w:rsid w:val="00FB78F1"/>
  </w:style>
  <w:style w:type="character" w:customStyle="1" w:styleId="WW8Num17z8">
    <w:name w:val="WW8Num17z8"/>
    <w:rsid w:val="00FB78F1"/>
  </w:style>
  <w:style w:type="character" w:customStyle="1" w:styleId="WW8Num18z0">
    <w:name w:val="WW8Num18z0"/>
    <w:rsid w:val="00FB78F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B78F1"/>
    <w:rPr>
      <w:rFonts w:ascii="Courier New" w:hAnsi="Courier New" w:cs="Courier New"/>
    </w:rPr>
  </w:style>
  <w:style w:type="character" w:customStyle="1" w:styleId="WW8Num18z2">
    <w:name w:val="WW8Num18z2"/>
    <w:rsid w:val="00FB78F1"/>
    <w:rPr>
      <w:rFonts w:ascii="Wingdings" w:hAnsi="Wingdings" w:cs="Wingdings"/>
    </w:rPr>
  </w:style>
  <w:style w:type="character" w:customStyle="1" w:styleId="WW8Num18z3">
    <w:name w:val="WW8Num18z3"/>
    <w:rsid w:val="00FB78F1"/>
    <w:rPr>
      <w:rFonts w:ascii="Symbol" w:hAnsi="Symbol" w:cs="Symbol"/>
    </w:rPr>
  </w:style>
  <w:style w:type="character" w:customStyle="1" w:styleId="WW8Num19z0">
    <w:name w:val="WW8Num19z0"/>
    <w:rsid w:val="00FB78F1"/>
    <w:rPr>
      <w:rFonts w:cs="Times New Roman"/>
      <w:b w:val="0"/>
    </w:rPr>
  </w:style>
  <w:style w:type="character" w:customStyle="1" w:styleId="WW8Num20z0">
    <w:name w:val="WW8Num20z0"/>
    <w:rsid w:val="00FB78F1"/>
    <w:rPr>
      <w:rFonts w:cs="Times New Roman"/>
    </w:rPr>
  </w:style>
  <w:style w:type="character" w:customStyle="1" w:styleId="WW8Num21z0">
    <w:name w:val="WW8Num21z0"/>
    <w:rsid w:val="00FB78F1"/>
    <w:rPr>
      <w:rFonts w:ascii="Vladimir Script" w:hAnsi="Vladimir Script" w:cs="Vladimir Script"/>
    </w:rPr>
  </w:style>
  <w:style w:type="character" w:customStyle="1" w:styleId="WW8Num21z1">
    <w:name w:val="WW8Num21z1"/>
    <w:rsid w:val="00FB78F1"/>
    <w:rPr>
      <w:rFonts w:ascii="Courier New" w:hAnsi="Courier New" w:cs="Courier New"/>
    </w:rPr>
  </w:style>
  <w:style w:type="character" w:customStyle="1" w:styleId="WW8Num21z2">
    <w:name w:val="WW8Num21z2"/>
    <w:rsid w:val="00FB78F1"/>
    <w:rPr>
      <w:rFonts w:ascii="Wingdings" w:hAnsi="Wingdings" w:cs="Wingdings"/>
    </w:rPr>
  </w:style>
  <w:style w:type="character" w:customStyle="1" w:styleId="WW8Num21z3">
    <w:name w:val="WW8Num21z3"/>
    <w:rsid w:val="00FB78F1"/>
    <w:rPr>
      <w:rFonts w:ascii="Symbol" w:hAnsi="Symbol" w:cs="Symbol"/>
    </w:rPr>
  </w:style>
  <w:style w:type="character" w:customStyle="1" w:styleId="WW8Num22z0">
    <w:name w:val="WW8Num22z0"/>
    <w:rsid w:val="00FB78F1"/>
  </w:style>
  <w:style w:type="character" w:customStyle="1" w:styleId="WW8Num22z1">
    <w:name w:val="WW8Num22z1"/>
    <w:rsid w:val="00FB78F1"/>
  </w:style>
  <w:style w:type="character" w:customStyle="1" w:styleId="WW8Num22z2">
    <w:name w:val="WW8Num22z2"/>
    <w:rsid w:val="00FB78F1"/>
  </w:style>
  <w:style w:type="character" w:customStyle="1" w:styleId="WW8Num22z3">
    <w:name w:val="WW8Num22z3"/>
    <w:rsid w:val="00FB78F1"/>
  </w:style>
  <w:style w:type="character" w:customStyle="1" w:styleId="WW8Num22z4">
    <w:name w:val="WW8Num22z4"/>
    <w:rsid w:val="00FB78F1"/>
  </w:style>
  <w:style w:type="character" w:customStyle="1" w:styleId="WW8Num22z5">
    <w:name w:val="WW8Num22z5"/>
    <w:rsid w:val="00FB78F1"/>
  </w:style>
  <w:style w:type="character" w:customStyle="1" w:styleId="WW8Num22z6">
    <w:name w:val="WW8Num22z6"/>
    <w:rsid w:val="00FB78F1"/>
  </w:style>
  <w:style w:type="character" w:customStyle="1" w:styleId="WW8Num22z7">
    <w:name w:val="WW8Num22z7"/>
    <w:rsid w:val="00FB78F1"/>
  </w:style>
  <w:style w:type="character" w:customStyle="1" w:styleId="WW8Num22z8">
    <w:name w:val="WW8Num22z8"/>
    <w:rsid w:val="00FB78F1"/>
  </w:style>
  <w:style w:type="character" w:customStyle="1" w:styleId="WW8Num23z0">
    <w:name w:val="WW8Num23z0"/>
    <w:rsid w:val="00FB78F1"/>
    <w:rPr>
      <w:rFonts w:cs="Times New Roman"/>
    </w:rPr>
  </w:style>
  <w:style w:type="character" w:customStyle="1" w:styleId="WW8Num23z1">
    <w:name w:val="WW8Num23z1"/>
    <w:rsid w:val="00FB78F1"/>
    <w:rPr>
      <w:rFonts w:ascii="Vladimir Script" w:hAnsi="Vladimir Script" w:cs="Vladimir Script"/>
    </w:rPr>
  </w:style>
  <w:style w:type="character" w:customStyle="1" w:styleId="WW8Num24z0">
    <w:name w:val="WW8Num24z0"/>
    <w:rsid w:val="00FB78F1"/>
    <w:rPr>
      <w:rFonts w:cs="Times New Roman"/>
    </w:rPr>
  </w:style>
  <w:style w:type="character" w:customStyle="1" w:styleId="WW8Num25z0">
    <w:name w:val="WW8Num25z0"/>
    <w:rsid w:val="00FB78F1"/>
    <w:rPr>
      <w:rFonts w:cs="Times New Roman"/>
    </w:rPr>
  </w:style>
  <w:style w:type="character" w:customStyle="1" w:styleId="WW8Num26z0">
    <w:name w:val="WW8Num26z0"/>
    <w:rsid w:val="00FB78F1"/>
    <w:rPr>
      <w:rFonts w:cs="Times New Roman"/>
    </w:rPr>
  </w:style>
  <w:style w:type="character" w:customStyle="1" w:styleId="WW8Num27z0">
    <w:name w:val="WW8Num27z0"/>
    <w:rsid w:val="00FB78F1"/>
    <w:rPr>
      <w:rFonts w:cs="Times New Roman"/>
      <w:b w:val="0"/>
      <w:bCs w:val="0"/>
    </w:rPr>
  </w:style>
  <w:style w:type="character" w:customStyle="1" w:styleId="WW8Num28z0">
    <w:name w:val="WW8Num28z0"/>
    <w:rsid w:val="00FB78F1"/>
    <w:rPr>
      <w:rFonts w:ascii="Vladimir Script" w:hAnsi="Vladimir Script" w:cs="Vladimir Script"/>
    </w:rPr>
  </w:style>
  <w:style w:type="character" w:customStyle="1" w:styleId="WW8Num28z1">
    <w:name w:val="WW8Num28z1"/>
    <w:rsid w:val="00FB78F1"/>
    <w:rPr>
      <w:rFonts w:cs="Times New Roman"/>
    </w:rPr>
  </w:style>
  <w:style w:type="character" w:customStyle="1" w:styleId="WW8Num28z2">
    <w:name w:val="WW8Num28z2"/>
    <w:rsid w:val="00FB78F1"/>
    <w:rPr>
      <w:rFonts w:ascii="Wingdings" w:hAnsi="Wingdings" w:cs="Wingdings"/>
    </w:rPr>
  </w:style>
  <w:style w:type="character" w:customStyle="1" w:styleId="WW8Num28z3">
    <w:name w:val="WW8Num28z3"/>
    <w:rsid w:val="00FB78F1"/>
    <w:rPr>
      <w:rFonts w:ascii="Symbol" w:hAnsi="Symbol" w:cs="Symbol"/>
    </w:rPr>
  </w:style>
  <w:style w:type="character" w:customStyle="1" w:styleId="WW8Num28z4">
    <w:name w:val="WW8Num28z4"/>
    <w:rsid w:val="00FB78F1"/>
    <w:rPr>
      <w:rFonts w:ascii="Courier New" w:hAnsi="Courier New" w:cs="Courier New"/>
    </w:rPr>
  </w:style>
  <w:style w:type="character" w:customStyle="1" w:styleId="WW8Num29z0">
    <w:name w:val="WW8Num29z0"/>
    <w:rsid w:val="00FB78F1"/>
    <w:rPr>
      <w:rFonts w:cs="Times New Roman"/>
    </w:rPr>
  </w:style>
  <w:style w:type="character" w:customStyle="1" w:styleId="WW8Num30z0">
    <w:name w:val="WW8Num30z0"/>
    <w:rsid w:val="00FB78F1"/>
    <w:rPr>
      <w:rFonts w:cs="Times New Roman"/>
    </w:rPr>
  </w:style>
  <w:style w:type="character" w:customStyle="1" w:styleId="WW8Num31z0">
    <w:name w:val="WW8Num31z0"/>
    <w:rsid w:val="00FB78F1"/>
    <w:rPr>
      <w:rFonts w:cs="Times New Roman"/>
    </w:rPr>
  </w:style>
  <w:style w:type="character" w:customStyle="1" w:styleId="WW8Num31z1">
    <w:name w:val="WW8Num31z1"/>
    <w:rsid w:val="00FB78F1"/>
    <w:rPr>
      <w:rFonts w:cs="Times New Roman"/>
      <w:b w:val="0"/>
      <w:bCs w:val="0"/>
    </w:rPr>
  </w:style>
  <w:style w:type="character" w:customStyle="1" w:styleId="WW8Num32z0">
    <w:name w:val="WW8Num32z0"/>
    <w:rsid w:val="00FB78F1"/>
  </w:style>
  <w:style w:type="character" w:customStyle="1" w:styleId="WW8Num32z1">
    <w:name w:val="WW8Num32z1"/>
    <w:rsid w:val="00FB78F1"/>
  </w:style>
  <w:style w:type="character" w:customStyle="1" w:styleId="WW8Num32z2">
    <w:name w:val="WW8Num32z2"/>
    <w:rsid w:val="00FB78F1"/>
  </w:style>
  <w:style w:type="character" w:customStyle="1" w:styleId="WW8Num32z3">
    <w:name w:val="WW8Num32z3"/>
    <w:rsid w:val="00FB78F1"/>
  </w:style>
  <w:style w:type="character" w:customStyle="1" w:styleId="WW8Num32z4">
    <w:name w:val="WW8Num32z4"/>
    <w:rsid w:val="00FB78F1"/>
  </w:style>
  <w:style w:type="character" w:customStyle="1" w:styleId="WW8Num32z5">
    <w:name w:val="WW8Num32z5"/>
    <w:rsid w:val="00FB78F1"/>
  </w:style>
  <w:style w:type="character" w:customStyle="1" w:styleId="WW8Num32z6">
    <w:name w:val="WW8Num32z6"/>
    <w:rsid w:val="00FB78F1"/>
  </w:style>
  <w:style w:type="character" w:customStyle="1" w:styleId="WW8Num32z7">
    <w:name w:val="WW8Num32z7"/>
    <w:rsid w:val="00FB78F1"/>
  </w:style>
  <w:style w:type="character" w:customStyle="1" w:styleId="WW8Num32z8">
    <w:name w:val="WW8Num32z8"/>
    <w:rsid w:val="00FB78F1"/>
  </w:style>
  <w:style w:type="character" w:customStyle="1" w:styleId="WW8Num33z0">
    <w:name w:val="WW8Num33z0"/>
    <w:rsid w:val="00FB78F1"/>
    <w:rPr>
      <w:rFonts w:cs="Times New Roman"/>
    </w:rPr>
  </w:style>
  <w:style w:type="character" w:customStyle="1" w:styleId="WW8Num34z0">
    <w:name w:val="WW8Num34z0"/>
    <w:rsid w:val="00FB78F1"/>
    <w:rPr>
      <w:rFonts w:cs="Times New Roman"/>
    </w:rPr>
  </w:style>
  <w:style w:type="character" w:customStyle="1" w:styleId="WW8Num35z0">
    <w:name w:val="WW8Num35z0"/>
    <w:rsid w:val="00FB78F1"/>
  </w:style>
  <w:style w:type="character" w:customStyle="1" w:styleId="WW8Num35z1">
    <w:name w:val="WW8Num35z1"/>
    <w:rsid w:val="00FB78F1"/>
  </w:style>
  <w:style w:type="character" w:customStyle="1" w:styleId="WW8Num35z2">
    <w:name w:val="WW8Num35z2"/>
    <w:rsid w:val="00FB78F1"/>
  </w:style>
  <w:style w:type="character" w:customStyle="1" w:styleId="WW8Num35z3">
    <w:name w:val="WW8Num35z3"/>
    <w:rsid w:val="00FB78F1"/>
  </w:style>
  <w:style w:type="character" w:customStyle="1" w:styleId="WW8Num35z4">
    <w:name w:val="WW8Num35z4"/>
    <w:rsid w:val="00FB78F1"/>
  </w:style>
  <w:style w:type="character" w:customStyle="1" w:styleId="WW8Num35z5">
    <w:name w:val="WW8Num35z5"/>
    <w:rsid w:val="00FB78F1"/>
  </w:style>
  <w:style w:type="character" w:customStyle="1" w:styleId="WW8Num35z6">
    <w:name w:val="WW8Num35z6"/>
    <w:rsid w:val="00FB78F1"/>
  </w:style>
  <w:style w:type="character" w:customStyle="1" w:styleId="WW8Num35z7">
    <w:name w:val="WW8Num35z7"/>
    <w:rsid w:val="00FB78F1"/>
  </w:style>
  <w:style w:type="character" w:customStyle="1" w:styleId="WW8Num35z8">
    <w:name w:val="WW8Num35z8"/>
    <w:rsid w:val="00FB78F1"/>
  </w:style>
  <w:style w:type="character" w:customStyle="1" w:styleId="WW8Num36z0">
    <w:name w:val="WW8Num36z0"/>
    <w:rsid w:val="00FB78F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B78F1"/>
    <w:rPr>
      <w:rFonts w:ascii="Courier New" w:hAnsi="Courier New" w:cs="Courier New"/>
    </w:rPr>
  </w:style>
  <w:style w:type="character" w:customStyle="1" w:styleId="WW8Num36z2">
    <w:name w:val="WW8Num36z2"/>
    <w:rsid w:val="00FB78F1"/>
    <w:rPr>
      <w:rFonts w:ascii="Wingdings" w:hAnsi="Wingdings" w:cs="Wingdings"/>
    </w:rPr>
  </w:style>
  <w:style w:type="character" w:customStyle="1" w:styleId="WW8Num36z3">
    <w:name w:val="WW8Num36z3"/>
    <w:rsid w:val="00FB78F1"/>
    <w:rPr>
      <w:rFonts w:ascii="Symbol" w:hAnsi="Symbol" w:cs="Symbol"/>
    </w:rPr>
  </w:style>
  <w:style w:type="character" w:customStyle="1" w:styleId="WW8Num37z0">
    <w:name w:val="WW8Num37z0"/>
    <w:rsid w:val="00FB78F1"/>
    <w:rPr>
      <w:rFonts w:cs="Times New Roman"/>
    </w:rPr>
  </w:style>
  <w:style w:type="character" w:customStyle="1" w:styleId="WW8Num38z0">
    <w:name w:val="WW8Num38z0"/>
    <w:rsid w:val="00FB78F1"/>
    <w:rPr>
      <w:rFonts w:ascii="Vladimir Script" w:hAnsi="Vladimir Script" w:cs="Vladimir Script"/>
    </w:rPr>
  </w:style>
  <w:style w:type="character" w:customStyle="1" w:styleId="WW8Num38z1">
    <w:name w:val="WW8Num38z1"/>
    <w:rsid w:val="00FB78F1"/>
    <w:rPr>
      <w:rFonts w:ascii="Courier New" w:hAnsi="Courier New" w:cs="Courier New"/>
    </w:rPr>
  </w:style>
  <w:style w:type="character" w:customStyle="1" w:styleId="WW8Num38z2">
    <w:name w:val="WW8Num38z2"/>
    <w:rsid w:val="00FB78F1"/>
    <w:rPr>
      <w:rFonts w:ascii="Wingdings" w:hAnsi="Wingdings" w:cs="Wingdings"/>
    </w:rPr>
  </w:style>
  <w:style w:type="character" w:customStyle="1" w:styleId="WW8Num38z3">
    <w:name w:val="WW8Num38z3"/>
    <w:rsid w:val="00FB78F1"/>
    <w:rPr>
      <w:rFonts w:ascii="Symbol" w:hAnsi="Symbol" w:cs="Symbol"/>
    </w:rPr>
  </w:style>
  <w:style w:type="character" w:customStyle="1" w:styleId="WW8Num39z0">
    <w:name w:val="WW8Num39z0"/>
    <w:rsid w:val="00FB78F1"/>
    <w:rPr>
      <w:rFonts w:cs="Times New Roman"/>
    </w:rPr>
  </w:style>
  <w:style w:type="character" w:customStyle="1" w:styleId="WW8Num40z0">
    <w:name w:val="WW8Num40z0"/>
    <w:rsid w:val="00FB78F1"/>
    <w:rPr>
      <w:rFonts w:cs="Times New Roman"/>
    </w:rPr>
  </w:style>
  <w:style w:type="character" w:customStyle="1" w:styleId="WW8Num41z0">
    <w:name w:val="WW8Num41z0"/>
    <w:rsid w:val="00FB78F1"/>
    <w:rPr>
      <w:rFonts w:cs="Times New Roman"/>
    </w:rPr>
  </w:style>
  <w:style w:type="character" w:customStyle="1" w:styleId="WW8Num42z0">
    <w:name w:val="WW8Num42z0"/>
    <w:rsid w:val="00FB78F1"/>
    <w:rPr>
      <w:rFonts w:ascii="Vladimir Script" w:hAnsi="Vladimir Script" w:cs="Vladimir Script"/>
    </w:rPr>
  </w:style>
  <w:style w:type="character" w:customStyle="1" w:styleId="WW8Num42z1">
    <w:name w:val="WW8Num42z1"/>
    <w:rsid w:val="00FB78F1"/>
    <w:rPr>
      <w:rFonts w:ascii="Courier New" w:hAnsi="Courier New" w:cs="Courier New"/>
    </w:rPr>
  </w:style>
  <w:style w:type="character" w:customStyle="1" w:styleId="WW8Num42z2">
    <w:name w:val="WW8Num42z2"/>
    <w:rsid w:val="00FB78F1"/>
    <w:rPr>
      <w:rFonts w:ascii="Wingdings" w:hAnsi="Wingdings" w:cs="Wingdings"/>
    </w:rPr>
  </w:style>
  <w:style w:type="character" w:customStyle="1" w:styleId="WW8Num42z3">
    <w:name w:val="WW8Num42z3"/>
    <w:rsid w:val="00FB78F1"/>
    <w:rPr>
      <w:rFonts w:ascii="Symbol" w:hAnsi="Symbol" w:cs="Symbol"/>
    </w:rPr>
  </w:style>
  <w:style w:type="character" w:customStyle="1" w:styleId="11">
    <w:name w:val="Основной шрифт абзаца1"/>
    <w:rsid w:val="00FB78F1"/>
  </w:style>
  <w:style w:type="character" w:customStyle="1" w:styleId="af">
    <w:name w:val="Нижний колонтитул Знак"/>
    <w:rsid w:val="00FB78F1"/>
    <w:rPr>
      <w:rFonts w:ascii="Times New Roman" w:hAnsi="Times New Roman" w:cs="Times New Roman"/>
      <w:sz w:val="24"/>
    </w:rPr>
  </w:style>
  <w:style w:type="character" w:customStyle="1" w:styleId="af0">
    <w:name w:val="Текст выноски Знак"/>
    <w:rsid w:val="00FB78F1"/>
    <w:rPr>
      <w:rFonts w:ascii="Tahoma" w:hAnsi="Tahoma" w:cs="Tahoma"/>
      <w:sz w:val="16"/>
    </w:rPr>
  </w:style>
  <w:style w:type="character" w:customStyle="1" w:styleId="af1">
    <w:name w:val="Схема документа Знак"/>
    <w:rsid w:val="00FB78F1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B78F1"/>
    <w:rPr>
      <w:rFonts w:ascii="Arial" w:hAnsi="Arial" w:cs="Arial"/>
      <w:b/>
      <w:sz w:val="24"/>
    </w:rPr>
  </w:style>
  <w:style w:type="character" w:customStyle="1" w:styleId="af2">
    <w:name w:val="Основной текст с отступом Знак"/>
    <w:rsid w:val="00FB78F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B78F1"/>
    <w:rPr>
      <w:sz w:val="16"/>
    </w:rPr>
  </w:style>
  <w:style w:type="character" w:customStyle="1" w:styleId="af3">
    <w:name w:val="Основной текст Знак"/>
    <w:rsid w:val="00FB78F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B78F1"/>
  </w:style>
  <w:style w:type="character" w:customStyle="1" w:styleId="12">
    <w:name w:val="Знак примечания1"/>
    <w:rsid w:val="00FB78F1"/>
    <w:rPr>
      <w:sz w:val="16"/>
      <w:szCs w:val="16"/>
    </w:rPr>
  </w:style>
  <w:style w:type="character" w:customStyle="1" w:styleId="af4">
    <w:name w:val="Текст примечания Знак"/>
    <w:rsid w:val="00FB78F1"/>
    <w:rPr>
      <w:rFonts w:cs="Times New Roman"/>
    </w:rPr>
  </w:style>
  <w:style w:type="character" w:customStyle="1" w:styleId="af5">
    <w:name w:val="Тема примечания Знак"/>
    <w:rsid w:val="00FB78F1"/>
    <w:rPr>
      <w:rFonts w:cs="Times New Roman"/>
      <w:b/>
      <w:bCs/>
    </w:rPr>
  </w:style>
  <w:style w:type="character" w:customStyle="1" w:styleId="FontStyle13">
    <w:name w:val="Font Style13"/>
    <w:rsid w:val="00FB78F1"/>
    <w:rPr>
      <w:rFonts w:ascii="Times New Roman" w:hAnsi="Times New Roman" w:cs="Times New Roman"/>
      <w:spacing w:val="-10"/>
      <w:sz w:val="28"/>
      <w:szCs w:val="28"/>
    </w:rPr>
  </w:style>
  <w:style w:type="paragraph" w:customStyle="1" w:styleId="af6">
    <w:basedOn w:val="a"/>
    <w:next w:val="a0"/>
    <w:rsid w:val="00FB78F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3"/>
    <w:rsid w:val="00FB78F1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1"/>
    <w:link w:val="a0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"/>
    <w:rsid w:val="00FB78F1"/>
    <w:pPr>
      <w:suppressAutoHyphens/>
      <w:ind w:left="283" w:hanging="283"/>
    </w:pPr>
    <w:rPr>
      <w:lang w:eastAsia="zh-CN"/>
    </w:rPr>
  </w:style>
  <w:style w:type="paragraph" w:styleId="af8">
    <w:name w:val="caption"/>
    <w:basedOn w:val="a"/>
    <w:qFormat/>
    <w:rsid w:val="00FB78F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FB78F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af9">
    <w:name w:val="footer"/>
    <w:basedOn w:val="a"/>
    <w:link w:val="15"/>
    <w:rsid w:val="00FB78F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1"/>
    <w:link w:val="af9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B78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rsid w:val="00FB78F1"/>
    <w:pPr>
      <w:suppressAutoHyphens/>
      <w:spacing w:before="120" w:after="120"/>
    </w:pPr>
    <w:rPr>
      <w:lang w:eastAsia="zh-CN"/>
    </w:rPr>
  </w:style>
  <w:style w:type="paragraph" w:styleId="afb">
    <w:name w:val="Balloon Text"/>
    <w:basedOn w:val="a"/>
    <w:link w:val="16"/>
    <w:rsid w:val="00FB78F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1"/>
    <w:link w:val="afb"/>
    <w:rsid w:val="00FB78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FB78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FB78F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B78F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8">
    <w:name w:val="Знак1 Знак Знак Знак"/>
    <w:basedOn w:val="a"/>
    <w:rsid w:val="00FB78F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c">
    <w:name w:val="Body Text Indent"/>
    <w:basedOn w:val="a"/>
    <w:link w:val="19"/>
    <w:rsid w:val="00FB78F1"/>
    <w:pPr>
      <w:suppressAutoHyphens/>
      <w:spacing w:after="120"/>
      <w:ind w:left="283"/>
    </w:pPr>
    <w:rPr>
      <w:lang w:eastAsia="zh-CN"/>
    </w:rPr>
  </w:style>
  <w:style w:type="character" w:customStyle="1" w:styleId="19">
    <w:name w:val="Основной текст с отступом Знак1"/>
    <w:basedOn w:val="a1"/>
    <w:link w:val="afc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78F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B78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"/>
    <w:rsid w:val="00FB78F1"/>
    <w:pPr>
      <w:suppressAutoHyphens/>
    </w:pPr>
    <w:rPr>
      <w:rFonts w:ascii="Verdana" w:hAnsi="Verdana" w:cs="Verdana"/>
      <w:lang w:eastAsia="zh-CN"/>
    </w:rPr>
  </w:style>
  <w:style w:type="paragraph" w:styleId="afe">
    <w:name w:val="No Spacing"/>
    <w:qFormat/>
    <w:rsid w:val="00FB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Название объекта1"/>
    <w:basedOn w:val="a"/>
    <w:next w:val="a"/>
    <w:rsid w:val="00FB78F1"/>
    <w:pPr>
      <w:suppressAutoHyphens/>
      <w:jc w:val="center"/>
    </w:pPr>
    <w:rPr>
      <w:b/>
      <w:bCs/>
      <w:lang w:eastAsia="zh-CN"/>
    </w:rPr>
  </w:style>
  <w:style w:type="paragraph" w:customStyle="1" w:styleId="1b">
    <w:name w:val="Текст примечания1"/>
    <w:basedOn w:val="a"/>
    <w:rsid w:val="00FB78F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">
    <w:name w:val="annotation text"/>
    <w:basedOn w:val="a"/>
    <w:link w:val="1c"/>
    <w:uiPriority w:val="99"/>
    <w:semiHidden/>
    <w:unhideWhenUsed/>
    <w:rsid w:val="00FB78F1"/>
    <w:rPr>
      <w:sz w:val="20"/>
      <w:szCs w:val="20"/>
    </w:rPr>
  </w:style>
  <w:style w:type="character" w:customStyle="1" w:styleId="1c">
    <w:name w:val="Текст примечания Знак1"/>
    <w:basedOn w:val="a1"/>
    <w:link w:val="aff"/>
    <w:uiPriority w:val="99"/>
    <w:semiHidden/>
    <w:rsid w:val="00FB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b"/>
    <w:next w:val="1b"/>
    <w:link w:val="1d"/>
    <w:rsid w:val="00FB78F1"/>
    <w:rPr>
      <w:b/>
      <w:bCs/>
    </w:rPr>
  </w:style>
  <w:style w:type="character" w:customStyle="1" w:styleId="1d">
    <w:name w:val="Тема примечания Знак1"/>
    <w:basedOn w:val="1c"/>
    <w:link w:val="aff0"/>
    <w:rsid w:val="00FB78F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B78F1"/>
    <w:pPr>
      <w:suppressAutoHyphens/>
      <w:spacing w:before="280" w:after="280"/>
    </w:pPr>
    <w:rPr>
      <w:lang w:eastAsia="zh-CN"/>
    </w:rPr>
  </w:style>
  <w:style w:type="paragraph" w:customStyle="1" w:styleId="aff1">
    <w:name w:val="Содержимое таблицы"/>
    <w:basedOn w:val="a"/>
    <w:rsid w:val="00FB78F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FB78F1"/>
    <w:pPr>
      <w:jc w:val="center"/>
    </w:pPr>
    <w:rPr>
      <w:b/>
      <w:bCs/>
    </w:rPr>
  </w:style>
  <w:style w:type="character" w:customStyle="1" w:styleId="1e">
    <w:name w:val="Название Знак1"/>
    <w:uiPriority w:val="10"/>
    <w:rsid w:val="00FB78F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FB78F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B78F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3">
    <w:name w:val="Öâåòîâîå âûäåëåíèå"/>
    <w:rsid w:val="00FB78F1"/>
    <w:rPr>
      <w:b/>
      <w:bCs/>
      <w:color w:val="26282F"/>
    </w:rPr>
  </w:style>
  <w:style w:type="paragraph" w:customStyle="1" w:styleId="aff4">
    <w:name w:val="Название проектного документа"/>
    <w:basedOn w:val="a"/>
    <w:rsid w:val="00FB78F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ff5">
    <w:name w:val="Table Grid"/>
    <w:basedOn w:val="a2"/>
    <w:uiPriority w:val="99"/>
    <w:rsid w:val="0011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B78F1"/>
    <w:pPr>
      <w:keepNext/>
      <w:keepLines/>
      <w:suppressAutoHyphens/>
      <w:spacing w:before="200" w:line="276" w:lineRule="auto"/>
      <w:ind w:left="3030" w:hanging="147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B78F1"/>
    <w:pPr>
      <w:suppressAutoHyphens/>
      <w:spacing w:before="90" w:after="15"/>
      <w:ind w:left="2910" w:hanging="147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B78F1"/>
    <w:pPr>
      <w:keepNext/>
      <w:suppressAutoHyphens/>
      <w:spacing w:before="240" w:after="60"/>
      <w:ind w:left="3630" w:hanging="147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94CF4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c">
    <w:name w:val="Hyperlink"/>
    <w:rsid w:val="00794CF4"/>
    <w:rPr>
      <w:color w:val="0000FF"/>
      <w:u w:val="single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794CF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B78F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B78F1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B78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B78F1"/>
    <w:rPr>
      <w:rFonts w:ascii="Vladimir Script" w:hAnsi="Vladimir Script" w:cs="Vladimir Script"/>
    </w:rPr>
  </w:style>
  <w:style w:type="character" w:customStyle="1" w:styleId="WW8Num1z1">
    <w:name w:val="WW8Num1z1"/>
    <w:rsid w:val="00FB78F1"/>
    <w:rPr>
      <w:rFonts w:ascii="Courier New" w:hAnsi="Courier New" w:cs="Courier New"/>
    </w:rPr>
  </w:style>
  <w:style w:type="character" w:customStyle="1" w:styleId="WW8Num1z2">
    <w:name w:val="WW8Num1z2"/>
    <w:rsid w:val="00FB78F1"/>
    <w:rPr>
      <w:rFonts w:ascii="Wingdings" w:hAnsi="Wingdings" w:cs="Wingdings"/>
    </w:rPr>
  </w:style>
  <w:style w:type="character" w:customStyle="1" w:styleId="WW8Num1z3">
    <w:name w:val="WW8Num1z3"/>
    <w:rsid w:val="00FB78F1"/>
    <w:rPr>
      <w:rFonts w:ascii="Symbol" w:hAnsi="Symbol" w:cs="Symbol"/>
    </w:rPr>
  </w:style>
  <w:style w:type="character" w:customStyle="1" w:styleId="WW8Num2z0">
    <w:name w:val="WW8Num2z0"/>
    <w:rsid w:val="00FB78F1"/>
    <w:rPr>
      <w:rFonts w:ascii="Vladimir Script" w:hAnsi="Vladimir Script" w:cs="Vladimir Script"/>
    </w:rPr>
  </w:style>
  <w:style w:type="character" w:customStyle="1" w:styleId="WW8Num2z1">
    <w:name w:val="WW8Num2z1"/>
    <w:rsid w:val="00FB78F1"/>
    <w:rPr>
      <w:rFonts w:ascii="Courier New" w:hAnsi="Courier New" w:cs="Courier New"/>
    </w:rPr>
  </w:style>
  <w:style w:type="character" w:customStyle="1" w:styleId="WW8Num2z2">
    <w:name w:val="WW8Num2z2"/>
    <w:rsid w:val="00FB78F1"/>
    <w:rPr>
      <w:rFonts w:ascii="Wingdings" w:hAnsi="Wingdings" w:cs="Wingdings"/>
    </w:rPr>
  </w:style>
  <w:style w:type="character" w:customStyle="1" w:styleId="WW8Num2z3">
    <w:name w:val="WW8Num2z3"/>
    <w:rsid w:val="00FB78F1"/>
    <w:rPr>
      <w:rFonts w:ascii="Symbol" w:hAnsi="Symbol" w:cs="Symbol"/>
    </w:rPr>
  </w:style>
  <w:style w:type="character" w:customStyle="1" w:styleId="WW8Num3z0">
    <w:name w:val="WW8Num3z0"/>
    <w:rsid w:val="00FB78F1"/>
    <w:rPr>
      <w:rFonts w:cs="Times New Roman"/>
    </w:rPr>
  </w:style>
  <w:style w:type="character" w:customStyle="1" w:styleId="WW8Num4z0">
    <w:name w:val="WW8Num4z0"/>
    <w:rsid w:val="00FB78F1"/>
    <w:rPr>
      <w:b w:val="0"/>
    </w:rPr>
  </w:style>
  <w:style w:type="character" w:customStyle="1" w:styleId="WW8Num4z1">
    <w:name w:val="WW8Num4z1"/>
    <w:rsid w:val="00FB78F1"/>
  </w:style>
  <w:style w:type="character" w:customStyle="1" w:styleId="WW8Num4z2">
    <w:name w:val="WW8Num4z2"/>
    <w:rsid w:val="00FB78F1"/>
  </w:style>
  <w:style w:type="character" w:customStyle="1" w:styleId="WW8Num4z3">
    <w:name w:val="WW8Num4z3"/>
    <w:rsid w:val="00FB78F1"/>
  </w:style>
  <w:style w:type="character" w:customStyle="1" w:styleId="WW8Num4z4">
    <w:name w:val="WW8Num4z4"/>
    <w:rsid w:val="00FB78F1"/>
  </w:style>
  <w:style w:type="character" w:customStyle="1" w:styleId="WW8Num4z5">
    <w:name w:val="WW8Num4z5"/>
    <w:rsid w:val="00FB78F1"/>
  </w:style>
  <w:style w:type="character" w:customStyle="1" w:styleId="WW8Num4z6">
    <w:name w:val="WW8Num4z6"/>
    <w:rsid w:val="00FB78F1"/>
  </w:style>
  <w:style w:type="character" w:customStyle="1" w:styleId="WW8Num4z7">
    <w:name w:val="WW8Num4z7"/>
    <w:rsid w:val="00FB78F1"/>
  </w:style>
  <w:style w:type="character" w:customStyle="1" w:styleId="WW8Num4z8">
    <w:name w:val="WW8Num4z8"/>
    <w:rsid w:val="00FB78F1"/>
  </w:style>
  <w:style w:type="character" w:customStyle="1" w:styleId="WW8Num5z0">
    <w:name w:val="WW8Num5z0"/>
    <w:rsid w:val="00FB78F1"/>
    <w:rPr>
      <w:rFonts w:cs="Times New Roman"/>
    </w:rPr>
  </w:style>
  <w:style w:type="character" w:customStyle="1" w:styleId="WW8Num5z1">
    <w:name w:val="WW8Num5z1"/>
    <w:rsid w:val="00FB78F1"/>
    <w:rPr>
      <w:rFonts w:cs="Times New Roman"/>
      <w:b w:val="0"/>
      <w:bCs w:val="0"/>
    </w:rPr>
  </w:style>
  <w:style w:type="character" w:customStyle="1" w:styleId="WW8Num6z0">
    <w:name w:val="WW8Num6z0"/>
    <w:rsid w:val="00FB78F1"/>
    <w:rPr>
      <w:rFonts w:cs="Times New Roman"/>
      <w:i w:val="0"/>
    </w:rPr>
  </w:style>
  <w:style w:type="character" w:customStyle="1" w:styleId="WW8Num6z1">
    <w:name w:val="WW8Num6z1"/>
    <w:rsid w:val="00FB78F1"/>
    <w:rPr>
      <w:rFonts w:cs="Times New Roman"/>
    </w:rPr>
  </w:style>
  <w:style w:type="character" w:customStyle="1" w:styleId="WW8Num7z0">
    <w:name w:val="WW8Num7z0"/>
    <w:rsid w:val="00FB78F1"/>
    <w:rPr>
      <w:rFonts w:cs="Times New Roman"/>
      <w:i w:val="0"/>
    </w:rPr>
  </w:style>
  <w:style w:type="character" w:customStyle="1" w:styleId="WW8Num8z0">
    <w:name w:val="WW8Num8z0"/>
    <w:rsid w:val="00FB78F1"/>
    <w:rPr>
      <w:rFonts w:cs="Times New Roman"/>
    </w:rPr>
  </w:style>
  <w:style w:type="character" w:customStyle="1" w:styleId="WW8Num9z0">
    <w:name w:val="WW8Num9z0"/>
    <w:rsid w:val="00FB78F1"/>
    <w:rPr>
      <w:rFonts w:cs="Times New Roman"/>
    </w:rPr>
  </w:style>
  <w:style w:type="character" w:customStyle="1" w:styleId="WW8Num10z0">
    <w:name w:val="WW8Num10z0"/>
    <w:rsid w:val="00FB78F1"/>
    <w:rPr>
      <w:rFonts w:ascii="Vladimir Script" w:hAnsi="Vladimir Script" w:cs="Vladimir Script"/>
    </w:rPr>
  </w:style>
  <w:style w:type="character" w:customStyle="1" w:styleId="WW8Num10z1">
    <w:name w:val="WW8Num10z1"/>
    <w:rsid w:val="00FB78F1"/>
    <w:rPr>
      <w:rFonts w:ascii="Courier New" w:hAnsi="Courier New" w:cs="Courier New"/>
    </w:rPr>
  </w:style>
  <w:style w:type="character" w:customStyle="1" w:styleId="WW8Num10z2">
    <w:name w:val="WW8Num10z2"/>
    <w:rsid w:val="00FB78F1"/>
    <w:rPr>
      <w:rFonts w:ascii="Wingdings" w:hAnsi="Wingdings" w:cs="Wingdings"/>
    </w:rPr>
  </w:style>
  <w:style w:type="character" w:customStyle="1" w:styleId="WW8Num10z3">
    <w:name w:val="WW8Num10z3"/>
    <w:rsid w:val="00FB78F1"/>
    <w:rPr>
      <w:rFonts w:ascii="Symbol" w:hAnsi="Symbol" w:cs="Symbol"/>
    </w:rPr>
  </w:style>
  <w:style w:type="character" w:customStyle="1" w:styleId="WW8Num11z0">
    <w:name w:val="WW8Num11z0"/>
    <w:rsid w:val="00FB78F1"/>
    <w:rPr>
      <w:rFonts w:cs="Times New Roman"/>
    </w:rPr>
  </w:style>
  <w:style w:type="character" w:customStyle="1" w:styleId="WW8Num12z0">
    <w:name w:val="WW8Num12z0"/>
    <w:rsid w:val="00FB78F1"/>
    <w:rPr>
      <w:rFonts w:ascii="Vladimir Script" w:hAnsi="Vladimir Script" w:cs="Vladimir Script"/>
    </w:rPr>
  </w:style>
  <w:style w:type="character" w:customStyle="1" w:styleId="WW8Num12z1">
    <w:name w:val="WW8Num12z1"/>
    <w:rsid w:val="00FB78F1"/>
    <w:rPr>
      <w:rFonts w:ascii="Courier New" w:hAnsi="Courier New" w:cs="Courier New"/>
    </w:rPr>
  </w:style>
  <w:style w:type="character" w:customStyle="1" w:styleId="WW8Num12z2">
    <w:name w:val="WW8Num12z2"/>
    <w:rsid w:val="00FB78F1"/>
    <w:rPr>
      <w:rFonts w:ascii="Wingdings" w:hAnsi="Wingdings" w:cs="Wingdings"/>
    </w:rPr>
  </w:style>
  <w:style w:type="character" w:customStyle="1" w:styleId="WW8Num12z3">
    <w:name w:val="WW8Num12z3"/>
    <w:rsid w:val="00FB78F1"/>
    <w:rPr>
      <w:rFonts w:ascii="Symbol" w:hAnsi="Symbol" w:cs="Symbol"/>
    </w:rPr>
  </w:style>
  <w:style w:type="character" w:customStyle="1" w:styleId="WW8Num13z0">
    <w:name w:val="WW8Num13z0"/>
    <w:rsid w:val="00FB78F1"/>
  </w:style>
  <w:style w:type="character" w:customStyle="1" w:styleId="WW8Num13z1">
    <w:name w:val="WW8Num13z1"/>
    <w:rsid w:val="00FB78F1"/>
  </w:style>
  <w:style w:type="character" w:customStyle="1" w:styleId="WW8Num13z2">
    <w:name w:val="WW8Num13z2"/>
    <w:rsid w:val="00FB78F1"/>
  </w:style>
  <w:style w:type="character" w:customStyle="1" w:styleId="WW8Num13z3">
    <w:name w:val="WW8Num13z3"/>
    <w:rsid w:val="00FB78F1"/>
  </w:style>
  <w:style w:type="character" w:customStyle="1" w:styleId="WW8Num13z4">
    <w:name w:val="WW8Num13z4"/>
    <w:rsid w:val="00FB78F1"/>
  </w:style>
  <w:style w:type="character" w:customStyle="1" w:styleId="WW8Num13z5">
    <w:name w:val="WW8Num13z5"/>
    <w:rsid w:val="00FB78F1"/>
  </w:style>
  <w:style w:type="character" w:customStyle="1" w:styleId="WW8Num13z6">
    <w:name w:val="WW8Num13z6"/>
    <w:rsid w:val="00FB78F1"/>
  </w:style>
  <w:style w:type="character" w:customStyle="1" w:styleId="WW8Num13z7">
    <w:name w:val="WW8Num13z7"/>
    <w:rsid w:val="00FB78F1"/>
  </w:style>
  <w:style w:type="character" w:customStyle="1" w:styleId="WW8Num13z8">
    <w:name w:val="WW8Num13z8"/>
    <w:rsid w:val="00FB78F1"/>
  </w:style>
  <w:style w:type="character" w:customStyle="1" w:styleId="WW8Num14z0">
    <w:name w:val="WW8Num14z0"/>
    <w:rsid w:val="00FB78F1"/>
    <w:rPr>
      <w:rFonts w:cs="Times New Roman"/>
    </w:rPr>
  </w:style>
  <w:style w:type="character" w:customStyle="1" w:styleId="WW8Num15z0">
    <w:name w:val="WW8Num15z0"/>
    <w:rsid w:val="00FB78F1"/>
    <w:rPr>
      <w:rFonts w:cs="Times New Roman"/>
    </w:rPr>
  </w:style>
  <w:style w:type="character" w:customStyle="1" w:styleId="WW8Num16z0">
    <w:name w:val="WW8Num16z0"/>
    <w:rsid w:val="00FB78F1"/>
    <w:rPr>
      <w:rFonts w:cs="Times New Roman"/>
    </w:rPr>
  </w:style>
  <w:style w:type="character" w:customStyle="1" w:styleId="WW8Num17z0">
    <w:name w:val="WW8Num17z0"/>
    <w:rsid w:val="00FB78F1"/>
  </w:style>
  <w:style w:type="character" w:customStyle="1" w:styleId="WW8Num17z1">
    <w:name w:val="WW8Num17z1"/>
    <w:rsid w:val="00FB78F1"/>
  </w:style>
  <w:style w:type="character" w:customStyle="1" w:styleId="WW8Num17z2">
    <w:name w:val="WW8Num17z2"/>
    <w:rsid w:val="00FB78F1"/>
  </w:style>
  <w:style w:type="character" w:customStyle="1" w:styleId="WW8Num17z3">
    <w:name w:val="WW8Num17z3"/>
    <w:rsid w:val="00FB78F1"/>
  </w:style>
  <w:style w:type="character" w:customStyle="1" w:styleId="WW8Num17z4">
    <w:name w:val="WW8Num17z4"/>
    <w:rsid w:val="00FB78F1"/>
  </w:style>
  <w:style w:type="character" w:customStyle="1" w:styleId="WW8Num17z5">
    <w:name w:val="WW8Num17z5"/>
    <w:rsid w:val="00FB78F1"/>
  </w:style>
  <w:style w:type="character" w:customStyle="1" w:styleId="WW8Num17z6">
    <w:name w:val="WW8Num17z6"/>
    <w:rsid w:val="00FB78F1"/>
  </w:style>
  <w:style w:type="character" w:customStyle="1" w:styleId="WW8Num17z7">
    <w:name w:val="WW8Num17z7"/>
    <w:rsid w:val="00FB78F1"/>
  </w:style>
  <w:style w:type="character" w:customStyle="1" w:styleId="WW8Num17z8">
    <w:name w:val="WW8Num17z8"/>
    <w:rsid w:val="00FB78F1"/>
  </w:style>
  <w:style w:type="character" w:customStyle="1" w:styleId="WW8Num18z0">
    <w:name w:val="WW8Num18z0"/>
    <w:rsid w:val="00FB78F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B78F1"/>
    <w:rPr>
      <w:rFonts w:ascii="Courier New" w:hAnsi="Courier New" w:cs="Courier New"/>
    </w:rPr>
  </w:style>
  <w:style w:type="character" w:customStyle="1" w:styleId="WW8Num18z2">
    <w:name w:val="WW8Num18z2"/>
    <w:rsid w:val="00FB78F1"/>
    <w:rPr>
      <w:rFonts w:ascii="Wingdings" w:hAnsi="Wingdings" w:cs="Wingdings"/>
    </w:rPr>
  </w:style>
  <w:style w:type="character" w:customStyle="1" w:styleId="WW8Num18z3">
    <w:name w:val="WW8Num18z3"/>
    <w:rsid w:val="00FB78F1"/>
    <w:rPr>
      <w:rFonts w:ascii="Symbol" w:hAnsi="Symbol" w:cs="Symbol"/>
    </w:rPr>
  </w:style>
  <w:style w:type="character" w:customStyle="1" w:styleId="WW8Num19z0">
    <w:name w:val="WW8Num19z0"/>
    <w:rsid w:val="00FB78F1"/>
    <w:rPr>
      <w:rFonts w:cs="Times New Roman"/>
      <w:b w:val="0"/>
    </w:rPr>
  </w:style>
  <w:style w:type="character" w:customStyle="1" w:styleId="WW8Num20z0">
    <w:name w:val="WW8Num20z0"/>
    <w:rsid w:val="00FB78F1"/>
    <w:rPr>
      <w:rFonts w:cs="Times New Roman"/>
    </w:rPr>
  </w:style>
  <w:style w:type="character" w:customStyle="1" w:styleId="WW8Num21z0">
    <w:name w:val="WW8Num21z0"/>
    <w:rsid w:val="00FB78F1"/>
    <w:rPr>
      <w:rFonts w:ascii="Vladimir Script" w:hAnsi="Vladimir Script" w:cs="Vladimir Script"/>
    </w:rPr>
  </w:style>
  <w:style w:type="character" w:customStyle="1" w:styleId="WW8Num21z1">
    <w:name w:val="WW8Num21z1"/>
    <w:rsid w:val="00FB78F1"/>
    <w:rPr>
      <w:rFonts w:ascii="Courier New" w:hAnsi="Courier New" w:cs="Courier New"/>
    </w:rPr>
  </w:style>
  <w:style w:type="character" w:customStyle="1" w:styleId="WW8Num21z2">
    <w:name w:val="WW8Num21z2"/>
    <w:rsid w:val="00FB78F1"/>
    <w:rPr>
      <w:rFonts w:ascii="Wingdings" w:hAnsi="Wingdings" w:cs="Wingdings"/>
    </w:rPr>
  </w:style>
  <w:style w:type="character" w:customStyle="1" w:styleId="WW8Num21z3">
    <w:name w:val="WW8Num21z3"/>
    <w:rsid w:val="00FB78F1"/>
    <w:rPr>
      <w:rFonts w:ascii="Symbol" w:hAnsi="Symbol" w:cs="Symbol"/>
    </w:rPr>
  </w:style>
  <w:style w:type="character" w:customStyle="1" w:styleId="WW8Num22z0">
    <w:name w:val="WW8Num22z0"/>
    <w:rsid w:val="00FB78F1"/>
  </w:style>
  <w:style w:type="character" w:customStyle="1" w:styleId="WW8Num22z1">
    <w:name w:val="WW8Num22z1"/>
    <w:rsid w:val="00FB78F1"/>
  </w:style>
  <w:style w:type="character" w:customStyle="1" w:styleId="WW8Num22z2">
    <w:name w:val="WW8Num22z2"/>
    <w:rsid w:val="00FB78F1"/>
  </w:style>
  <w:style w:type="character" w:customStyle="1" w:styleId="WW8Num22z3">
    <w:name w:val="WW8Num22z3"/>
    <w:rsid w:val="00FB78F1"/>
  </w:style>
  <w:style w:type="character" w:customStyle="1" w:styleId="WW8Num22z4">
    <w:name w:val="WW8Num22z4"/>
    <w:rsid w:val="00FB78F1"/>
  </w:style>
  <w:style w:type="character" w:customStyle="1" w:styleId="WW8Num22z5">
    <w:name w:val="WW8Num22z5"/>
    <w:rsid w:val="00FB78F1"/>
  </w:style>
  <w:style w:type="character" w:customStyle="1" w:styleId="WW8Num22z6">
    <w:name w:val="WW8Num22z6"/>
    <w:rsid w:val="00FB78F1"/>
  </w:style>
  <w:style w:type="character" w:customStyle="1" w:styleId="WW8Num22z7">
    <w:name w:val="WW8Num22z7"/>
    <w:rsid w:val="00FB78F1"/>
  </w:style>
  <w:style w:type="character" w:customStyle="1" w:styleId="WW8Num22z8">
    <w:name w:val="WW8Num22z8"/>
    <w:rsid w:val="00FB78F1"/>
  </w:style>
  <w:style w:type="character" w:customStyle="1" w:styleId="WW8Num23z0">
    <w:name w:val="WW8Num23z0"/>
    <w:rsid w:val="00FB78F1"/>
    <w:rPr>
      <w:rFonts w:cs="Times New Roman"/>
    </w:rPr>
  </w:style>
  <w:style w:type="character" w:customStyle="1" w:styleId="WW8Num23z1">
    <w:name w:val="WW8Num23z1"/>
    <w:rsid w:val="00FB78F1"/>
    <w:rPr>
      <w:rFonts w:ascii="Vladimir Script" w:hAnsi="Vladimir Script" w:cs="Vladimir Script"/>
    </w:rPr>
  </w:style>
  <w:style w:type="character" w:customStyle="1" w:styleId="WW8Num24z0">
    <w:name w:val="WW8Num24z0"/>
    <w:rsid w:val="00FB78F1"/>
    <w:rPr>
      <w:rFonts w:cs="Times New Roman"/>
    </w:rPr>
  </w:style>
  <w:style w:type="character" w:customStyle="1" w:styleId="WW8Num25z0">
    <w:name w:val="WW8Num25z0"/>
    <w:rsid w:val="00FB78F1"/>
    <w:rPr>
      <w:rFonts w:cs="Times New Roman"/>
    </w:rPr>
  </w:style>
  <w:style w:type="character" w:customStyle="1" w:styleId="WW8Num26z0">
    <w:name w:val="WW8Num26z0"/>
    <w:rsid w:val="00FB78F1"/>
    <w:rPr>
      <w:rFonts w:cs="Times New Roman"/>
    </w:rPr>
  </w:style>
  <w:style w:type="character" w:customStyle="1" w:styleId="WW8Num27z0">
    <w:name w:val="WW8Num27z0"/>
    <w:rsid w:val="00FB78F1"/>
    <w:rPr>
      <w:rFonts w:cs="Times New Roman"/>
      <w:b w:val="0"/>
      <w:bCs w:val="0"/>
    </w:rPr>
  </w:style>
  <w:style w:type="character" w:customStyle="1" w:styleId="WW8Num28z0">
    <w:name w:val="WW8Num28z0"/>
    <w:rsid w:val="00FB78F1"/>
    <w:rPr>
      <w:rFonts w:ascii="Vladimir Script" w:hAnsi="Vladimir Script" w:cs="Vladimir Script"/>
    </w:rPr>
  </w:style>
  <w:style w:type="character" w:customStyle="1" w:styleId="WW8Num28z1">
    <w:name w:val="WW8Num28z1"/>
    <w:rsid w:val="00FB78F1"/>
    <w:rPr>
      <w:rFonts w:cs="Times New Roman"/>
    </w:rPr>
  </w:style>
  <w:style w:type="character" w:customStyle="1" w:styleId="WW8Num28z2">
    <w:name w:val="WW8Num28z2"/>
    <w:rsid w:val="00FB78F1"/>
    <w:rPr>
      <w:rFonts w:ascii="Wingdings" w:hAnsi="Wingdings" w:cs="Wingdings"/>
    </w:rPr>
  </w:style>
  <w:style w:type="character" w:customStyle="1" w:styleId="WW8Num28z3">
    <w:name w:val="WW8Num28z3"/>
    <w:rsid w:val="00FB78F1"/>
    <w:rPr>
      <w:rFonts w:ascii="Symbol" w:hAnsi="Symbol" w:cs="Symbol"/>
    </w:rPr>
  </w:style>
  <w:style w:type="character" w:customStyle="1" w:styleId="WW8Num28z4">
    <w:name w:val="WW8Num28z4"/>
    <w:rsid w:val="00FB78F1"/>
    <w:rPr>
      <w:rFonts w:ascii="Courier New" w:hAnsi="Courier New" w:cs="Courier New"/>
    </w:rPr>
  </w:style>
  <w:style w:type="character" w:customStyle="1" w:styleId="WW8Num29z0">
    <w:name w:val="WW8Num29z0"/>
    <w:rsid w:val="00FB78F1"/>
    <w:rPr>
      <w:rFonts w:cs="Times New Roman"/>
    </w:rPr>
  </w:style>
  <w:style w:type="character" w:customStyle="1" w:styleId="WW8Num30z0">
    <w:name w:val="WW8Num30z0"/>
    <w:rsid w:val="00FB78F1"/>
    <w:rPr>
      <w:rFonts w:cs="Times New Roman"/>
    </w:rPr>
  </w:style>
  <w:style w:type="character" w:customStyle="1" w:styleId="WW8Num31z0">
    <w:name w:val="WW8Num31z0"/>
    <w:rsid w:val="00FB78F1"/>
    <w:rPr>
      <w:rFonts w:cs="Times New Roman"/>
    </w:rPr>
  </w:style>
  <w:style w:type="character" w:customStyle="1" w:styleId="WW8Num31z1">
    <w:name w:val="WW8Num31z1"/>
    <w:rsid w:val="00FB78F1"/>
    <w:rPr>
      <w:rFonts w:cs="Times New Roman"/>
      <w:b w:val="0"/>
      <w:bCs w:val="0"/>
    </w:rPr>
  </w:style>
  <w:style w:type="character" w:customStyle="1" w:styleId="WW8Num32z0">
    <w:name w:val="WW8Num32z0"/>
    <w:rsid w:val="00FB78F1"/>
  </w:style>
  <w:style w:type="character" w:customStyle="1" w:styleId="WW8Num32z1">
    <w:name w:val="WW8Num32z1"/>
    <w:rsid w:val="00FB78F1"/>
  </w:style>
  <w:style w:type="character" w:customStyle="1" w:styleId="WW8Num32z2">
    <w:name w:val="WW8Num32z2"/>
    <w:rsid w:val="00FB78F1"/>
  </w:style>
  <w:style w:type="character" w:customStyle="1" w:styleId="WW8Num32z3">
    <w:name w:val="WW8Num32z3"/>
    <w:rsid w:val="00FB78F1"/>
  </w:style>
  <w:style w:type="character" w:customStyle="1" w:styleId="WW8Num32z4">
    <w:name w:val="WW8Num32z4"/>
    <w:rsid w:val="00FB78F1"/>
  </w:style>
  <w:style w:type="character" w:customStyle="1" w:styleId="WW8Num32z5">
    <w:name w:val="WW8Num32z5"/>
    <w:rsid w:val="00FB78F1"/>
  </w:style>
  <w:style w:type="character" w:customStyle="1" w:styleId="WW8Num32z6">
    <w:name w:val="WW8Num32z6"/>
    <w:rsid w:val="00FB78F1"/>
  </w:style>
  <w:style w:type="character" w:customStyle="1" w:styleId="WW8Num32z7">
    <w:name w:val="WW8Num32z7"/>
    <w:rsid w:val="00FB78F1"/>
  </w:style>
  <w:style w:type="character" w:customStyle="1" w:styleId="WW8Num32z8">
    <w:name w:val="WW8Num32z8"/>
    <w:rsid w:val="00FB78F1"/>
  </w:style>
  <w:style w:type="character" w:customStyle="1" w:styleId="WW8Num33z0">
    <w:name w:val="WW8Num33z0"/>
    <w:rsid w:val="00FB78F1"/>
    <w:rPr>
      <w:rFonts w:cs="Times New Roman"/>
    </w:rPr>
  </w:style>
  <w:style w:type="character" w:customStyle="1" w:styleId="WW8Num34z0">
    <w:name w:val="WW8Num34z0"/>
    <w:rsid w:val="00FB78F1"/>
    <w:rPr>
      <w:rFonts w:cs="Times New Roman"/>
    </w:rPr>
  </w:style>
  <w:style w:type="character" w:customStyle="1" w:styleId="WW8Num35z0">
    <w:name w:val="WW8Num35z0"/>
    <w:rsid w:val="00FB78F1"/>
  </w:style>
  <w:style w:type="character" w:customStyle="1" w:styleId="WW8Num35z1">
    <w:name w:val="WW8Num35z1"/>
    <w:rsid w:val="00FB78F1"/>
  </w:style>
  <w:style w:type="character" w:customStyle="1" w:styleId="WW8Num35z2">
    <w:name w:val="WW8Num35z2"/>
    <w:rsid w:val="00FB78F1"/>
  </w:style>
  <w:style w:type="character" w:customStyle="1" w:styleId="WW8Num35z3">
    <w:name w:val="WW8Num35z3"/>
    <w:rsid w:val="00FB78F1"/>
  </w:style>
  <w:style w:type="character" w:customStyle="1" w:styleId="WW8Num35z4">
    <w:name w:val="WW8Num35z4"/>
    <w:rsid w:val="00FB78F1"/>
  </w:style>
  <w:style w:type="character" w:customStyle="1" w:styleId="WW8Num35z5">
    <w:name w:val="WW8Num35z5"/>
    <w:rsid w:val="00FB78F1"/>
  </w:style>
  <w:style w:type="character" w:customStyle="1" w:styleId="WW8Num35z6">
    <w:name w:val="WW8Num35z6"/>
    <w:rsid w:val="00FB78F1"/>
  </w:style>
  <w:style w:type="character" w:customStyle="1" w:styleId="WW8Num35z7">
    <w:name w:val="WW8Num35z7"/>
    <w:rsid w:val="00FB78F1"/>
  </w:style>
  <w:style w:type="character" w:customStyle="1" w:styleId="WW8Num35z8">
    <w:name w:val="WW8Num35z8"/>
    <w:rsid w:val="00FB78F1"/>
  </w:style>
  <w:style w:type="character" w:customStyle="1" w:styleId="WW8Num36z0">
    <w:name w:val="WW8Num36z0"/>
    <w:rsid w:val="00FB78F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B78F1"/>
    <w:rPr>
      <w:rFonts w:ascii="Courier New" w:hAnsi="Courier New" w:cs="Courier New"/>
    </w:rPr>
  </w:style>
  <w:style w:type="character" w:customStyle="1" w:styleId="WW8Num36z2">
    <w:name w:val="WW8Num36z2"/>
    <w:rsid w:val="00FB78F1"/>
    <w:rPr>
      <w:rFonts w:ascii="Wingdings" w:hAnsi="Wingdings" w:cs="Wingdings"/>
    </w:rPr>
  </w:style>
  <w:style w:type="character" w:customStyle="1" w:styleId="WW8Num36z3">
    <w:name w:val="WW8Num36z3"/>
    <w:rsid w:val="00FB78F1"/>
    <w:rPr>
      <w:rFonts w:ascii="Symbol" w:hAnsi="Symbol" w:cs="Symbol"/>
    </w:rPr>
  </w:style>
  <w:style w:type="character" w:customStyle="1" w:styleId="WW8Num37z0">
    <w:name w:val="WW8Num37z0"/>
    <w:rsid w:val="00FB78F1"/>
    <w:rPr>
      <w:rFonts w:cs="Times New Roman"/>
    </w:rPr>
  </w:style>
  <w:style w:type="character" w:customStyle="1" w:styleId="WW8Num38z0">
    <w:name w:val="WW8Num38z0"/>
    <w:rsid w:val="00FB78F1"/>
    <w:rPr>
      <w:rFonts w:ascii="Vladimir Script" w:hAnsi="Vladimir Script" w:cs="Vladimir Script"/>
    </w:rPr>
  </w:style>
  <w:style w:type="character" w:customStyle="1" w:styleId="WW8Num38z1">
    <w:name w:val="WW8Num38z1"/>
    <w:rsid w:val="00FB78F1"/>
    <w:rPr>
      <w:rFonts w:ascii="Courier New" w:hAnsi="Courier New" w:cs="Courier New"/>
    </w:rPr>
  </w:style>
  <w:style w:type="character" w:customStyle="1" w:styleId="WW8Num38z2">
    <w:name w:val="WW8Num38z2"/>
    <w:rsid w:val="00FB78F1"/>
    <w:rPr>
      <w:rFonts w:ascii="Wingdings" w:hAnsi="Wingdings" w:cs="Wingdings"/>
    </w:rPr>
  </w:style>
  <w:style w:type="character" w:customStyle="1" w:styleId="WW8Num38z3">
    <w:name w:val="WW8Num38z3"/>
    <w:rsid w:val="00FB78F1"/>
    <w:rPr>
      <w:rFonts w:ascii="Symbol" w:hAnsi="Symbol" w:cs="Symbol"/>
    </w:rPr>
  </w:style>
  <w:style w:type="character" w:customStyle="1" w:styleId="WW8Num39z0">
    <w:name w:val="WW8Num39z0"/>
    <w:rsid w:val="00FB78F1"/>
    <w:rPr>
      <w:rFonts w:cs="Times New Roman"/>
    </w:rPr>
  </w:style>
  <w:style w:type="character" w:customStyle="1" w:styleId="WW8Num40z0">
    <w:name w:val="WW8Num40z0"/>
    <w:rsid w:val="00FB78F1"/>
    <w:rPr>
      <w:rFonts w:cs="Times New Roman"/>
    </w:rPr>
  </w:style>
  <w:style w:type="character" w:customStyle="1" w:styleId="WW8Num41z0">
    <w:name w:val="WW8Num41z0"/>
    <w:rsid w:val="00FB78F1"/>
    <w:rPr>
      <w:rFonts w:cs="Times New Roman"/>
    </w:rPr>
  </w:style>
  <w:style w:type="character" w:customStyle="1" w:styleId="WW8Num42z0">
    <w:name w:val="WW8Num42z0"/>
    <w:rsid w:val="00FB78F1"/>
    <w:rPr>
      <w:rFonts w:ascii="Vladimir Script" w:hAnsi="Vladimir Script" w:cs="Vladimir Script"/>
    </w:rPr>
  </w:style>
  <w:style w:type="character" w:customStyle="1" w:styleId="WW8Num42z1">
    <w:name w:val="WW8Num42z1"/>
    <w:rsid w:val="00FB78F1"/>
    <w:rPr>
      <w:rFonts w:ascii="Courier New" w:hAnsi="Courier New" w:cs="Courier New"/>
    </w:rPr>
  </w:style>
  <w:style w:type="character" w:customStyle="1" w:styleId="WW8Num42z2">
    <w:name w:val="WW8Num42z2"/>
    <w:rsid w:val="00FB78F1"/>
    <w:rPr>
      <w:rFonts w:ascii="Wingdings" w:hAnsi="Wingdings" w:cs="Wingdings"/>
    </w:rPr>
  </w:style>
  <w:style w:type="character" w:customStyle="1" w:styleId="WW8Num42z3">
    <w:name w:val="WW8Num42z3"/>
    <w:rsid w:val="00FB78F1"/>
    <w:rPr>
      <w:rFonts w:ascii="Symbol" w:hAnsi="Symbol" w:cs="Symbol"/>
    </w:rPr>
  </w:style>
  <w:style w:type="character" w:customStyle="1" w:styleId="11">
    <w:name w:val="Основной шрифт абзаца1"/>
    <w:rsid w:val="00FB78F1"/>
  </w:style>
  <w:style w:type="character" w:customStyle="1" w:styleId="af">
    <w:name w:val="Нижний колонтитул Знак"/>
    <w:rsid w:val="00FB78F1"/>
    <w:rPr>
      <w:rFonts w:ascii="Times New Roman" w:hAnsi="Times New Roman" w:cs="Times New Roman"/>
      <w:sz w:val="24"/>
    </w:rPr>
  </w:style>
  <w:style w:type="character" w:customStyle="1" w:styleId="af0">
    <w:name w:val="Текст выноски Знак"/>
    <w:rsid w:val="00FB78F1"/>
    <w:rPr>
      <w:rFonts w:ascii="Tahoma" w:hAnsi="Tahoma" w:cs="Tahoma"/>
      <w:sz w:val="16"/>
    </w:rPr>
  </w:style>
  <w:style w:type="character" w:customStyle="1" w:styleId="af1">
    <w:name w:val="Схема документа Знак"/>
    <w:rsid w:val="00FB78F1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B78F1"/>
    <w:rPr>
      <w:rFonts w:ascii="Arial" w:hAnsi="Arial" w:cs="Arial"/>
      <w:b/>
      <w:sz w:val="24"/>
    </w:rPr>
  </w:style>
  <w:style w:type="character" w:customStyle="1" w:styleId="af2">
    <w:name w:val="Основной текст с отступом Знак"/>
    <w:rsid w:val="00FB78F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B78F1"/>
    <w:rPr>
      <w:sz w:val="16"/>
    </w:rPr>
  </w:style>
  <w:style w:type="character" w:customStyle="1" w:styleId="af3">
    <w:name w:val="Основной текст Знак"/>
    <w:rsid w:val="00FB78F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B78F1"/>
  </w:style>
  <w:style w:type="character" w:customStyle="1" w:styleId="12">
    <w:name w:val="Знак примечания1"/>
    <w:rsid w:val="00FB78F1"/>
    <w:rPr>
      <w:sz w:val="16"/>
      <w:szCs w:val="16"/>
    </w:rPr>
  </w:style>
  <w:style w:type="character" w:customStyle="1" w:styleId="af4">
    <w:name w:val="Текст примечания Знак"/>
    <w:rsid w:val="00FB78F1"/>
    <w:rPr>
      <w:rFonts w:cs="Times New Roman"/>
    </w:rPr>
  </w:style>
  <w:style w:type="character" w:customStyle="1" w:styleId="af5">
    <w:name w:val="Тема примечания Знак"/>
    <w:rsid w:val="00FB78F1"/>
    <w:rPr>
      <w:rFonts w:cs="Times New Roman"/>
      <w:b/>
      <w:bCs/>
    </w:rPr>
  </w:style>
  <w:style w:type="character" w:customStyle="1" w:styleId="FontStyle13">
    <w:name w:val="Font Style13"/>
    <w:rsid w:val="00FB78F1"/>
    <w:rPr>
      <w:rFonts w:ascii="Times New Roman" w:hAnsi="Times New Roman" w:cs="Times New Roman"/>
      <w:spacing w:val="-10"/>
      <w:sz w:val="28"/>
      <w:szCs w:val="28"/>
    </w:rPr>
  </w:style>
  <w:style w:type="paragraph" w:customStyle="1" w:styleId="af6">
    <w:basedOn w:val="a"/>
    <w:next w:val="a0"/>
    <w:rsid w:val="00FB78F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3"/>
    <w:rsid w:val="00FB78F1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1"/>
    <w:link w:val="a0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"/>
    <w:rsid w:val="00FB78F1"/>
    <w:pPr>
      <w:suppressAutoHyphens/>
      <w:ind w:left="283" w:hanging="283"/>
    </w:pPr>
    <w:rPr>
      <w:lang w:eastAsia="zh-CN"/>
    </w:rPr>
  </w:style>
  <w:style w:type="paragraph" w:styleId="af8">
    <w:name w:val="caption"/>
    <w:basedOn w:val="a"/>
    <w:qFormat/>
    <w:rsid w:val="00FB78F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FB78F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af9">
    <w:name w:val="footer"/>
    <w:basedOn w:val="a"/>
    <w:link w:val="15"/>
    <w:rsid w:val="00FB78F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1"/>
    <w:link w:val="af9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B78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rsid w:val="00FB78F1"/>
    <w:pPr>
      <w:suppressAutoHyphens/>
      <w:spacing w:before="120" w:after="120"/>
    </w:pPr>
    <w:rPr>
      <w:lang w:eastAsia="zh-CN"/>
    </w:rPr>
  </w:style>
  <w:style w:type="paragraph" w:styleId="afb">
    <w:name w:val="Balloon Text"/>
    <w:basedOn w:val="a"/>
    <w:link w:val="16"/>
    <w:rsid w:val="00FB78F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1"/>
    <w:link w:val="afb"/>
    <w:rsid w:val="00FB78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FB78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FB78F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B78F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8">
    <w:name w:val="Знак1 Знак Знак Знак"/>
    <w:basedOn w:val="a"/>
    <w:rsid w:val="00FB78F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c">
    <w:name w:val="Body Text Indent"/>
    <w:basedOn w:val="a"/>
    <w:link w:val="19"/>
    <w:rsid w:val="00FB78F1"/>
    <w:pPr>
      <w:suppressAutoHyphens/>
      <w:spacing w:after="120"/>
      <w:ind w:left="283"/>
    </w:pPr>
    <w:rPr>
      <w:lang w:eastAsia="zh-CN"/>
    </w:rPr>
  </w:style>
  <w:style w:type="character" w:customStyle="1" w:styleId="19">
    <w:name w:val="Основной текст с отступом Знак1"/>
    <w:basedOn w:val="a1"/>
    <w:link w:val="afc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78F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B78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"/>
    <w:rsid w:val="00FB78F1"/>
    <w:pPr>
      <w:suppressAutoHyphens/>
    </w:pPr>
    <w:rPr>
      <w:rFonts w:ascii="Verdana" w:hAnsi="Verdana" w:cs="Verdana"/>
      <w:lang w:eastAsia="zh-CN"/>
    </w:rPr>
  </w:style>
  <w:style w:type="paragraph" w:styleId="afe">
    <w:name w:val="No Spacing"/>
    <w:qFormat/>
    <w:rsid w:val="00FB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Название объекта1"/>
    <w:basedOn w:val="a"/>
    <w:next w:val="a"/>
    <w:rsid w:val="00FB78F1"/>
    <w:pPr>
      <w:suppressAutoHyphens/>
      <w:jc w:val="center"/>
    </w:pPr>
    <w:rPr>
      <w:b/>
      <w:bCs/>
      <w:lang w:eastAsia="zh-CN"/>
    </w:rPr>
  </w:style>
  <w:style w:type="paragraph" w:customStyle="1" w:styleId="1b">
    <w:name w:val="Текст примечания1"/>
    <w:basedOn w:val="a"/>
    <w:rsid w:val="00FB78F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">
    <w:name w:val="annotation text"/>
    <w:basedOn w:val="a"/>
    <w:link w:val="1c"/>
    <w:uiPriority w:val="99"/>
    <w:semiHidden/>
    <w:unhideWhenUsed/>
    <w:rsid w:val="00FB78F1"/>
    <w:rPr>
      <w:sz w:val="20"/>
      <w:szCs w:val="20"/>
    </w:rPr>
  </w:style>
  <w:style w:type="character" w:customStyle="1" w:styleId="1c">
    <w:name w:val="Текст примечания Знак1"/>
    <w:basedOn w:val="a1"/>
    <w:link w:val="aff"/>
    <w:uiPriority w:val="99"/>
    <w:semiHidden/>
    <w:rsid w:val="00FB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b"/>
    <w:next w:val="1b"/>
    <w:link w:val="1d"/>
    <w:rsid w:val="00FB78F1"/>
    <w:rPr>
      <w:b/>
      <w:bCs/>
    </w:rPr>
  </w:style>
  <w:style w:type="character" w:customStyle="1" w:styleId="1d">
    <w:name w:val="Тема примечания Знак1"/>
    <w:basedOn w:val="1c"/>
    <w:link w:val="aff0"/>
    <w:rsid w:val="00FB78F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B78F1"/>
    <w:pPr>
      <w:suppressAutoHyphens/>
      <w:spacing w:before="280" w:after="280"/>
    </w:pPr>
    <w:rPr>
      <w:lang w:eastAsia="zh-CN"/>
    </w:rPr>
  </w:style>
  <w:style w:type="paragraph" w:customStyle="1" w:styleId="aff1">
    <w:name w:val="Содержимое таблицы"/>
    <w:basedOn w:val="a"/>
    <w:rsid w:val="00FB78F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FB78F1"/>
    <w:pPr>
      <w:jc w:val="center"/>
    </w:pPr>
    <w:rPr>
      <w:b/>
      <w:bCs/>
    </w:rPr>
  </w:style>
  <w:style w:type="character" w:customStyle="1" w:styleId="1e">
    <w:name w:val="Название Знак1"/>
    <w:uiPriority w:val="10"/>
    <w:rsid w:val="00FB78F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FB78F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B78F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3">
    <w:name w:val="Öâåòîâîå âûäåëåíèå"/>
    <w:rsid w:val="00FB78F1"/>
    <w:rPr>
      <w:b/>
      <w:bCs/>
      <w:color w:val="26282F"/>
    </w:rPr>
  </w:style>
  <w:style w:type="paragraph" w:customStyle="1" w:styleId="aff4">
    <w:name w:val="Название проектного документа"/>
    <w:basedOn w:val="a"/>
    <w:rsid w:val="00FB78F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ff5">
    <w:name w:val="Table Grid"/>
    <w:basedOn w:val="a2"/>
    <w:uiPriority w:val="99"/>
    <w:rsid w:val="0011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B5AC7-95F8-4E32-BD33-B9796570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Морозова Ольга Олеговна</cp:lastModifiedBy>
  <cp:revision>2</cp:revision>
  <cp:lastPrinted>2022-12-09T08:37:00Z</cp:lastPrinted>
  <dcterms:created xsi:type="dcterms:W3CDTF">2023-07-13T08:31:00Z</dcterms:created>
  <dcterms:modified xsi:type="dcterms:W3CDTF">2023-07-13T08:31:00Z</dcterms:modified>
</cp:coreProperties>
</file>