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65" w:rsidRDefault="006415A6" w:rsidP="006415A6">
      <w:pPr>
        <w:tabs>
          <w:tab w:val="left" w:pos="0"/>
        </w:tabs>
        <w:suppressAutoHyphens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415A6" w:rsidRDefault="006415A6" w:rsidP="006415A6">
      <w:pPr>
        <w:tabs>
          <w:tab w:val="left" w:pos="0"/>
        </w:tabs>
        <w:suppressAutoHyphens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6415A6" w:rsidRDefault="006415A6" w:rsidP="006415A6">
      <w:pPr>
        <w:tabs>
          <w:tab w:val="left" w:pos="0"/>
        </w:tabs>
        <w:suppressAutoHyphens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1BD1" w:rsidRPr="00F722C2" w:rsidRDefault="009F1BD1" w:rsidP="006415A6">
      <w:pPr>
        <w:tabs>
          <w:tab w:val="left" w:pos="0"/>
        </w:tabs>
        <w:suppressAutoHyphens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17 июля 2017 года № 273</w:t>
      </w: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Pr="00F722C2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6415A6">
      <w:pPr>
        <w:tabs>
          <w:tab w:val="left" w:pos="0"/>
        </w:tabs>
        <w:suppressAutoHyphens/>
        <w:ind w:right="-2"/>
        <w:jc w:val="center"/>
        <w:rPr>
          <w:b/>
          <w:sz w:val="28"/>
          <w:szCs w:val="28"/>
        </w:rPr>
      </w:pPr>
      <w:r w:rsidRPr="006415A6">
        <w:rPr>
          <w:b/>
          <w:sz w:val="28"/>
          <w:szCs w:val="28"/>
        </w:rPr>
        <w:t>ИЗМЕНЕНИЯ В ГЕНЕРАЛЬНЫЙ ПЛАН</w:t>
      </w:r>
    </w:p>
    <w:p w:rsidR="006415A6" w:rsidRDefault="006415A6" w:rsidP="006415A6">
      <w:pPr>
        <w:tabs>
          <w:tab w:val="left" w:pos="0"/>
        </w:tabs>
        <w:suppressAutoHyphens/>
        <w:ind w:right="-2"/>
        <w:jc w:val="center"/>
        <w:rPr>
          <w:b/>
          <w:sz w:val="28"/>
          <w:szCs w:val="28"/>
        </w:rPr>
      </w:pPr>
      <w:r w:rsidRPr="006415A6">
        <w:rPr>
          <w:b/>
          <w:sz w:val="28"/>
          <w:szCs w:val="28"/>
        </w:rPr>
        <w:t>ТОСНЕНСКОГО ГОРОДСКОГО ПОСЕЛЕНИЯ</w:t>
      </w:r>
    </w:p>
    <w:p w:rsidR="006415A6" w:rsidRDefault="006415A6" w:rsidP="006415A6">
      <w:pPr>
        <w:tabs>
          <w:tab w:val="left" w:pos="0"/>
        </w:tabs>
        <w:suppressAutoHyphens/>
        <w:ind w:right="-2"/>
        <w:jc w:val="center"/>
        <w:rPr>
          <w:b/>
          <w:sz w:val="28"/>
          <w:szCs w:val="28"/>
        </w:rPr>
      </w:pPr>
      <w:r w:rsidRPr="006415A6">
        <w:rPr>
          <w:b/>
          <w:sz w:val="28"/>
          <w:szCs w:val="28"/>
        </w:rPr>
        <w:t>ТОСНЕНСКОГО РАЙОНА</w:t>
      </w:r>
    </w:p>
    <w:p w:rsidR="00345D65" w:rsidRPr="006415A6" w:rsidRDefault="006415A6" w:rsidP="006415A6">
      <w:pPr>
        <w:tabs>
          <w:tab w:val="left" w:pos="0"/>
        </w:tabs>
        <w:suppressAutoHyphens/>
        <w:ind w:right="-2"/>
        <w:jc w:val="center"/>
        <w:rPr>
          <w:b/>
          <w:sz w:val="28"/>
          <w:szCs w:val="28"/>
        </w:rPr>
      </w:pPr>
      <w:r w:rsidRPr="006415A6">
        <w:rPr>
          <w:b/>
          <w:sz w:val="28"/>
          <w:szCs w:val="28"/>
        </w:rPr>
        <w:t>ЛЕНИНГРАДСКОЙ ОБЛАСТИ</w:t>
      </w: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  <w:sectPr w:rsidR="006415A6" w:rsidSect="00FF73A6">
          <w:headerReference w:type="default" r:id="rId9"/>
          <w:headerReference w:type="first" r:id="rId10"/>
          <w:pgSz w:w="11906" w:h="16838" w:code="9"/>
          <w:pgMar w:top="1276" w:right="707" w:bottom="1135" w:left="1134" w:header="709" w:footer="709" w:gutter="0"/>
          <w:cols w:space="708"/>
          <w:titlePg/>
          <w:docGrid w:linePitch="360"/>
        </w:sectPr>
      </w:pPr>
    </w:p>
    <w:p w:rsidR="00345D65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6415A6" w:rsidRPr="00F722C2" w:rsidRDefault="006415A6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 w:firstLine="709"/>
        <w:jc w:val="center"/>
        <w:rPr>
          <w:sz w:val="28"/>
          <w:szCs w:val="28"/>
        </w:rPr>
      </w:pPr>
    </w:p>
    <w:p w:rsidR="00345D65" w:rsidRPr="00F722C2" w:rsidRDefault="00345D65" w:rsidP="00BA5330">
      <w:pPr>
        <w:tabs>
          <w:tab w:val="left" w:pos="0"/>
        </w:tabs>
        <w:suppressAutoHyphens/>
        <w:ind w:right="-2"/>
        <w:rPr>
          <w:sz w:val="28"/>
          <w:szCs w:val="28"/>
        </w:rPr>
      </w:pPr>
    </w:p>
    <w:p w:rsidR="006415A6" w:rsidRDefault="006415A6" w:rsidP="006415A6">
      <w:pPr>
        <w:tabs>
          <w:tab w:val="left" w:pos="0"/>
        </w:tabs>
        <w:suppressAutoHyphens/>
        <w:ind w:right="-2"/>
        <w:jc w:val="center"/>
        <w:rPr>
          <w:b/>
          <w:sz w:val="28"/>
          <w:szCs w:val="28"/>
        </w:rPr>
      </w:pPr>
      <w:r w:rsidRPr="006415A6">
        <w:rPr>
          <w:b/>
          <w:sz w:val="28"/>
          <w:szCs w:val="28"/>
        </w:rPr>
        <w:t>ИЗМЕНЕНИЯ</w:t>
      </w:r>
    </w:p>
    <w:p w:rsidR="00345D65" w:rsidRPr="006415A6" w:rsidRDefault="006415A6" w:rsidP="006415A6">
      <w:pPr>
        <w:tabs>
          <w:tab w:val="left" w:pos="0"/>
        </w:tabs>
        <w:suppressAutoHyphens/>
        <w:ind w:right="-2"/>
        <w:jc w:val="center"/>
        <w:rPr>
          <w:b/>
          <w:sz w:val="28"/>
          <w:szCs w:val="28"/>
        </w:rPr>
      </w:pPr>
      <w:r w:rsidRPr="006415A6">
        <w:rPr>
          <w:b/>
          <w:sz w:val="28"/>
          <w:szCs w:val="28"/>
        </w:rPr>
        <w:t xml:space="preserve">В </w:t>
      </w:r>
      <w:r w:rsidR="00345D65" w:rsidRPr="006415A6">
        <w:rPr>
          <w:b/>
          <w:sz w:val="28"/>
          <w:szCs w:val="28"/>
        </w:rPr>
        <w:t>ПОЛОЖЕНИЕ О ТЕРРИТОРИАЛЬНОМ ПЛАНИРОВАНИИ</w:t>
      </w:r>
    </w:p>
    <w:p w:rsidR="006F7E5A" w:rsidRPr="00F722C2" w:rsidRDefault="00345D65" w:rsidP="00BA5330">
      <w:pPr>
        <w:tabs>
          <w:tab w:val="left" w:pos="0"/>
        </w:tabs>
        <w:suppressAutoHyphens/>
        <w:ind w:right="-2" w:firstLine="709"/>
        <w:jc w:val="both"/>
        <w:rPr>
          <w:sz w:val="28"/>
          <w:szCs w:val="28"/>
        </w:rPr>
      </w:pPr>
      <w:r w:rsidRPr="00F722C2">
        <w:rPr>
          <w:rFonts w:eastAsia="Calibri"/>
          <w:b/>
          <w:sz w:val="28"/>
          <w:szCs w:val="28"/>
        </w:rPr>
        <w:br w:type="page"/>
      </w:r>
      <w:bookmarkStart w:id="0" w:name="_Toc435691687"/>
      <w:bookmarkStart w:id="1" w:name="_Toc435691697"/>
      <w:bookmarkStart w:id="2" w:name="_Toc435692338"/>
      <w:bookmarkStart w:id="3" w:name="_Toc353354905"/>
      <w:bookmarkStart w:id="4" w:name="_Toc353443333"/>
      <w:bookmarkStart w:id="5" w:name="_Toc361235419"/>
      <w:r w:rsidR="00F71308" w:rsidRPr="00F722C2">
        <w:rPr>
          <w:sz w:val="28"/>
          <w:szCs w:val="28"/>
        </w:rPr>
        <w:lastRenderedPageBreak/>
        <w:t>И</w:t>
      </w:r>
      <w:r w:rsidR="006F7E5A" w:rsidRPr="00F722C2">
        <w:rPr>
          <w:sz w:val="28"/>
          <w:szCs w:val="28"/>
        </w:rPr>
        <w:t>зменени</w:t>
      </w:r>
      <w:r w:rsidR="00F71308" w:rsidRPr="00F722C2">
        <w:rPr>
          <w:sz w:val="28"/>
          <w:szCs w:val="28"/>
        </w:rPr>
        <w:t>я</w:t>
      </w:r>
      <w:r w:rsidR="006F7E5A" w:rsidRPr="00F722C2">
        <w:rPr>
          <w:sz w:val="28"/>
          <w:szCs w:val="28"/>
        </w:rPr>
        <w:t xml:space="preserve"> в генеральный план </w:t>
      </w:r>
      <w:proofErr w:type="spellStart"/>
      <w:r w:rsidR="006F7E5A" w:rsidRPr="00F722C2">
        <w:rPr>
          <w:sz w:val="28"/>
          <w:szCs w:val="28"/>
        </w:rPr>
        <w:t>Тосненского</w:t>
      </w:r>
      <w:proofErr w:type="spellEnd"/>
      <w:r w:rsidR="006F7E5A" w:rsidRPr="00F722C2">
        <w:rPr>
          <w:sz w:val="28"/>
          <w:szCs w:val="28"/>
        </w:rPr>
        <w:t xml:space="preserve"> городского поселения </w:t>
      </w:r>
      <w:proofErr w:type="spellStart"/>
      <w:r w:rsidR="006F7E5A" w:rsidRPr="00F722C2">
        <w:rPr>
          <w:sz w:val="28"/>
          <w:szCs w:val="28"/>
        </w:rPr>
        <w:t>Тосненского</w:t>
      </w:r>
      <w:proofErr w:type="spellEnd"/>
      <w:r w:rsidR="006F7E5A" w:rsidRPr="00F722C2">
        <w:rPr>
          <w:sz w:val="28"/>
          <w:szCs w:val="28"/>
        </w:rPr>
        <w:t xml:space="preserve"> района Ленинградской области </w:t>
      </w:r>
      <w:r w:rsidR="00F71308" w:rsidRPr="00F722C2">
        <w:rPr>
          <w:sz w:val="28"/>
          <w:szCs w:val="28"/>
        </w:rPr>
        <w:t>подготовлены</w:t>
      </w:r>
      <w:r w:rsidR="006F7E5A" w:rsidRPr="00F722C2">
        <w:rPr>
          <w:sz w:val="28"/>
          <w:szCs w:val="28"/>
        </w:rPr>
        <w:t xml:space="preserve"> на основании </w:t>
      </w:r>
      <w:r w:rsidRPr="00F722C2">
        <w:rPr>
          <w:sz w:val="28"/>
          <w:szCs w:val="28"/>
        </w:rPr>
        <w:t xml:space="preserve">постановления администрации </w:t>
      </w:r>
      <w:r w:rsidR="006F7E5A" w:rsidRPr="00F722C2">
        <w:rPr>
          <w:sz w:val="28"/>
          <w:szCs w:val="28"/>
        </w:rPr>
        <w:t>муниципального образования Тосненски</w:t>
      </w:r>
      <w:r w:rsidRPr="00F722C2">
        <w:rPr>
          <w:sz w:val="28"/>
          <w:szCs w:val="28"/>
        </w:rPr>
        <w:t>й район Ленинградской области</w:t>
      </w:r>
      <w:r w:rsidR="006F7E5A" w:rsidRPr="00F722C2">
        <w:rPr>
          <w:sz w:val="28"/>
          <w:szCs w:val="28"/>
        </w:rPr>
        <w:t xml:space="preserve"> </w:t>
      </w:r>
      <w:r w:rsidRPr="00F722C2">
        <w:rPr>
          <w:bCs/>
          <w:snapToGrid w:val="0"/>
          <w:kern w:val="32"/>
          <w:sz w:val="28"/>
          <w:szCs w:val="28"/>
        </w:rPr>
        <w:t>от 24.02.2015</w:t>
      </w:r>
      <w:r w:rsidR="003F40B0" w:rsidRPr="00F722C2">
        <w:rPr>
          <w:bCs/>
          <w:snapToGrid w:val="0"/>
          <w:kern w:val="32"/>
          <w:sz w:val="28"/>
          <w:szCs w:val="28"/>
        </w:rPr>
        <w:t xml:space="preserve"> № 395-па</w:t>
      </w:r>
      <w:r w:rsidR="00570624" w:rsidRPr="00F722C2">
        <w:rPr>
          <w:bCs/>
          <w:snapToGrid w:val="0"/>
          <w:kern w:val="32"/>
          <w:sz w:val="28"/>
          <w:szCs w:val="28"/>
        </w:rPr>
        <w:t xml:space="preserve"> </w:t>
      </w:r>
      <w:r w:rsidR="006F7E5A" w:rsidRPr="00F722C2">
        <w:rPr>
          <w:bCs/>
          <w:snapToGrid w:val="0"/>
          <w:kern w:val="32"/>
          <w:sz w:val="28"/>
          <w:szCs w:val="28"/>
        </w:rPr>
        <w:t xml:space="preserve">«О подготовке проекта изменений в генеральный план </w:t>
      </w:r>
      <w:proofErr w:type="spellStart"/>
      <w:r w:rsidR="006F7E5A" w:rsidRPr="00F722C2">
        <w:rPr>
          <w:bCs/>
          <w:kern w:val="32"/>
          <w:sz w:val="28"/>
          <w:szCs w:val="28"/>
        </w:rPr>
        <w:t>Тосненского</w:t>
      </w:r>
      <w:proofErr w:type="spellEnd"/>
      <w:r w:rsidR="006F7E5A" w:rsidRPr="00F722C2">
        <w:rPr>
          <w:bCs/>
          <w:kern w:val="32"/>
          <w:sz w:val="28"/>
          <w:szCs w:val="28"/>
        </w:rPr>
        <w:t xml:space="preserve"> городского поселения </w:t>
      </w:r>
      <w:proofErr w:type="spellStart"/>
      <w:r w:rsidR="006F7E5A" w:rsidRPr="00F722C2">
        <w:rPr>
          <w:bCs/>
          <w:kern w:val="32"/>
          <w:sz w:val="28"/>
          <w:szCs w:val="28"/>
        </w:rPr>
        <w:t>Тосненского</w:t>
      </w:r>
      <w:proofErr w:type="spellEnd"/>
      <w:r w:rsidR="006F7E5A" w:rsidRPr="00F722C2">
        <w:rPr>
          <w:bCs/>
          <w:kern w:val="32"/>
          <w:sz w:val="28"/>
          <w:szCs w:val="28"/>
        </w:rPr>
        <w:t xml:space="preserve"> района Ленинградской области».</w:t>
      </w:r>
    </w:p>
    <w:p w:rsidR="006F7E5A" w:rsidRPr="00F722C2" w:rsidRDefault="00F71308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F722C2">
        <w:rPr>
          <w:sz w:val="28"/>
          <w:szCs w:val="28"/>
        </w:rPr>
        <w:t>И</w:t>
      </w:r>
      <w:r w:rsidR="006F7E5A" w:rsidRPr="00F722C2">
        <w:rPr>
          <w:sz w:val="28"/>
          <w:szCs w:val="28"/>
        </w:rPr>
        <w:t>зменени</w:t>
      </w:r>
      <w:r w:rsidRPr="00F722C2">
        <w:rPr>
          <w:sz w:val="28"/>
          <w:szCs w:val="28"/>
        </w:rPr>
        <w:t>я</w:t>
      </w:r>
      <w:r w:rsidR="006F7E5A" w:rsidRPr="00F722C2">
        <w:rPr>
          <w:sz w:val="28"/>
          <w:szCs w:val="28"/>
        </w:rPr>
        <w:t xml:space="preserve"> в генеральный план </w:t>
      </w:r>
      <w:proofErr w:type="spellStart"/>
      <w:r w:rsidR="006F7E5A" w:rsidRPr="00F722C2">
        <w:rPr>
          <w:sz w:val="28"/>
          <w:szCs w:val="28"/>
        </w:rPr>
        <w:t>Тосненского</w:t>
      </w:r>
      <w:proofErr w:type="spellEnd"/>
      <w:r w:rsidR="006F7E5A" w:rsidRPr="00F722C2">
        <w:rPr>
          <w:sz w:val="28"/>
          <w:szCs w:val="28"/>
        </w:rPr>
        <w:t xml:space="preserve"> городского поселения </w:t>
      </w:r>
      <w:proofErr w:type="spellStart"/>
      <w:r w:rsidR="006F7E5A" w:rsidRPr="00F722C2">
        <w:rPr>
          <w:sz w:val="28"/>
          <w:szCs w:val="28"/>
        </w:rPr>
        <w:t>Тосненского</w:t>
      </w:r>
      <w:proofErr w:type="spellEnd"/>
      <w:r w:rsidR="006F7E5A" w:rsidRPr="00F722C2">
        <w:rPr>
          <w:sz w:val="28"/>
          <w:szCs w:val="28"/>
        </w:rPr>
        <w:t xml:space="preserve"> района Ленинградской области выполнен</w:t>
      </w:r>
      <w:r w:rsidRPr="00F722C2">
        <w:rPr>
          <w:sz w:val="28"/>
          <w:szCs w:val="28"/>
        </w:rPr>
        <w:t>ы</w:t>
      </w:r>
      <w:r w:rsidR="006F7E5A" w:rsidRPr="00F722C2">
        <w:rPr>
          <w:sz w:val="28"/>
          <w:szCs w:val="28"/>
        </w:rPr>
        <w:t xml:space="preserve"> на основании муницип</w:t>
      </w:r>
      <w:r w:rsidR="003F40B0" w:rsidRPr="00F722C2">
        <w:rPr>
          <w:sz w:val="28"/>
          <w:szCs w:val="28"/>
        </w:rPr>
        <w:t>ального контракта от 06.06.2015</w:t>
      </w:r>
      <w:r w:rsidR="00570624" w:rsidRPr="00F722C2">
        <w:rPr>
          <w:sz w:val="28"/>
          <w:szCs w:val="28"/>
        </w:rPr>
        <w:t xml:space="preserve"> </w:t>
      </w:r>
      <w:r w:rsidR="006F7E5A" w:rsidRPr="00F722C2">
        <w:rPr>
          <w:sz w:val="28"/>
          <w:szCs w:val="28"/>
        </w:rPr>
        <w:t>№</w:t>
      </w:r>
      <w:r w:rsidR="006F7E5A" w:rsidRPr="00F722C2">
        <w:rPr>
          <w:bCs/>
          <w:sz w:val="28"/>
          <w:szCs w:val="28"/>
        </w:rPr>
        <w:t xml:space="preserve"> 0145300006315000161/02-2015</w:t>
      </w:r>
      <w:r w:rsidR="00570624" w:rsidRPr="00F722C2">
        <w:rPr>
          <w:sz w:val="28"/>
          <w:szCs w:val="28"/>
        </w:rPr>
        <w:t>.</w:t>
      </w:r>
    </w:p>
    <w:p w:rsidR="00E94EFD" w:rsidRPr="00F722C2" w:rsidRDefault="00E94EFD" w:rsidP="00BA5330">
      <w:pPr>
        <w:tabs>
          <w:tab w:val="left" w:pos="0"/>
        </w:tabs>
        <w:ind w:right="-2" w:firstLine="709"/>
        <w:jc w:val="both"/>
        <w:rPr>
          <w:rFonts w:eastAsia="Calibri"/>
          <w:sz w:val="28"/>
          <w:szCs w:val="28"/>
        </w:rPr>
      </w:pPr>
    </w:p>
    <w:p w:rsidR="003F40B0" w:rsidRPr="00F722C2" w:rsidRDefault="003F40B0" w:rsidP="00BA5330">
      <w:pPr>
        <w:pStyle w:val="affffffff7"/>
        <w:tabs>
          <w:tab w:val="left" w:pos="0"/>
        </w:tabs>
        <w:ind w:right="-2"/>
        <w:rPr>
          <w:sz w:val="28"/>
        </w:rPr>
      </w:pPr>
      <w:r w:rsidRPr="00F722C2">
        <w:rPr>
          <w:sz w:val="28"/>
        </w:rPr>
        <w:t>Этапы территориального планирования:</w:t>
      </w:r>
    </w:p>
    <w:p w:rsidR="003F40B0" w:rsidRPr="00F722C2" w:rsidRDefault="00665BB4" w:rsidP="00BA5330">
      <w:pPr>
        <w:pStyle w:val="affffffff7"/>
        <w:tabs>
          <w:tab w:val="left" w:pos="0"/>
        </w:tabs>
        <w:ind w:right="-2"/>
        <w:rPr>
          <w:sz w:val="28"/>
        </w:rPr>
      </w:pPr>
      <w:r>
        <w:rPr>
          <w:sz w:val="28"/>
        </w:rPr>
        <w:t>первая очередь – 202</w:t>
      </w:r>
      <w:r w:rsidR="006D3F1C">
        <w:rPr>
          <w:sz w:val="28"/>
        </w:rPr>
        <w:t>7</w:t>
      </w:r>
      <w:r>
        <w:rPr>
          <w:sz w:val="28"/>
        </w:rPr>
        <w:t xml:space="preserve"> год</w:t>
      </w:r>
    </w:p>
    <w:p w:rsidR="003F40B0" w:rsidRPr="00F722C2" w:rsidRDefault="00917C04" w:rsidP="00BA5330">
      <w:pPr>
        <w:pStyle w:val="affffffff7"/>
        <w:tabs>
          <w:tab w:val="left" w:pos="0"/>
        </w:tabs>
        <w:ind w:right="-2"/>
        <w:rPr>
          <w:sz w:val="28"/>
        </w:rPr>
      </w:pPr>
      <w:r>
        <w:rPr>
          <w:sz w:val="28"/>
        </w:rPr>
        <w:t>расчётный срок – 203</w:t>
      </w:r>
      <w:r w:rsidR="006D3F1C">
        <w:rPr>
          <w:sz w:val="28"/>
        </w:rPr>
        <w:t>7</w:t>
      </w:r>
      <w:r>
        <w:rPr>
          <w:sz w:val="28"/>
        </w:rPr>
        <w:t xml:space="preserve"> год</w:t>
      </w:r>
    </w:p>
    <w:p w:rsidR="006A6560" w:rsidRPr="005D0405" w:rsidRDefault="006A6560" w:rsidP="00BA5330">
      <w:pPr>
        <w:keepNext/>
        <w:keepLines/>
        <w:pageBreakBefore/>
        <w:widowControl w:val="0"/>
        <w:suppressLineNumbers/>
        <w:tabs>
          <w:tab w:val="left" w:pos="0"/>
          <w:tab w:val="left" w:pos="6300"/>
        </w:tabs>
        <w:spacing w:before="120" w:after="120"/>
        <w:ind w:right="-2"/>
        <w:jc w:val="center"/>
        <w:outlineLvl w:val="0"/>
        <w:rPr>
          <w:bCs/>
          <w:caps/>
          <w:sz w:val="28"/>
          <w:szCs w:val="28"/>
        </w:rPr>
      </w:pPr>
      <w:bookmarkStart w:id="6" w:name="_Toc407709100"/>
      <w:bookmarkEnd w:id="0"/>
      <w:bookmarkEnd w:id="1"/>
      <w:bookmarkEnd w:id="2"/>
      <w:r w:rsidRPr="005D0405">
        <w:rPr>
          <w:bCs/>
          <w:sz w:val="28"/>
          <w:szCs w:val="28"/>
        </w:rPr>
        <w:lastRenderedPageBreak/>
        <w:t>Перечень применяемых сокращений</w:t>
      </w:r>
      <w:bookmarkEnd w:id="6"/>
    </w:p>
    <w:p w:rsidR="006A6560" w:rsidRDefault="006A6560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5D0405">
        <w:rPr>
          <w:sz w:val="28"/>
          <w:szCs w:val="28"/>
        </w:rPr>
        <w:t>ВЛ - высоковольтная линия</w:t>
      </w:r>
    </w:p>
    <w:p w:rsidR="003473CB" w:rsidRPr="005D0405" w:rsidRDefault="003473CB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ЛО – государственное </w:t>
      </w:r>
      <w:r w:rsidR="004E364F">
        <w:rPr>
          <w:sz w:val="28"/>
          <w:szCs w:val="28"/>
        </w:rPr>
        <w:t>бюджетное учреждение зд</w:t>
      </w:r>
      <w:r w:rsidR="00A931DB">
        <w:rPr>
          <w:sz w:val="28"/>
          <w:szCs w:val="28"/>
        </w:rPr>
        <w:t>р</w:t>
      </w:r>
      <w:r w:rsidR="004E364F">
        <w:rPr>
          <w:sz w:val="28"/>
          <w:szCs w:val="28"/>
        </w:rPr>
        <w:t>авоохранения</w:t>
      </w:r>
    </w:p>
    <w:p w:rsidR="006A6560" w:rsidRDefault="006A6560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- город</w:t>
      </w:r>
    </w:p>
    <w:p w:rsidR="006A6560" w:rsidRDefault="006A6560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3473CB">
        <w:rPr>
          <w:sz w:val="28"/>
          <w:szCs w:val="28"/>
        </w:rPr>
        <w:t xml:space="preserve">д. </w:t>
      </w:r>
      <w:r w:rsidR="00E6670A">
        <w:rPr>
          <w:sz w:val="28"/>
          <w:szCs w:val="28"/>
        </w:rPr>
        <w:t>–</w:t>
      </w:r>
      <w:r w:rsidRPr="003473CB">
        <w:rPr>
          <w:sz w:val="28"/>
          <w:szCs w:val="28"/>
        </w:rPr>
        <w:t xml:space="preserve"> деревня</w:t>
      </w:r>
    </w:p>
    <w:p w:rsidR="00E6670A" w:rsidRPr="003473CB" w:rsidRDefault="00E6670A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ед. - единиц</w:t>
      </w:r>
    </w:p>
    <w:p w:rsidR="006A6560" w:rsidRPr="003473CB" w:rsidRDefault="006A6560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3473CB">
        <w:rPr>
          <w:sz w:val="28"/>
          <w:szCs w:val="28"/>
        </w:rPr>
        <w:t>МОУ - муниципальное образовательное учреждение</w:t>
      </w:r>
    </w:p>
    <w:p w:rsidR="006A6560" w:rsidRPr="005D0405" w:rsidRDefault="006A6560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- </w:t>
      </w:r>
      <w:r w:rsidRPr="00432C1A">
        <w:rPr>
          <w:sz w:val="28"/>
          <w:szCs w:val="28"/>
        </w:rPr>
        <w:t>микрорайон</w:t>
      </w:r>
    </w:p>
    <w:p w:rsidR="006A6560" w:rsidRPr="003473CB" w:rsidRDefault="006A6560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3473CB">
        <w:rPr>
          <w:sz w:val="28"/>
          <w:szCs w:val="28"/>
        </w:rPr>
        <w:t>п. - поселок</w:t>
      </w:r>
    </w:p>
    <w:p w:rsidR="006A6560" w:rsidRDefault="006A6560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5D0405">
        <w:rPr>
          <w:sz w:val="28"/>
          <w:szCs w:val="28"/>
        </w:rPr>
        <w:t xml:space="preserve">ПС </w:t>
      </w:r>
      <w:r>
        <w:rPr>
          <w:sz w:val="28"/>
          <w:szCs w:val="28"/>
        </w:rPr>
        <w:t>–</w:t>
      </w:r>
      <w:r w:rsidRPr="005D0405">
        <w:rPr>
          <w:sz w:val="28"/>
          <w:szCs w:val="28"/>
        </w:rPr>
        <w:t xml:space="preserve"> подстанция</w:t>
      </w:r>
    </w:p>
    <w:p w:rsidR="00E6670A" w:rsidRDefault="00E6670A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</w:rPr>
        <w:t>чел. - человек</w:t>
      </w:r>
    </w:p>
    <w:p w:rsidR="003473CB" w:rsidRPr="003473CB" w:rsidRDefault="003473CB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3473CB">
        <w:rPr>
          <w:sz w:val="28"/>
          <w:szCs w:val="28"/>
        </w:rPr>
        <w:t>ул. - улица</w:t>
      </w:r>
    </w:p>
    <w:p w:rsidR="00586F53" w:rsidRPr="00545D56" w:rsidRDefault="006A6560" w:rsidP="00FF73A6">
      <w:pPr>
        <w:tabs>
          <w:tab w:val="left" w:pos="0"/>
        </w:tabs>
        <w:spacing w:after="240"/>
        <w:ind w:right="-144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FB0C05">
        <w:rPr>
          <w:bCs/>
          <w:iCs/>
          <w:sz w:val="28"/>
          <w:szCs w:val="28"/>
        </w:rPr>
        <w:lastRenderedPageBreak/>
        <w:t>1.</w:t>
      </w:r>
      <w:r w:rsidR="00586F53">
        <w:rPr>
          <w:bCs/>
          <w:iCs/>
          <w:sz w:val="28"/>
          <w:szCs w:val="28"/>
        </w:rPr>
        <w:t xml:space="preserve"> </w:t>
      </w:r>
      <w:r w:rsidR="00586F53" w:rsidRPr="00D30818">
        <w:rPr>
          <w:bCs/>
          <w:iCs/>
          <w:sz w:val="28"/>
          <w:szCs w:val="28"/>
        </w:rPr>
        <w:t>В раздел</w:t>
      </w:r>
      <w:r w:rsidR="009F0030">
        <w:rPr>
          <w:bCs/>
          <w:iCs/>
          <w:sz w:val="28"/>
          <w:szCs w:val="28"/>
        </w:rPr>
        <w:t>е</w:t>
      </w:r>
      <w:r w:rsidR="00586F53" w:rsidRPr="00D30818">
        <w:rPr>
          <w:bCs/>
          <w:iCs/>
          <w:sz w:val="28"/>
          <w:szCs w:val="28"/>
        </w:rPr>
        <w:t xml:space="preserve"> 3.</w:t>
      </w:r>
      <w:r w:rsidR="00586F53">
        <w:rPr>
          <w:bCs/>
          <w:iCs/>
          <w:sz w:val="28"/>
          <w:szCs w:val="28"/>
        </w:rPr>
        <w:t>1</w:t>
      </w:r>
      <w:r w:rsidR="00586F53" w:rsidRPr="00D30818">
        <w:rPr>
          <w:bCs/>
          <w:iCs/>
          <w:sz w:val="28"/>
          <w:szCs w:val="28"/>
        </w:rPr>
        <w:t xml:space="preserve"> </w:t>
      </w:r>
      <w:r w:rsidR="00586F53">
        <w:rPr>
          <w:bCs/>
          <w:iCs/>
          <w:sz w:val="28"/>
          <w:szCs w:val="28"/>
        </w:rPr>
        <w:t>«</w:t>
      </w:r>
      <w:r w:rsidR="00586F53" w:rsidRPr="00586F53">
        <w:rPr>
          <w:sz w:val="28"/>
          <w:szCs w:val="28"/>
        </w:rPr>
        <w:t>Мероприятия по учёту интересов Российской Федерации</w:t>
      </w:r>
      <w:r w:rsidR="00586F53">
        <w:rPr>
          <w:sz w:val="28"/>
          <w:szCs w:val="28"/>
        </w:rPr>
        <w:t>»</w:t>
      </w:r>
      <w:r w:rsidR="00586F53" w:rsidRPr="00D30818">
        <w:rPr>
          <w:bCs/>
          <w:sz w:val="28"/>
          <w:szCs w:val="28"/>
        </w:rPr>
        <w:t xml:space="preserve"> </w:t>
      </w:r>
      <w:r w:rsidR="00586F53">
        <w:rPr>
          <w:bCs/>
          <w:sz w:val="28"/>
          <w:szCs w:val="28"/>
        </w:rPr>
        <w:t xml:space="preserve">включить подраздел 3.1.3 </w:t>
      </w:r>
      <w:r w:rsidR="00586F53" w:rsidRPr="00F722C2">
        <w:rPr>
          <w:bCs/>
          <w:sz w:val="28"/>
          <w:szCs w:val="28"/>
        </w:rPr>
        <w:t>«Мероприятия по планируемому размещению объектов капитального строительства социального и культурно-бытового обслуживания федерального значения»</w:t>
      </w:r>
      <w:r w:rsidR="00586F53">
        <w:rPr>
          <w:bCs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28"/>
        <w:gridCol w:w="3523"/>
        <w:gridCol w:w="3105"/>
      </w:tblGrid>
      <w:tr w:rsidR="00586F53" w:rsidRPr="00F722C2" w:rsidTr="00254F69">
        <w:trPr>
          <w:tblHeader/>
        </w:trPr>
        <w:tc>
          <w:tcPr>
            <w:tcW w:w="709" w:type="dxa"/>
            <w:vAlign w:val="center"/>
          </w:tcPr>
          <w:p w:rsidR="00586F53" w:rsidRPr="00F722C2" w:rsidRDefault="00586F53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728" w:type="dxa"/>
            <w:vAlign w:val="center"/>
          </w:tcPr>
          <w:p w:rsidR="00586F53" w:rsidRPr="00F722C2" w:rsidRDefault="00B907A5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586F53" w:rsidRPr="00F722C2">
              <w:rPr>
                <w:bCs/>
                <w:sz w:val="28"/>
                <w:szCs w:val="28"/>
              </w:rPr>
              <w:t>аселенный пункт</w:t>
            </w:r>
          </w:p>
        </w:tc>
        <w:tc>
          <w:tcPr>
            <w:tcW w:w="3523" w:type="dxa"/>
            <w:vAlign w:val="center"/>
          </w:tcPr>
          <w:p w:rsidR="00586F53" w:rsidRPr="00F722C2" w:rsidRDefault="00B907A5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>Наименование, местонахождение, характеристика, планируемых к размещению объектов</w:t>
            </w:r>
          </w:p>
        </w:tc>
        <w:tc>
          <w:tcPr>
            <w:tcW w:w="3105" w:type="dxa"/>
            <w:vAlign w:val="center"/>
          </w:tcPr>
          <w:p w:rsidR="00586F53" w:rsidRPr="00F722C2" w:rsidRDefault="00B907A5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>Зоны с особыми условиями использования территории</w:t>
            </w:r>
          </w:p>
        </w:tc>
      </w:tr>
      <w:tr w:rsidR="00586F53" w:rsidRPr="00F722C2" w:rsidTr="00A931DB">
        <w:trPr>
          <w:tblHeader/>
        </w:trPr>
        <w:tc>
          <w:tcPr>
            <w:tcW w:w="709" w:type="dxa"/>
          </w:tcPr>
          <w:p w:rsidR="00586F53" w:rsidRPr="00F722C2" w:rsidRDefault="00586F53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586F53" w:rsidRPr="00F722C2" w:rsidRDefault="00586F53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23" w:type="dxa"/>
          </w:tcPr>
          <w:p w:rsidR="00586F53" w:rsidRPr="00F722C2" w:rsidRDefault="00586F53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05" w:type="dxa"/>
          </w:tcPr>
          <w:p w:rsidR="00586F53" w:rsidRPr="00F722C2" w:rsidRDefault="00586F53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4</w:t>
            </w:r>
          </w:p>
        </w:tc>
      </w:tr>
      <w:tr w:rsidR="00586F53" w:rsidRPr="00F722C2" w:rsidTr="00A931DB">
        <w:tc>
          <w:tcPr>
            <w:tcW w:w="709" w:type="dxa"/>
          </w:tcPr>
          <w:p w:rsidR="00586F53" w:rsidRPr="00F722C2" w:rsidRDefault="00BC275A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586F53" w:rsidRPr="00F722C2" w:rsidRDefault="00BC275A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</w:t>
            </w:r>
            <w:r w:rsidR="00586F53" w:rsidRPr="00F722C2">
              <w:rPr>
                <w:bCs/>
                <w:sz w:val="28"/>
                <w:szCs w:val="28"/>
              </w:rPr>
              <w:t xml:space="preserve"> Тосно</w:t>
            </w:r>
          </w:p>
        </w:tc>
        <w:tc>
          <w:tcPr>
            <w:tcW w:w="3523" w:type="dxa"/>
          </w:tcPr>
          <w:p w:rsidR="00B907A5" w:rsidRPr="0066339B" w:rsidRDefault="00586F53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Тосненский городской суд, площадь земельного участка 0,57</w:t>
            </w:r>
            <w:r w:rsidR="00B907A5">
              <w:rPr>
                <w:sz w:val="28"/>
                <w:szCs w:val="28"/>
              </w:rPr>
              <w:t xml:space="preserve"> </w:t>
            </w:r>
            <w:r w:rsidRPr="00F722C2">
              <w:rPr>
                <w:sz w:val="28"/>
                <w:szCs w:val="28"/>
              </w:rPr>
              <w:t>га</w:t>
            </w:r>
            <w:r w:rsidR="00B907A5">
              <w:rPr>
                <w:sz w:val="28"/>
                <w:szCs w:val="28"/>
              </w:rPr>
              <w:t>,</w:t>
            </w:r>
            <w:r w:rsidR="0066339B" w:rsidRPr="0066339B">
              <w:rPr>
                <w:sz w:val="28"/>
                <w:szCs w:val="28"/>
              </w:rPr>
              <w:t xml:space="preserve"> </w:t>
            </w:r>
            <w:r w:rsidR="00B907A5" w:rsidRPr="00F722C2">
              <w:rPr>
                <w:sz w:val="28"/>
                <w:szCs w:val="28"/>
              </w:rPr>
              <w:t>первая очередь</w:t>
            </w:r>
            <w:r w:rsidR="00B907A5">
              <w:rPr>
                <w:sz w:val="28"/>
                <w:szCs w:val="28"/>
              </w:rPr>
              <w:t xml:space="preserve"> (строительство)</w:t>
            </w:r>
          </w:p>
        </w:tc>
        <w:tc>
          <w:tcPr>
            <w:tcW w:w="3105" w:type="dxa"/>
          </w:tcPr>
          <w:p w:rsidR="00586F53" w:rsidRPr="00F722C2" w:rsidRDefault="00B907A5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 xml:space="preserve">Установление </w:t>
            </w:r>
            <w:r>
              <w:rPr>
                <w:sz w:val="28"/>
                <w:szCs w:val="28"/>
              </w:rPr>
              <w:t xml:space="preserve">зон с особыми условиями использования территорий </w:t>
            </w:r>
            <w:r w:rsidRPr="00EC71C5">
              <w:rPr>
                <w:sz w:val="28"/>
                <w:szCs w:val="28"/>
              </w:rPr>
              <w:t>не требуется</w:t>
            </w:r>
          </w:p>
        </w:tc>
      </w:tr>
    </w:tbl>
    <w:p w:rsidR="00586F53" w:rsidRPr="00EC71C5" w:rsidRDefault="00586F53" w:rsidP="00BA5330">
      <w:pPr>
        <w:tabs>
          <w:tab w:val="left" w:pos="0"/>
        </w:tabs>
        <w:suppressAutoHyphens/>
        <w:ind w:right="-2"/>
        <w:jc w:val="both"/>
        <w:rPr>
          <w:bCs/>
          <w:sz w:val="28"/>
          <w:szCs w:val="28"/>
        </w:rPr>
      </w:pPr>
    </w:p>
    <w:p w:rsidR="00C4259F" w:rsidRDefault="00FB0C05" w:rsidP="00FF73A6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6F53" w:rsidRPr="00586F53">
        <w:rPr>
          <w:sz w:val="28"/>
          <w:szCs w:val="28"/>
        </w:rPr>
        <w:t xml:space="preserve"> </w:t>
      </w:r>
      <w:r w:rsidR="00586F53">
        <w:rPr>
          <w:sz w:val="28"/>
          <w:szCs w:val="28"/>
        </w:rPr>
        <w:t>В раздел</w:t>
      </w:r>
      <w:r w:rsidR="009F0030">
        <w:rPr>
          <w:sz w:val="28"/>
          <w:szCs w:val="28"/>
        </w:rPr>
        <w:t>е</w:t>
      </w:r>
      <w:r w:rsidR="00586F53">
        <w:rPr>
          <w:sz w:val="28"/>
          <w:szCs w:val="28"/>
        </w:rPr>
        <w:t xml:space="preserve"> 3.2 «</w:t>
      </w:r>
      <w:r w:rsidR="00586F53" w:rsidRPr="00586F53">
        <w:rPr>
          <w:sz w:val="28"/>
          <w:szCs w:val="28"/>
        </w:rPr>
        <w:t>Мероприятия по учёту интересов Ленинградской области</w:t>
      </w:r>
      <w:r w:rsidR="00586F53">
        <w:rPr>
          <w:sz w:val="28"/>
          <w:szCs w:val="28"/>
        </w:rPr>
        <w:t>»</w:t>
      </w:r>
      <w:r w:rsidR="00C4259F">
        <w:rPr>
          <w:sz w:val="28"/>
          <w:szCs w:val="28"/>
        </w:rPr>
        <w:t>:</w:t>
      </w:r>
    </w:p>
    <w:p w:rsidR="00FD68E1" w:rsidRDefault="00B9741D" w:rsidP="00FF73A6">
      <w:pPr>
        <w:tabs>
          <w:tab w:val="left" w:pos="0"/>
        </w:tabs>
        <w:spacing w:after="24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D68E1">
        <w:rPr>
          <w:sz w:val="28"/>
          <w:szCs w:val="28"/>
        </w:rPr>
        <w:t xml:space="preserve"> </w:t>
      </w:r>
      <w:r w:rsidR="00D77299">
        <w:rPr>
          <w:sz w:val="28"/>
          <w:szCs w:val="28"/>
        </w:rPr>
        <w:t xml:space="preserve">в </w:t>
      </w:r>
      <w:r w:rsidR="00FD68E1">
        <w:rPr>
          <w:sz w:val="28"/>
          <w:szCs w:val="28"/>
        </w:rPr>
        <w:t xml:space="preserve">подраздел 3.2.1 </w:t>
      </w:r>
      <w:r w:rsidR="00FD68E1" w:rsidRPr="00FD68E1">
        <w:rPr>
          <w:sz w:val="28"/>
          <w:szCs w:val="28"/>
        </w:rPr>
        <w:t>«Мероприятия по планируемому размещению объектов капитального строительства электроснабжения регионального значения</w:t>
      </w:r>
      <w:r w:rsidR="00FD68E1">
        <w:rPr>
          <w:sz w:val="28"/>
          <w:szCs w:val="28"/>
        </w:rPr>
        <w:t xml:space="preserve">» </w:t>
      </w:r>
      <w:r w:rsidR="00D77299">
        <w:rPr>
          <w:sz w:val="28"/>
          <w:szCs w:val="28"/>
        </w:rPr>
        <w:t>включить</w:t>
      </w:r>
      <w:r w:rsidR="00FD68E1">
        <w:rPr>
          <w:sz w:val="28"/>
          <w:szCs w:val="28"/>
        </w:rPr>
        <w:t>:</w:t>
      </w:r>
    </w:p>
    <w:tbl>
      <w:tblPr>
        <w:tblStyle w:val="aff2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2977"/>
      </w:tblGrid>
      <w:tr w:rsidR="00964877" w:rsidTr="00964877">
        <w:tc>
          <w:tcPr>
            <w:tcW w:w="709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sz w:val="28"/>
                <w:szCs w:val="28"/>
              </w:rPr>
              <w:t>Наименование, местонахождение, характеристика, планируемых к размещению объектов</w:t>
            </w:r>
          </w:p>
        </w:tc>
        <w:tc>
          <w:tcPr>
            <w:tcW w:w="2977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sz w:val="28"/>
                <w:szCs w:val="28"/>
              </w:rPr>
              <w:t>Зоны с особыми условиями использования территории</w:t>
            </w:r>
          </w:p>
        </w:tc>
      </w:tr>
    </w:tbl>
    <w:p w:rsidR="006531FD" w:rsidRPr="00964877" w:rsidRDefault="006531FD" w:rsidP="00964877">
      <w:pPr>
        <w:tabs>
          <w:tab w:val="left" w:pos="0"/>
        </w:tabs>
        <w:ind w:right="-2"/>
        <w:jc w:val="both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2977"/>
      </w:tblGrid>
      <w:tr w:rsidR="008D4B19" w:rsidRPr="00237E63" w:rsidTr="00254F69">
        <w:trPr>
          <w:tblHeader/>
        </w:trPr>
        <w:tc>
          <w:tcPr>
            <w:tcW w:w="709" w:type="dxa"/>
            <w:tcBorders>
              <w:bottom w:val="nil"/>
            </w:tcBorders>
            <w:vAlign w:val="center"/>
          </w:tcPr>
          <w:p w:rsidR="008D4B19" w:rsidRPr="00237E63" w:rsidRDefault="00964877" w:rsidP="00545D56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D4B19" w:rsidRPr="00237E63" w:rsidRDefault="00964877" w:rsidP="00545D56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8D4B19" w:rsidRPr="00237E63" w:rsidRDefault="00964877" w:rsidP="00545D56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8D4B19" w:rsidRPr="00237E63" w:rsidRDefault="00964877" w:rsidP="00545D56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31DB" w:rsidRPr="00F722C2" w:rsidTr="00254F69">
        <w:tc>
          <w:tcPr>
            <w:tcW w:w="709" w:type="dxa"/>
          </w:tcPr>
          <w:p w:rsidR="00A931DB" w:rsidRDefault="003E04A7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931DB" w:rsidRPr="00434418" w:rsidRDefault="00A931DB" w:rsidP="00BA5330">
            <w:pPr>
              <w:pStyle w:val="affffffff7"/>
              <w:tabs>
                <w:tab w:val="left" w:pos="0"/>
              </w:tabs>
              <w:ind w:right="-2" w:firstLine="0"/>
              <w:rPr>
                <w:color w:val="000000" w:themeColor="text1"/>
                <w:sz w:val="28"/>
              </w:rPr>
            </w:pPr>
            <w:r w:rsidRPr="00434418">
              <w:rPr>
                <w:color w:val="000000" w:themeColor="text1"/>
                <w:sz w:val="28"/>
              </w:rPr>
              <w:t>д. Тарасово</w:t>
            </w:r>
          </w:p>
        </w:tc>
        <w:tc>
          <w:tcPr>
            <w:tcW w:w="4111" w:type="dxa"/>
          </w:tcPr>
          <w:p w:rsidR="00A931DB" w:rsidRPr="00434418" w:rsidRDefault="00A931DB" w:rsidP="00BA5330">
            <w:pPr>
              <w:pStyle w:val="affffffff7"/>
              <w:tabs>
                <w:tab w:val="left" w:pos="0"/>
              </w:tabs>
              <w:ind w:right="-2" w:firstLine="33"/>
              <w:rPr>
                <w:color w:val="000000" w:themeColor="text1"/>
                <w:sz w:val="28"/>
              </w:rPr>
            </w:pPr>
            <w:r w:rsidRPr="00434418">
              <w:rPr>
                <w:color w:val="000000" w:themeColor="text1"/>
                <w:sz w:val="28"/>
              </w:rPr>
              <w:t xml:space="preserve">ПС 35/10 </w:t>
            </w:r>
            <w:proofErr w:type="spellStart"/>
            <w:r w:rsidRPr="00434418">
              <w:rPr>
                <w:color w:val="000000" w:themeColor="text1"/>
                <w:sz w:val="28"/>
              </w:rPr>
              <w:t>кВ</w:t>
            </w:r>
            <w:proofErr w:type="spellEnd"/>
            <w:r w:rsidRPr="00434418">
              <w:rPr>
                <w:color w:val="000000" w:themeColor="text1"/>
                <w:sz w:val="28"/>
              </w:rPr>
              <w:t xml:space="preserve"> № 722 «Андрианово» (реконструкция), первая очередь</w:t>
            </w:r>
          </w:p>
          <w:p w:rsidR="00A931DB" w:rsidRPr="00434418" w:rsidRDefault="00A931DB" w:rsidP="00BA5330">
            <w:pPr>
              <w:pStyle w:val="affffffff7"/>
              <w:tabs>
                <w:tab w:val="left" w:pos="0"/>
              </w:tabs>
              <w:ind w:right="-2" w:firstLine="33"/>
              <w:rPr>
                <w:color w:val="000000" w:themeColor="text1"/>
                <w:sz w:val="28"/>
              </w:rPr>
            </w:pPr>
            <w:r w:rsidRPr="00434418">
              <w:rPr>
                <w:color w:val="000000" w:themeColor="text1"/>
                <w:sz w:val="28"/>
              </w:rPr>
              <w:t>Основные характеристики:</w:t>
            </w:r>
          </w:p>
          <w:p w:rsidR="00A931DB" w:rsidRPr="00434418" w:rsidRDefault="00A931DB" w:rsidP="00BA5330">
            <w:pPr>
              <w:pStyle w:val="affffffff7"/>
              <w:tabs>
                <w:tab w:val="left" w:pos="0"/>
              </w:tabs>
              <w:ind w:right="-2" w:firstLine="33"/>
              <w:rPr>
                <w:color w:val="000000" w:themeColor="text1"/>
                <w:sz w:val="28"/>
              </w:rPr>
            </w:pPr>
            <w:r w:rsidRPr="00434418">
              <w:rPr>
                <w:color w:val="000000" w:themeColor="text1"/>
                <w:sz w:val="28"/>
              </w:rPr>
              <w:t>установка 2 трансформаторов по 6,3 МВ∙А взамен существующих 2х2,5 МВ∙А.</w:t>
            </w:r>
          </w:p>
          <w:p w:rsidR="00A931DB" w:rsidRPr="00434418" w:rsidRDefault="00A931DB" w:rsidP="00BA5330">
            <w:pPr>
              <w:pStyle w:val="affffffff7"/>
              <w:tabs>
                <w:tab w:val="left" w:pos="0"/>
              </w:tabs>
              <w:ind w:right="-2" w:firstLine="33"/>
              <w:rPr>
                <w:rStyle w:val="FontStyle425"/>
                <w:color w:val="000000" w:themeColor="text1"/>
                <w:sz w:val="28"/>
              </w:rPr>
            </w:pPr>
            <w:r w:rsidRPr="00434418">
              <w:rPr>
                <w:color w:val="000000" w:themeColor="text1"/>
                <w:sz w:val="28"/>
              </w:rPr>
              <w:t>Назначение:</w:t>
            </w:r>
          </w:p>
          <w:p w:rsidR="00A931DB" w:rsidRPr="00434418" w:rsidRDefault="00A931DB" w:rsidP="00BA5330">
            <w:pPr>
              <w:pStyle w:val="affffffff7"/>
              <w:tabs>
                <w:tab w:val="left" w:pos="0"/>
              </w:tabs>
              <w:ind w:right="-2" w:firstLine="33"/>
              <w:rPr>
                <w:rStyle w:val="FontStyle425"/>
                <w:color w:val="000000" w:themeColor="text1"/>
                <w:sz w:val="28"/>
              </w:rPr>
            </w:pPr>
            <w:r w:rsidRPr="00434418">
              <w:rPr>
                <w:rStyle w:val="FontStyle425"/>
                <w:color w:val="000000" w:themeColor="text1"/>
                <w:sz w:val="28"/>
              </w:rPr>
              <w:t>- повышение надёжности электроснабжения потребителей района;</w:t>
            </w:r>
          </w:p>
          <w:p w:rsidR="00A931DB" w:rsidRPr="00434418" w:rsidRDefault="00A931DB" w:rsidP="00BA5330">
            <w:pPr>
              <w:pStyle w:val="affffffff7"/>
              <w:tabs>
                <w:tab w:val="left" w:pos="0"/>
              </w:tabs>
              <w:ind w:right="-2" w:firstLine="33"/>
              <w:rPr>
                <w:color w:val="000000" w:themeColor="text1"/>
                <w:sz w:val="28"/>
              </w:rPr>
            </w:pPr>
            <w:r w:rsidRPr="00434418">
              <w:rPr>
                <w:rStyle w:val="FontStyle425"/>
                <w:color w:val="000000" w:themeColor="text1"/>
                <w:sz w:val="28"/>
              </w:rPr>
              <w:t>- техническое переоснащение в связи со сроками амортизации</w:t>
            </w:r>
          </w:p>
        </w:tc>
        <w:tc>
          <w:tcPr>
            <w:tcW w:w="2977" w:type="dxa"/>
          </w:tcPr>
          <w:p w:rsidR="00A931DB" w:rsidRPr="00434418" w:rsidRDefault="00A931DB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4418">
              <w:rPr>
                <w:color w:val="000000" w:themeColor="text1"/>
                <w:sz w:val="28"/>
                <w:szCs w:val="28"/>
              </w:rPr>
              <w:t>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измерений; режим территории санитарного разрыва в соответствии с СанПиН 2.2.1/2.1.1.1200-03 (новая редакция)</w:t>
            </w:r>
          </w:p>
        </w:tc>
      </w:tr>
    </w:tbl>
    <w:p w:rsidR="00586F53" w:rsidRDefault="00874ABD" w:rsidP="00FF73A6">
      <w:pPr>
        <w:tabs>
          <w:tab w:val="left" w:pos="0"/>
        </w:tabs>
        <w:spacing w:after="24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B9741D">
        <w:rPr>
          <w:sz w:val="28"/>
          <w:szCs w:val="28"/>
        </w:rPr>
        <w:t>)</w:t>
      </w:r>
      <w:r w:rsidR="00C4259F">
        <w:rPr>
          <w:sz w:val="28"/>
          <w:szCs w:val="28"/>
        </w:rPr>
        <w:t xml:space="preserve"> </w:t>
      </w:r>
      <w:r w:rsidR="00B907A5">
        <w:rPr>
          <w:sz w:val="28"/>
          <w:szCs w:val="28"/>
        </w:rPr>
        <w:t xml:space="preserve">в подраздел 3.2.3 </w:t>
      </w:r>
      <w:r w:rsidR="00B907A5" w:rsidRPr="00B907A5">
        <w:rPr>
          <w:sz w:val="28"/>
          <w:szCs w:val="28"/>
        </w:rPr>
        <w:t>«Мероприятия по планируемому размещению объектов капитального строительства здравоохранения</w:t>
      </w:r>
      <w:r w:rsidR="00B907A5">
        <w:rPr>
          <w:sz w:val="28"/>
          <w:szCs w:val="28"/>
        </w:rPr>
        <w:t>» включить:</w:t>
      </w:r>
    </w:p>
    <w:tbl>
      <w:tblPr>
        <w:tblStyle w:val="aff2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3119"/>
      </w:tblGrid>
      <w:tr w:rsidR="00964877" w:rsidTr="00964877">
        <w:tc>
          <w:tcPr>
            <w:tcW w:w="709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3544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sz w:val="28"/>
                <w:szCs w:val="28"/>
              </w:rPr>
              <w:t>Наименование, местонахождение, характеристика, планируемых к размещению объектов</w:t>
            </w:r>
          </w:p>
        </w:tc>
        <w:tc>
          <w:tcPr>
            <w:tcW w:w="3119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sz w:val="28"/>
                <w:szCs w:val="28"/>
              </w:rPr>
              <w:t>Зоны с особыми условиями использования территории</w:t>
            </w:r>
          </w:p>
        </w:tc>
      </w:tr>
    </w:tbl>
    <w:p w:rsidR="00B907A5" w:rsidRPr="00964877" w:rsidRDefault="00B907A5" w:rsidP="0066339B">
      <w:pPr>
        <w:tabs>
          <w:tab w:val="left" w:pos="0"/>
        </w:tabs>
        <w:ind w:right="-2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59"/>
        <w:gridCol w:w="3578"/>
        <w:gridCol w:w="3119"/>
      </w:tblGrid>
      <w:tr w:rsidR="00E94EFD" w:rsidRPr="00F722C2" w:rsidTr="00BA5330">
        <w:trPr>
          <w:tblHeader/>
        </w:trPr>
        <w:tc>
          <w:tcPr>
            <w:tcW w:w="709" w:type="dxa"/>
            <w:vAlign w:val="center"/>
          </w:tcPr>
          <w:p w:rsidR="00B907A5" w:rsidRPr="00F722C2" w:rsidRDefault="00964877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B907A5" w:rsidRPr="00F722C2" w:rsidRDefault="00964877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B907A5" w:rsidRPr="00F722C2" w:rsidRDefault="00964877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B907A5" w:rsidRPr="00F722C2" w:rsidRDefault="00964877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4EFD" w:rsidRPr="00F722C2" w:rsidTr="00BA5330">
        <w:tc>
          <w:tcPr>
            <w:tcW w:w="709" w:type="dxa"/>
          </w:tcPr>
          <w:p w:rsidR="00B907A5" w:rsidRPr="00F722C2" w:rsidRDefault="00B907A5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B907A5" w:rsidRPr="00F722C2" w:rsidRDefault="00BC275A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</w:t>
            </w:r>
            <w:r w:rsidR="00B907A5" w:rsidRPr="00F722C2">
              <w:rPr>
                <w:bCs/>
                <w:sz w:val="28"/>
                <w:szCs w:val="28"/>
              </w:rPr>
              <w:t xml:space="preserve"> Тосно</w:t>
            </w:r>
          </w:p>
        </w:tc>
        <w:tc>
          <w:tcPr>
            <w:tcW w:w="3578" w:type="dxa"/>
          </w:tcPr>
          <w:p w:rsidR="00B907A5" w:rsidRPr="00B907A5" w:rsidRDefault="00B907A5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Хирургический (лечебный) корпус государственного бюджетного учреждения здравоохранения Ленинградской области «</w:t>
            </w:r>
            <w:proofErr w:type="spellStart"/>
            <w:r>
              <w:rPr>
                <w:sz w:val="28"/>
                <w:szCs w:val="28"/>
              </w:rPr>
              <w:t>Тосненская</w:t>
            </w:r>
            <w:proofErr w:type="spellEnd"/>
            <w:r>
              <w:rPr>
                <w:sz w:val="28"/>
                <w:szCs w:val="28"/>
              </w:rPr>
              <w:t xml:space="preserve"> клиническая межрайонная больница» (стационарное отделение на 237 коек), </w:t>
            </w:r>
            <w:r w:rsidRPr="00F722C2">
              <w:rPr>
                <w:sz w:val="28"/>
                <w:szCs w:val="28"/>
              </w:rPr>
              <w:t>первая очередь</w:t>
            </w:r>
            <w:r>
              <w:rPr>
                <w:sz w:val="28"/>
                <w:szCs w:val="28"/>
              </w:rPr>
              <w:t xml:space="preserve"> (строительство)</w:t>
            </w:r>
          </w:p>
        </w:tc>
        <w:tc>
          <w:tcPr>
            <w:tcW w:w="3119" w:type="dxa"/>
          </w:tcPr>
          <w:p w:rsidR="00B907A5" w:rsidRPr="00F722C2" w:rsidRDefault="00B907A5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 xml:space="preserve">Установление </w:t>
            </w:r>
            <w:r>
              <w:rPr>
                <w:sz w:val="28"/>
                <w:szCs w:val="28"/>
              </w:rPr>
              <w:t xml:space="preserve">зон с особыми условиями использования территорий </w:t>
            </w:r>
            <w:r w:rsidRPr="00EC71C5">
              <w:rPr>
                <w:sz w:val="28"/>
                <w:szCs w:val="28"/>
              </w:rPr>
              <w:t>не требуется</w:t>
            </w:r>
          </w:p>
        </w:tc>
      </w:tr>
      <w:tr w:rsidR="002D3254" w:rsidRPr="00F722C2" w:rsidTr="00BA5330">
        <w:tc>
          <w:tcPr>
            <w:tcW w:w="709" w:type="dxa"/>
          </w:tcPr>
          <w:p w:rsidR="002D3254" w:rsidRPr="00F722C2" w:rsidRDefault="00B9741D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2D3254" w:rsidRDefault="002D3254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</w:t>
            </w:r>
            <w:r w:rsidRPr="00F722C2">
              <w:rPr>
                <w:bCs/>
                <w:sz w:val="28"/>
                <w:szCs w:val="28"/>
              </w:rPr>
              <w:t xml:space="preserve"> Тосно</w:t>
            </w:r>
          </w:p>
        </w:tc>
        <w:tc>
          <w:tcPr>
            <w:tcW w:w="3578" w:type="dxa"/>
          </w:tcPr>
          <w:p w:rsidR="002D3254" w:rsidRDefault="00FE7839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скорой помощи, расчетный срок (строительство)</w:t>
            </w:r>
          </w:p>
        </w:tc>
        <w:tc>
          <w:tcPr>
            <w:tcW w:w="3119" w:type="dxa"/>
          </w:tcPr>
          <w:p w:rsidR="002D3254" w:rsidRPr="00EC71C5" w:rsidRDefault="00FE7839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 xml:space="preserve">Установление </w:t>
            </w:r>
            <w:r>
              <w:rPr>
                <w:sz w:val="28"/>
                <w:szCs w:val="28"/>
              </w:rPr>
              <w:t xml:space="preserve">зон с особыми условиями использования территорий </w:t>
            </w:r>
            <w:r w:rsidRPr="00EC71C5">
              <w:rPr>
                <w:sz w:val="28"/>
                <w:szCs w:val="28"/>
              </w:rPr>
              <w:t>не требуется</w:t>
            </w:r>
          </w:p>
        </w:tc>
      </w:tr>
      <w:tr w:rsidR="00E94EFD" w:rsidRPr="00F722C2" w:rsidTr="00BA5330">
        <w:tc>
          <w:tcPr>
            <w:tcW w:w="709" w:type="dxa"/>
          </w:tcPr>
          <w:p w:rsidR="00E94EFD" w:rsidRPr="00F722C2" w:rsidRDefault="002D3254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E94EFD" w:rsidRPr="00F722C2" w:rsidRDefault="00BC275A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="00E94EFD">
              <w:rPr>
                <w:bCs/>
                <w:sz w:val="28"/>
                <w:szCs w:val="28"/>
              </w:rPr>
              <w:t xml:space="preserve"> Ушаки</w:t>
            </w:r>
          </w:p>
        </w:tc>
        <w:tc>
          <w:tcPr>
            <w:tcW w:w="3578" w:type="dxa"/>
          </w:tcPr>
          <w:p w:rsidR="00E94EFD" w:rsidRDefault="00E94EFD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Фельдшерско-акушерский пункт на 15 посещений в смену, </w:t>
            </w:r>
            <w:r w:rsidRPr="00F722C2">
              <w:rPr>
                <w:sz w:val="28"/>
                <w:szCs w:val="28"/>
              </w:rPr>
              <w:t>первая очередь</w:t>
            </w:r>
            <w:r>
              <w:rPr>
                <w:sz w:val="28"/>
                <w:szCs w:val="28"/>
              </w:rPr>
              <w:t xml:space="preserve"> (строительство)</w:t>
            </w:r>
          </w:p>
        </w:tc>
        <w:tc>
          <w:tcPr>
            <w:tcW w:w="3119" w:type="dxa"/>
          </w:tcPr>
          <w:p w:rsidR="00E94EFD" w:rsidRPr="00EC71C5" w:rsidRDefault="00E94EFD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 xml:space="preserve">Установление </w:t>
            </w:r>
            <w:r>
              <w:rPr>
                <w:sz w:val="28"/>
                <w:szCs w:val="28"/>
              </w:rPr>
              <w:t xml:space="preserve">зон с особыми условиями использования территорий </w:t>
            </w:r>
            <w:r w:rsidRPr="00EC71C5">
              <w:rPr>
                <w:sz w:val="28"/>
                <w:szCs w:val="28"/>
              </w:rPr>
              <w:t>не требуется</w:t>
            </w:r>
          </w:p>
        </w:tc>
      </w:tr>
    </w:tbl>
    <w:p w:rsidR="00775F81" w:rsidRDefault="00775F81" w:rsidP="00BA5330">
      <w:pPr>
        <w:tabs>
          <w:tab w:val="left" w:pos="0"/>
        </w:tabs>
        <w:ind w:right="-2" w:firstLine="709"/>
        <w:rPr>
          <w:sz w:val="28"/>
          <w:szCs w:val="28"/>
        </w:rPr>
      </w:pPr>
    </w:p>
    <w:p w:rsidR="00E94EFD" w:rsidRPr="00545D56" w:rsidRDefault="00874ABD" w:rsidP="00FF73A6">
      <w:pPr>
        <w:tabs>
          <w:tab w:val="left" w:pos="0"/>
        </w:tabs>
        <w:spacing w:after="24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741D">
        <w:rPr>
          <w:sz w:val="28"/>
          <w:szCs w:val="28"/>
        </w:rPr>
        <w:t>)</w:t>
      </w:r>
      <w:r w:rsidR="00C4259F">
        <w:rPr>
          <w:sz w:val="28"/>
          <w:szCs w:val="28"/>
        </w:rPr>
        <w:t xml:space="preserve"> в</w:t>
      </w:r>
      <w:r w:rsidR="00E94EFD">
        <w:rPr>
          <w:sz w:val="28"/>
          <w:szCs w:val="28"/>
        </w:rPr>
        <w:t>ключить подраздел 3.2.4</w:t>
      </w:r>
      <w:r w:rsidR="00665BB4">
        <w:rPr>
          <w:sz w:val="28"/>
          <w:szCs w:val="28"/>
        </w:rPr>
        <w:t xml:space="preserve"> </w:t>
      </w:r>
      <w:r w:rsidR="00E94EFD" w:rsidRPr="00AF7460">
        <w:rPr>
          <w:sz w:val="28"/>
          <w:szCs w:val="28"/>
        </w:rPr>
        <w:t>«Мероприятия по планируемому размещению объектов</w:t>
      </w:r>
      <w:r w:rsidR="00AF7460" w:rsidRPr="00AF7460">
        <w:rPr>
          <w:sz w:val="28"/>
          <w:szCs w:val="28"/>
        </w:rPr>
        <w:t xml:space="preserve"> воздушного транспорта</w:t>
      </w:r>
      <w:r w:rsidR="00E94EFD" w:rsidRPr="00AF7460">
        <w:rPr>
          <w:sz w:val="28"/>
          <w:szCs w:val="28"/>
        </w:rPr>
        <w:t>»: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2977"/>
      </w:tblGrid>
      <w:tr w:rsidR="00237E63" w:rsidRPr="00237E63" w:rsidTr="00FF73A6">
        <w:trPr>
          <w:tblHeader/>
        </w:trPr>
        <w:tc>
          <w:tcPr>
            <w:tcW w:w="709" w:type="dxa"/>
            <w:tcBorders>
              <w:bottom w:val="nil"/>
            </w:tcBorders>
            <w:vAlign w:val="center"/>
          </w:tcPr>
          <w:p w:rsidR="000C55FB" w:rsidRPr="00237E63" w:rsidRDefault="000C55FB" w:rsidP="00237E63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C55FB" w:rsidRPr="00237E63" w:rsidRDefault="000C55FB" w:rsidP="00237E63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0C55FB" w:rsidRPr="00237E63" w:rsidRDefault="000C55FB" w:rsidP="00237E63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sz w:val="28"/>
                <w:szCs w:val="28"/>
              </w:rPr>
              <w:t>Наименование, местонахождение, характеристика, планируемых к размещению объектов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0C55FB" w:rsidRPr="00237E63" w:rsidRDefault="000C55FB" w:rsidP="00237E63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sz w:val="28"/>
                <w:szCs w:val="28"/>
              </w:rPr>
              <w:t>Зоны с особыми условиями использования территории</w:t>
            </w:r>
          </w:p>
        </w:tc>
      </w:tr>
      <w:tr w:rsidR="00E94EFD" w:rsidRPr="00F722C2" w:rsidTr="00FF73A6">
        <w:trPr>
          <w:tblHeader/>
        </w:trPr>
        <w:tc>
          <w:tcPr>
            <w:tcW w:w="709" w:type="dxa"/>
          </w:tcPr>
          <w:p w:rsidR="00E94EFD" w:rsidRPr="00F722C2" w:rsidRDefault="00E94EFD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94EFD" w:rsidRPr="00F722C2" w:rsidRDefault="00E94EFD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94EFD" w:rsidRPr="00F722C2" w:rsidRDefault="00E94EFD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94EFD" w:rsidRPr="00F722C2" w:rsidRDefault="00E94EFD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4</w:t>
            </w:r>
          </w:p>
        </w:tc>
      </w:tr>
      <w:tr w:rsidR="00E94EFD" w:rsidRPr="00F722C2" w:rsidTr="00FF73A6">
        <w:tc>
          <w:tcPr>
            <w:tcW w:w="709" w:type="dxa"/>
          </w:tcPr>
          <w:p w:rsidR="00E94EFD" w:rsidRPr="00F722C2" w:rsidRDefault="00E94EFD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94EFD" w:rsidRPr="00F722C2" w:rsidRDefault="00BC275A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</w:t>
            </w:r>
            <w:r w:rsidR="00E94EFD" w:rsidRPr="00F722C2">
              <w:rPr>
                <w:bCs/>
                <w:sz w:val="28"/>
                <w:szCs w:val="28"/>
              </w:rPr>
              <w:t xml:space="preserve"> Тосно</w:t>
            </w:r>
          </w:p>
        </w:tc>
        <w:tc>
          <w:tcPr>
            <w:tcW w:w="3827" w:type="dxa"/>
          </w:tcPr>
          <w:p w:rsidR="00E94EFD" w:rsidRDefault="00E94EFD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AF7460">
              <w:rPr>
                <w:sz w:val="28"/>
                <w:szCs w:val="28"/>
              </w:rPr>
              <w:t>Вертолетная площадка,</w:t>
            </w:r>
            <w:r w:rsidR="00AF7460">
              <w:rPr>
                <w:sz w:val="28"/>
                <w:szCs w:val="28"/>
              </w:rPr>
              <w:t xml:space="preserve"> </w:t>
            </w:r>
            <w:r w:rsidRPr="00AF7460">
              <w:rPr>
                <w:sz w:val="28"/>
                <w:szCs w:val="28"/>
              </w:rPr>
              <w:t>первая очередь</w:t>
            </w:r>
            <w:r w:rsidR="00AF7460" w:rsidRPr="00AF7460">
              <w:rPr>
                <w:sz w:val="28"/>
                <w:szCs w:val="28"/>
              </w:rPr>
              <w:t xml:space="preserve"> (реконс</w:t>
            </w:r>
            <w:r w:rsidR="00AF7460">
              <w:rPr>
                <w:sz w:val="28"/>
                <w:szCs w:val="28"/>
              </w:rPr>
              <w:t>т</w:t>
            </w:r>
            <w:r w:rsidR="00AF7460" w:rsidRPr="00AF7460">
              <w:rPr>
                <w:sz w:val="28"/>
                <w:szCs w:val="28"/>
              </w:rPr>
              <w:t>рукция)</w:t>
            </w:r>
            <w:r w:rsidR="005253C6">
              <w:rPr>
                <w:sz w:val="28"/>
                <w:szCs w:val="28"/>
              </w:rPr>
              <w:t>.</w:t>
            </w:r>
          </w:p>
          <w:p w:rsidR="00AF7460" w:rsidRDefault="00AF7460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AF7460">
              <w:rPr>
                <w:sz w:val="28"/>
                <w:szCs w:val="28"/>
              </w:rPr>
              <w:t>Ориентировочная площадь территории: 0,8 га</w:t>
            </w:r>
            <w:r w:rsidR="005253C6">
              <w:rPr>
                <w:sz w:val="28"/>
                <w:szCs w:val="28"/>
              </w:rPr>
              <w:t>.</w:t>
            </w:r>
          </w:p>
          <w:p w:rsidR="00AF7460" w:rsidRPr="00AA28B9" w:rsidRDefault="00AF7460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AA28B9">
              <w:rPr>
                <w:sz w:val="28"/>
                <w:szCs w:val="28"/>
              </w:rPr>
              <w:lastRenderedPageBreak/>
              <w:t>Основные характеристики:</w:t>
            </w:r>
          </w:p>
          <w:p w:rsidR="00AF7460" w:rsidRPr="00AF7460" w:rsidRDefault="00AF7460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AF7460">
              <w:rPr>
                <w:sz w:val="28"/>
                <w:szCs w:val="28"/>
              </w:rPr>
              <w:t>Обеспечение оперативной доставки пострадавших, требующих квалифицированной медицинско</w:t>
            </w:r>
            <w:r w:rsidR="00254F69">
              <w:rPr>
                <w:sz w:val="28"/>
                <w:szCs w:val="28"/>
              </w:rPr>
              <w:t xml:space="preserve">й помощи, из удаленных районов </w:t>
            </w:r>
            <w:r w:rsidRPr="00AF7460">
              <w:rPr>
                <w:sz w:val="28"/>
                <w:szCs w:val="28"/>
              </w:rPr>
              <w:t>в центральную районную больницу, обслуживание потребностей оперативных служб</w:t>
            </w:r>
          </w:p>
        </w:tc>
        <w:tc>
          <w:tcPr>
            <w:tcW w:w="2977" w:type="dxa"/>
          </w:tcPr>
          <w:p w:rsidR="00E94EFD" w:rsidRPr="00AF7460" w:rsidRDefault="00AF7460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AF7460">
              <w:rPr>
                <w:sz w:val="28"/>
                <w:szCs w:val="28"/>
              </w:rPr>
              <w:lastRenderedPageBreak/>
              <w:t>Установление санитарно-защитной зоны в соответствии с проектом</w:t>
            </w:r>
          </w:p>
        </w:tc>
      </w:tr>
    </w:tbl>
    <w:p w:rsidR="00E94EFD" w:rsidRDefault="00E94EFD" w:rsidP="00BA5330">
      <w:pPr>
        <w:tabs>
          <w:tab w:val="left" w:pos="0"/>
        </w:tabs>
        <w:ind w:right="-2" w:firstLine="709"/>
        <w:rPr>
          <w:sz w:val="28"/>
          <w:szCs w:val="28"/>
        </w:rPr>
      </w:pPr>
    </w:p>
    <w:p w:rsidR="00E94EFD" w:rsidRDefault="00874ABD" w:rsidP="00FF73A6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741D">
        <w:rPr>
          <w:sz w:val="28"/>
          <w:szCs w:val="28"/>
        </w:rPr>
        <w:t>)</w:t>
      </w:r>
      <w:r w:rsidR="00C4259F">
        <w:rPr>
          <w:sz w:val="28"/>
          <w:szCs w:val="28"/>
        </w:rPr>
        <w:t xml:space="preserve"> в</w:t>
      </w:r>
      <w:r w:rsidR="00E94EFD">
        <w:rPr>
          <w:sz w:val="28"/>
          <w:szCs w:val="28"/>
        </w:rPr>
        <w:t>нести изменения в схему территориального планирования Ленинградской области в части сокращения зоны преимущественно сельскохозяйственного использования «</w:t>
      </w:r>
      <w:proofErr w:type="spellStart"/>
      <w:r w:rsidR="00E94EFD">
        <w:rPr>
          <w:sz w:val="28"/>
          <w:szCs w:val="28"/>
        </w:rPr>
        <w:t>Тосненская</w:t>
      </w:r>
      <w:proofErr w:type="spellEnd"/>
      <w:r w:rsidR="00E94EFD">
        <w:rPr>
          <w:sz w:val="28"/>
          <w:szCs w:val="28"/>
        </w:rPr>
        <w:t xml:space="preserve">» с учетом </w:t>
      </w:r>
      <w:r w:rsidR="00385FFA">
        <w:rPr>
          <w:sz w:val="28"/>
          <w:szCs w:val="28"/>
        </w:rPr>
        <w:t xml:space="preserve">формирования производственной зоны для размещения </w:t>
      </w:r>
      <w:r w:rsidR="00385FFA" w:rsidRPr="00F722C2">
        <w:rPr>
          <w:sz w:val="28"/>
          <w:szCs w:val="28"/>
        </w:rPr>
        <w:t>склада строительных материалов (4,0 га)</w:t>
      </w:r>
      <w:r w:rsidR="00385FFA">
        <w:rPr>
          <w:sz w:val="28"/>
          <w:szCs w:val="28"/>
        </w:rPr>
        <w:t xml:space="preserve">, </w:t>
      </w:r>
      <w:r w:rsidR="00385FFA" w:rsidRPr="00F722C2">
        <w:rPr>
          <w:sz w:val="28"/>
          <w:szCs w:val="28"/>
        </w:rPr>
        <w:t>вспомогательных сооружений (5,858 га)</w:t>
      </w:r>
      <w:r w:rsidR="004B75D6">
        <w:rPr>
          <w:sz w:val="28"/>
          <w:szCs w:val="28"/>
        </w:rPr>
        <w:t xml:space="preserve">. Для формирования зоны требуется </w:t>
      </w:r>
      <w:r w:rsidR="00385FFA">
        <w:rPr>
          <w:sz w:val="28"/>
          <w:szCs w:val="28"/>
        </w:rPr>
        <w:t>исключени</w:t>
      </w:r>
      <w:r w:rsidR="004B75D6">
        <w:rPr>
          <w:sz w:val="28"/>
          <w:szCs w:val="28"/>
        </w:rPr>
        <w:t>е</w:t>
      </w:r>
      <w:r w:rsidR="00E94EFD" w:rsidRPr="00F722C2">
        <w:rPr>
          <w:sz w:val="28"/>
          <w:szCs w:val="28"/>
        </w:rPr>
        <w:t xml:space="preserve"> земельного участка площадью 9,858 га из состава земель сельскохозяйственного назначения (общая долевая собственность) с кадастровым номером 47:26:0818001:311 </w:t>
      </w:r>
      <w:r w:rsidR="00385FFA">
        <w:rPr>
          <w:sz w:val="28"/>
          <w:szCs w:val="28"/>
        </w:rPr>
        <w:t xml:space="preserve">и включения </w:t>
      </w:r>
      <w:r w:rsidR="00E94EFD" w:rsidRPr="00F722C2">
        <w:rPr>
          <w:sz w:val="28"/>
          <w:szCs w:val="28"/>
        </w:rPr>
        <w:t>в состав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94EFD">
        <w:rPr>
          <w:sz w:val="28"/>
          <w:szCs w:val="28"/>
        </w:rPr>
        <w:t>.</w:t>
      </w:r>
    </w:p>
    <w:p w:rsidR="00C4259F" w:rsidRDefault="00874ABD" w:rsidP="00FF73A6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33AA">
        <w:rPr>
          <w:sz w:val="28"/>
          <w:szCs w:val="28"/>
        </w:rPr>
        <w:t xml:space="preserve"> В раздел</w:t>
      </w:r>
      <w:r w:rsidR="00093D84">
        <w:rPr>
          <w:sz w:val="28"/>
          <w:szCs w:val="28"/>
        </w:rPr>
        <w:t>е</w:t>
      </w:r>
      <w:r w:rsidR="003433AA">
        <w:rPr>
          <w:sz w:val="28"/>
          <w:szCs w:val="28"/>
        </w:rPr>
        <w:t xml:space="preserve"> 3.3 </w:t>
      </w:r>
      <w:r w:rsidR="003433AA" w:rsidRPr="003433AA">
        <w:rPr>
          <w:sz w:val="28"/>
          <w:szCs w:val="28"/>
        </w:rPr>
        <w:t>«</w:t>
      </w:r>
      <w:bookmarkStart w:id="7" w:name="_Toc339480440"/>
      <w:r w:rsidR="003433AA" w:rsidRPr="003433AA">
        <w:rPr>
          <w:sz w:val="28"/>
          <w:szCs w:val="28"/>
        </w:rPr>
        <w:t xml:space="preserve">Мероприятия по учету интересов органов местного самоуправления </w:t>
      </w:r>
      <w:proofErr w:type="spellStart"/>
      <w:r w:rsidR="003433AA" w:rsidRPr="003433AA">
        <w:rPr>
          <w:sz w:val="28"/>
          <w:szCs w:val="28"/>
        </w:rPr>
        <w:t>Тосненского</w:t>
      </w:r>
      <w:proofErr w:type="spellEnd"/>
      <w:r w:rsidR="003433AA" w:rsidRPr="003433AA">
        <w:rPr>
          <w:sz w:val="28"/>
          <w:szCs w:val="28"/>
        </w:rPr>
        <w:t xml:space="preserve"> района</w:t>
      </w:r>
      <w:bookmarkEnd w:id="7"/>
      <w:r w:rsidR="003433AA" w:rsidRPr="003433AA">
        <w:rPr>
          <w:sz w:val="28"/>
          <w:szCs w:val="28"/>
        </w:rPr>
        <w:t>»</w:t>
      </w:r>
      <w:r w:rsidR="00C4259F">
        <w:rPr>
          <w:sz w:val="28"/>
          <w:szCs w:val="28"/>
        </w:rPr>
        <w:t>:</w:t>
      </w:r>
    </w:p>
    <w:p w:rsidR="00C910A1" w:rsidRDefault="00B9741D" w:rsidP="00FF73A6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4259F">
        <w:rPr>
          <w:sz w:val="28"/>
          <w:szCs w:val="28"/>
        </w:rPr>
        <w:t xml:space="preserve"> </w:t>
      </w:r>
      <w:r w:rsidR="00093D84">
        <w:rPr>
          <w:sz w:val="28"/>
          <w:szCs w:val="28"/>
        </w:rPr>
        <w:t xml:space="preserve">наименование </w:t>
      </w:r>
      <w:r w:rsidR="00822BB1">
        <w:rPr>
          <w:sz w:val="28"/>
          <w:szCs w:val="28"/>
        </w:rPr>
        <w:t>подраздел</w:t>
      </w:r>
      <w:r w:rsidR="00093D84">
        <w:rPr>
          <w:sz w:val="28"/>
          <w:szCs w:val="28"/>
        </w:rPr>
        <w:t>а</w:t>
      </w:r>
      <w:r w:rsidR="00822BB1">
        <w:rPr>
          <w:sz w:val="28"/>
          <w:szCs w:val="28"/>
        </w:rPr>
        <w:t xml:space="preserve"> 3.3.1 </w:t>
      </w:r>
      <w:r w:rsidR="00C910A1" w:rsidRPr="00C910A1">
        <w:rPr>
          <w:sz w:val="28"/>
          <w:szCs w:val="28"/>
        </w:rPr>
        <w:t xml:space="preserve">«Мероприятия по планируемому размещению объектов капитального строительства социально-культурной сферы местного </w:t>
      </w:r>
      <w:r w:rsidR="00C910A1">
        <w:rPr>
          <w:sz w:val="28"/>
          <w:szCs w:val="28"/>
        </w:rPr>
        <w:t>(районного) значения</w:t>
      </w:r>
      <w:r w:rsidR="00C910A1" w:rsidRPr="00C910A1">
        <w:rPr>
          <w:sz w:val="28"/>
          <w:szCs w:val="28"/>
        </w:rPr>
        <w:t>»</w:t>
      </w:r>
      <w:r w:rsidR="00C910A1">
        <w:rPr>
          <w:sz w:val="28"/>
          <w:szCs w:val="28"/>
        </w:rPr>
        <w:t xml:space="preserve"> </w:t>
      </w:r>
      <w:r w:rsidR="00093D84">
        <w:rPr>
          <w:sz w:val="28"/>
          <w:szCs w:val="28"/>
        </w:rPr>
        <w:t xml:space="preserve">изложить в </w:t>
      </w:r>
      <w:r w:rsidR="009F0030">
        <w:rPr>
          <w:sz w:val="28"/>
          <w:szCs w:val="28"/>
        </w:rPr>
        <w:t xml:space="preserve">следующей </w:t>
      </w:r>
      <w:r w:rsidR="00093D84">
        <w:rPr>
          <w:sz w:val="28"/>
          <w:szCs w:val="28"/>
        </w:rPr>
        <w:t>редакции</w:t>
      </w:r>
      <w:r w:rsidR="00C910A1">
        <w:rPr>
          <w:sz w:val="28"/>
          <w:szCs w:val="28"/>
        </w:rPr>
        <w:t>:</w:t>
      </w:r>
    </w:p>
    <w:p w:rsidR="00093D84" w:rsidRDefault="00C910A1" w:rsidP="00FF73A6">
      <w:pPr>
        <w:tabs>
          <w:tab w:val="left" w:pos="0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«3.3.1</w:t>
      </w:r>
      <w:r w:rsidR="00874ABD">
        <w:rPr>
          <w:sz w:val="28"/>
          <w:szCs w:val="28"/>
        </w:rPr>
        <w:t>.</w:t>
      </w:r>
      <w:r w:rsidR="00093D84">
        <w:rPr>
          <w:sz w:val="28"/>
          <w:szCs w:val="28"/>
        </w:rPr>
        <w:t xml:space="preserve"> </w:t>
      </w:r>
      <w:r w:rsidR="00822BB1">
        <w:rPr>
          <w:sz w:val="28"/>
          <w:szCs w:val="28"/>
        </w:rPr>
        <w:t>«</w:t>
      </w:r>
      <w:r w:rsidR="00822BB1" w:rsidRPr="00822BB1">
        <w:rPr>
          <w:sz w:val="28"/>
          <w:szCs w:val="28"/>
        </w:rPr>
        <w:t xml:space="preserve">Мероприятия по планируемому размещению объектов капитального строительства социально-культурной сферы местного </w:t>
      </w:r>
      <w:r w:rsidR="00093D84">
        <w:rPr>
          <w:sz w:val="28"/>
          <w:szCs w:val="28"/>
        </w:rPr>
        <w:t xml:space="preserve">значения </w:t>
      </w:r>
      <w:r w:rsidR="00822BB1" w:rsidRPr="00822BB1">
        <w:rPr>
          <w:sz w:val="28"/>
          <w:szCs w:val="28"/>
        </w:rPr>
        <w:t>(</w:t>
      </w:r>
      <w:r w:rsidR="00093D84">
        <w:rPr>
          <w:sz w:val="28"/>
          <w:szCs w:val="28"/>
        </w:rPr>
        <w:t>муниципального района</w:t>
      </w:r>
      <w:r w:rsidR="00822BB1" w:rsidRPr="00822BB1">
        <w:rPr>
          <w:sz w:val="28"/>
          <w:szCs w:val="28"/>
        </w:rPr>
        <w:t>)</w:t>
      </w:r>
      <w:r w:rsidR="00822BB1">
        <w:rPr>
          <w:sz w:val="28"/>
          <w:szCs w:val="28"/>
        </w:rPr>
        <w:t>»</w:t>
      </w:r>
      <w:r w:rsidR="00093D84">
        <w:rPr>
          <w:sz w:val="28"/>
          <w:szCs w:val="28"/>
        </w:rPr>
        <w:t>.</w:t>
      </w:r>
    </w:p>
    <w:p w:rsidR="00787A76" w:rsidRPr="00611DC0" w:rsidRDefault="00093D84" w:rsidP="00FF73A6">
      <w:pPr>
        <w:tabs>
          <w:tab w:val="left" w:pos="0"/>
        </w:tabs>
        <w:spacing w:after="24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22BB1">
        <w:rPr>
          <w:sz w:val="28"/>
          <w:szCs w:val="28"/>
        </w:rPr>
        <w:t xml:space="preserve"> </w:t>
      </w:r>
      <w:r w:rsidR="007F1545">
        <w:rPr>
          <w:sz w:val="28"/>
          <w:szCs w:val="28"/>
        </w:rPr>
        <w:t xml:space="preserve">в подраздел 3.3.1 </w:t>
      </w:r>
      <w:r w:rsidR="00B34455" w:rsidRPr="00B34455">
        <w:rPr>
          <w:sz w:val="28"/>
          <w:szCs w:val="28"/>
        </w:rPr>
        <w:t>«Мероприятия по планируемому размещению объектов капитального строительства социально-культурной сферы местного зн</w:t>
      </w:r>
      <w:r w:rsidR="00B34455">
        <w:rPr>
          <w:sz w:val="28"/>
          <w:szCs w:val="28"/>
        </w:rPr>
        <w:t xml:space="preserve">ачения (муниципального района)» </w:t>
      </w:r>
      <w:r w:rsidR="00822BB1">
        <w:rPr>
          <w:sz w:val="28"/>
          <w:szCs w:val="28"/>
        </w:rPr>
        <w:t>включить: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3119"/>
      </w:tblGrid>
      <w:tr w:rsidR="00822BB1" w:rsidRPr="00F722C2" w:rsidTr="00BA5330">
        <w:trPr>
          <w:tblHeader/>
        </w:trPr>
        <w:tc>
          <w:tcPr>
            <w:tcW w:w="709" w:type="dxa"/>
            <w:vAlign w:val="center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3" w:type="dxa"/>
            <w:vAlign w:val="center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F722C2">
              <w:rPr>
                <w:bCs/>
                <w:sz w:val="28"/>
                <w:szCs w:val="28"/>
              </w:rPr>
              <w:t>аселенный пункт</w:t>
            </w:r>
          </w:p>
        </w:tc>
        <w:tc>
          <w:tcPr>
            <w:tcW w:w="3544" w:type="dxa"/>
            <w:vAlign w:val="center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>Наименование, местонахождение, характеристика, планируемых к размещению объектов</w:t>
            </w:r>
          </w:p>
        </w:tc>
        <w:tc>
          <w:tcPr>
            <w:tcW w:w="3119" w:type="dxa"/>
            <w:vAlign w:val="center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>Зоны с особыми условиями использования территории</w:t>
            </w:r>
          </w:p>
        </w:tc>
      </w:tr>
      <w:tr w:rsidR="00822BB1" w:rsidRPr="00F722C2" w:rsidTr="00BA5330">
        <w:trPr>
          <w:tblHeader/>
        </w:trPr>
        <w:tc>
          <w:tcPr>
            <w:tcW w:w="709" w:type="dxa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4</w:t>
            </w:r>
          </w:p>
        </w:tc>
      </w:tr>
      <w:tr w:rsidR="00822BB1" w:rsidRPr="00F722C2" w:rsidTr="00BA5330">
        <w:tc>
          <w:tcPr>
            <w:tcW w:w="709" w:type="dxa"/>
          </w:tcPr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F722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22BB1" w:rsidRPr="00F722C2" w:rsidRDefault="00BC275A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r w:rsidR="00822BB1" w:rsidRPr="00F722C2">
              <w:rPr>
                <w:bCs/>
                <w:sz w:val="28"/>
                <w:szCs w:val="28"/>
              </w:rPr>
              <w:t>Тосно</w:t>
            </w:r>
          </w:p>
        </w:tc>
        <w:tc>
          <w:tcPr>
            <w:tcW w:w="3544" w:type="dxa"/>
          </w:tcPr>
          <w:p w:rsidR="00C4259F" w:rsidRDefault="00C4259F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EC71C5">
              <w:rPr>
                <w:sz w:val="28"/>
                <w:szCs w:val="28"/>
              </w:rPr>
              <w:t>МОУ «Средняя общеобразовательная школа» на 800 мест</w:t>
            </w:r>
          </w:p>
          <w:p w:rsidR="00822BB1" w:rsidRPr="00F722C2" w:rsidRDefault="00822BB1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 w:rsidRPr="00C4259F">
              <w:rPr>
                <w:sz w:val="28"/>
                <w:szCs w:val="28"/>
              </w:rPr>
              <w:t>первая очередь</w:t>
            </w:r>
            <w:r>
              <w:rPr>
                <w:sz w:val="28"/>
                <w:szCs w:val="28"/>
              </w:rPr>
              <w:t xml:space="preserve"> (строительство)</w:t>
            </w:r>
          </w:p>
        </w:tc>
        <w:tc>
          <w:tcPr>
            <w:tcW w:w="3119" w:type="dxa"/>
          </w:tcPr>
          <w:p w:rsidR="00822BB1" w:rsidRPr="00822BB1" w:rsidRDefault="00822BB1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 w:rsidRPr="00822BB1">
              <w:rPr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C4259F" w:rsidRPr="00F722C2" w:rsidTr="00BA5330">
        <w:tc>
          <w:tcPr>
            <w:tcW w:w="709" w:type="dxa"/>
          </w:tcPr>
          <w:p w:rsidR="00C4259F" w:rsidRPr="00F722C2" w:rsidRDefault="00C4259F" w:rsidP="00BA5330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4259F" w:rsidRPr="00F722C2" w:rsidRDefault="00BC275A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</w:t>
            </w:r>
            <w:r w:rsidR="00C4259F" w:rsidRPr="00F722C2">
              <w:rPr>
                <w:bCs/>
                <w:sz w:val="28"/>
                <w:szCs w:val="28"/>
              </w:rPr>
              <w:t xml:space="preserve"> Тосно</w:t>
            </w:r>
          </w:p>
        </w:tc>
        <w:tc>
          <w:tcPr>
            <w:tcW w:w="3544" w:type="dxa"/>
          </w:tcPr>
          <w:p w:rsidR="00C4259F" w:rsidRPr="00EC71C5" w:rsidRDefault="007D7461" w:rsidP="00223342">
            <w:pPr>
              <w:tabs>
                <w:tab w:val="left" w:pos="0"/>
              </w:tabs>
              <w:ind w:right="-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473CB">
              <w:rPr>
                <w:sz w:val="28"/>
                <w:szCs w:val="28"/>
              </w:rPr>
              <w:t>униципальное казенное образовательное учреждение дополнительного образования</w:t>
            </w:r>
            <w:r w:rsidRPr="00EC71C5">
              <w:rPr>
                <w:sz w:val="28"/>
                <w:szCs w:val="28"/>
              </w:rPr>
              <w:t xml:space="preserve"> </w:t>
            </w:r>
            <w:r w:rsidR="00C4259F" w:rsidRPr="00EC71C5">
              <w:rPr>
                <w:sz w:val="28"/>
                <w:szCs w:val="28"/>
              </w:rPr>
              <w:t>«</w:t>
            </w:r>
            <w:proofErr w:type="spellStart"/>
            <w:r w:rsidR="00C4259F" w:rsidRPr="00EC71C5">
              <w:rPr>
                <w:sz w:val="28"/>
                <w:szCs w:val="28"/>
              </w:rPr>
              <w:t>Тосненская</w:t>
            </w:r>
            <w:proofErr w:type="spellEnd"/>
            <w:r w:rsidR="00C4259F" w:rsidRPr="00EC71C5">
              <w:rPr>
                <w:sz w:val="28"/>
                <w:szCs w:val="28"/>
              </w:rPr>
              <w:t xml:space="preserve"> детская школа искусств» на 400 мест, ежедневная посещаемость 80 человек</w:t>
            </w:r>
            <w:r w:rsidR="00C4259F">
              <w:rPr>
                <w:sz w:val="28"/>
                <w:szCs w:val="28"/>
              </w:rPr>
              <w:t>, первая очередь (с</w:t>
            </w:r>
            <w:r w:rsidR="00C4259F" w:rsidRPr="00EC71C5">
              <w:rPr>
                <w:sz w:val="28"/>
                <w:szCs w:val="28"/>
              </w:rPr>
              <w:t>троительство</w:t>
            </w:r>
            <w:r w:rsidR="00C4259F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C4259F" w:rsidRPr="00822BB1" w:rsidRDefault="00C4259F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822BB1">
              <w:rPr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</w:tbl>
    <w:p w:rsidR="00790767" w:rsidRDefault="00790767" w:rsidP="00FF73A6">
      <w:pPr>
        <w:tabs>
          <w:tab w:val="left" w:pos="0"/>
        </w:tabs>
        <w:spacing w:before="24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Исключить:</w:t>
      </w:r>
    </w:p>
    <w:p w:rsidR="00790767" w:rsidRPr="00917C04" w:rsidRDefault="00790767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17C04">
        <w:rPr>
          <w:sz w:val="28"/>
          <w:szCs w:val="28"/>
        </w:rPr>
        <w:t xml:space="preserve">- компьютерный центр в г. </w:t>
      </w:r>
      <w:r w:rsidR="003E04A7">
        <w:rPr>
          <w:sz w:val="28"/>
          <w:szCs w:val="28"/>
        </w:rPr>
        <w:t>Тосно</w:t>
      </w:r>
    </w:p>
    <w:p w:rsidR="00790767" w:rsidRPr="00917C04" w:rsidRDefault="00790767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17C04">
        <w:rPr>
          <w:sz w:val="28"/>
          <w:szCs w:val="28"/>
        </w:rPr>
        <w:t>- центр социального обслуживания граждан пожилого возраста и инвалидов на дому в г. Тосно.</w:t>
      </w:r>
    </w:p>
    <w:p w:rsidR="004E512B" w:rsidRPr="001E6FE0" w:rsidRDefault="002070BB" w:rsidP="004E512B">
      <w:pPr>
        <w:tabs>
          <w:tab w:val="left" w:pos="0"/>
        </w:tabs>
        <w:suppressAutoHyphens/>
        <w:ind w:right="-2" w:firstLine="710"/>
        <w:jc w:val="both"/>
        <w:rPr>
          <w:sz w:val="28"/>
          <w:szCs w:val="28"/>
        </w:rPr>
      </w:pPr>
      <w:r w:rsidRPr="001E6FE0">
        <w:rPr>
          <w:sz w:val="28"/>
          <w:szCs w:val="28"/>
        </w:rPr>
        <w:t>в</w:t>
      </w:r>
      <w:r w:rsidR="00B254CD" w:rsidRPr="001E6FE0">
        <w:rPr>
          <w:sz w:val="28"/>
          <w:szCs w:val="28"/>
        </w:rPr>
        <w:t>) в подраздел 3.</w:t>
      </w:r>
      <w:r w:rsidR="009F1BD1">
        <w:rPr>
          <w:sz w:val="28"/>
          <w:szCs w:val="28"/>
        </w:rPr>
        <w:t>3</w:t>
      </w:r>
      <w:r w:rsidR="00B254CD" w:rsidRPr="001E6FE0">
        <w:rPr>
          <w:sz w:val="28"/>
          <w:szCs w:val="28"/>
        </w:rPr>
        <w:t>.7 «Мероприятия по обеспечению развития и размещения объектов инженерной инфраструктуры» включить:</w:t>
      </w:r>
    </w:p>
    <w:p w:rsidR="00B254CD" w:rsidRPr="001E6FE0" w:rsidRDefault="00B254CD" w:rsidP="00BA5330">
      <w:pPr>
        <w:tabs>
          <w:tab w:val="left" w:pos="0"/>
        </w:tabs>
        <w:suppressAutoHyphens/>
        <w:ind w:right="-2" w:firstLine="710"/>
        <w:jc w:val="both"/>
        <w:rPr>
          <w:sz w:val="28"/>
          <w:szCs w:val="28"/>
          <w:shd w:val="clear" w:color="auto" w:fill="FFFFFF"/>
        </w:rPr>
      </w:pPr>
      <w:r w:rsidRPr="001E6FE0">
        <w:rPr>
          <w:sz w:val="28"/>
          <w:szCs w:val="28"/>
        </w:rPr>
        <w:t xml:space="preserve">- </w:t>
      </w:r>
      <w:r w:rsidRPr="001E6FE0">
        <w:rPr>
          <w:rStyle w:val="apple-converted-space"/>
          <w:sz w:val="28"/>
          <w:szCs w:val="28"/>
          <w:shd w:val="clear" w:color="auto" w:fill="FFFFFF"/>
        </w:rPr>
        <w:t>г</w:t>
      </w:r>
      <w:r w:rsidRPr="001E6FE0">
        <w:rPr>
          <w:sz w:val="28"/>
          <w:szCs w:val="28"/>
          <w:shd w:val="clear" w:color="auto" w:fill="FFFFFF"/>
        </w:rPr>
        <w:t xml:space="preserve">азопровод межпоселковый от ГРС "Тосно" - пос. Строение </w:t>
      </w:r>
      <w:proofErr w:type="spellStart"/>
      <w:r w:rsidRPr="001E6FE0">
        <w:rPr>
          <w:sz w:val="28"/>
          <w:szCs w:val="28"/>
          <w:shd w:val="clear" w:color="auto" w:fill="FFFFFF"/>
        </w:rPr>
        <w:t>Тосненского</w:t>
      </w:r>
      <w:proofErr w:type="spellEnd"/>
      <w:r w:rsidRPr="001E6FE0">
        <w:rPr>
          <w:sz w:val="28"/>
          <w:szCs w:val="28"/>
          <w:shd w:val="clear" w:color="auto" w:fill="FFFFFF"/>
        </w:rPr>
        <w:t xml:space="preserve"> района Ленинградской области</w:t>
      </w:r>
    </w:p>
    <w:p w:rsidR="004E512B" w:rsidRDefault="004E512B" w:rsidP="004E512B">
      <w:pPr>
        <w:tabs>
          <w:tab w:val="left" w:pos="0"/>
        </w:tabs>
        <w:suppressAutoHyphens/>
        <w:ind w:right="-2" w:firstLine="710"/>
        <w:jc w:val="both"/>
        <w:rPr>
          <w:sz w:val="28"/>
          <w:szCs w:val="28"/>
        </w:rPr>
      </w:pPr>
      <w:proofErr w:type="gramStart"/>
      <w:r w:rsidRPr="001E6FE0">
        <w:rPr>
          <w:sz w:val="28"/>
          <w:szCs w:val="28"/>
          <w:shd w:val="clear" w:color="auto" w:fill="FFFFFF"/>
        </w:rPr>
        <w:t xml:space="preserve">- </w:t>
      </w:r>
      <w:r w:rsidRPr="001E6FE0">
        <w:rPr>
          <w:sz w:val="28"/>
          <w:szCs w:val="28"/>
        </w:rPr>
        <w:t>газопровод межпоселковый п. Строение – д. Усадище - д. Сидорово - д. Тарасово</w:t>
      </w:r>
      <w:r w:rsidR="002070BB" w:rsidRPr="001E6FE0">
        <w:rPr>
          <w:sz w:val="28"/>
          <w:szCs w:val="28"/>
        </w:rPr>
        <w:t xml:space="preserve"> - д. Мельница - д. Андрианово</w:t>
      </w:r>
      <w:r w:rsidRPr="001E6FE0">
        <w:rPr>
          <w:sz w:val="28"/>
          <w:szCs w:val="28"/>
        </w:rPr>
        <w:t>,</w:t>
      </w:r>
      <w:r w:rsidR="009B4F7D">
        <w:rPr>
          <w:sz w:val="28"/>
          <w:szCs w:val="28"/>
        </w:rPr>
        <w:t xml:space="preserve"> первая очередь (строительство)</w:t>
      </w:r>
      <w:proofErr w:type="gramEnd"/>
    </w:p>
    <w:p w:rsidR="009B4F7D" w:rsidRPr="001E6FE0" w:rsidRDefault="009B4F7D" w:rsidP="009B4F7D">
      <w:pPr>
        <w:tabs>
          <w:tab w:val="left" w:pos="0"/>
        </w:tabs>
        <w:suppressAutoHyphens/>
        <w:ind w:right="-2" w:firstLine="710"/>
        <w:jc w:val="both"/>
        <w:rPr>
          <w:sz w:val="28"/>
          <w:szCs w:val="28"/>
        </w:rPr>
      </w:pPr>
      <w:r w:rsidRPr="001E6FE0">
        <w:rPr>
          <w:sz w:val="28"/>
          <w:szCs w:val="28"/>
        </w:rPr>
        <w:t>- газ</w:t>
      </w:r>
      <w:r>
        <w:rPr>
          <w:sz w:val="28"/>
          <w:szCs w:val="28"/>
        </w:rPr>
        <w:t>опровод межпоселковый г. Тосно - п. Ушаки</w:t>
      </w:r>
      <w:r w:rsidRPr="001E6FE0">
        <w:rPr>
          <w:sz w:val="28"/>
          <w:szCs w:val="28"/>
        </w:rPr>
        <w:t>, первая очередь (строительство)</w:t>
      </w:r>
    </w:p>
    <w:p w:rsidR="002070BB" w:rsidRDefault="002070BB" w:rsidP="002070BB">
      <w:pPr>
        <w:tabs>
          <w:tab w:val="left" w:pos="0"/>
        </w:tabs>
        <w:suppressAutoHyphens/>
        <w:ind w:right="-2" w:firstLine="710"/>
        <w:jc w:val="both"/>
        <w:rPr>
          <w:sz w:val="28"/>
          <w:szCs w:val="28"/>
        </w:rPr>
      </w:pPr>
      <w:r w:rsidRPr="001E6FE0">
        <w:rPr>
          <w:sz w:val="28"/>
          <w:szCs w:val="28"/>
        </w:rPr>
        <w:t>- газопровод межпоселковый п. Ушаки - д. Жары, первая очередь (строительство)</w:t>
      </w:r>
    </w:p>
    <w:p w:rsidR="00D82207" w:rsidRPr="001E6FE0" w:rsidRDefault="009B4F7D" w:rsidP="00D82207">
      <w:pPr>
        <w:tabs>
          <w:tab w:val="left" w:pos="0"/>
        </w:tabs>
        <w:suppressAutoHyphens/>
        <w:ind w:right="-2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распределительны</w:t>
      </w:r>
      <w:r w:rsidR="005077E6">
        <w:rPr>
          <w:sz w:val="28"/>
          <w:szCs w:val="28"/>
        </w:rPr>
        <w:t>е</w:t>
      </w:r>
      <w:r>
        <w:rPr>
          <w:sz w:val="28"/>
          <w:szCs w:val="28"/>
        </w:rPr>
        <w:t xml:space="preserve"> газопроводы в населенных пунктах: г. Тосно, </w:t>
      </w:r>
      <w:r w:rsidRPr="001E6FE0">
        <w:rPr>
          <w:sz w:val="28"/>
          <w:szCs w:val="28"/>
        </w:rPr>
        <w:t>п. Строение</w:t>
      </w:r>
      <w:r>
        <w:rPr>
          <w:sz w:val="28"/>
          <w:szCs w:val="28"/>
        </w:rPr>
        <w:t xml:space="preserve">, д. Усадище, д. Сидорово, </w:t>
      </w:r>
      <w:r w:rsidRPr="001E6FE0">
        <w:rPr>
          <w:sz w:val="28"/>
          <w:szCs w:val="28"/>
        </w:rPr>
        <w:t>д. Тарасово</w:t>
      </w:r>
      <w:r>
        <w:rPr>
          <w:sz w:val="28"/>
          <w:szCs w:val="28"/>
        </w:rPr>
        <w:t>,</w:t>
      </w:r>
      <w:r w:rsidRPr="001E6FE0">
        <w:rPr>
          <w:sz w:val="28"/>
          <w:szCs w:val="28"/>
        </w:rPr>
        <w:t xml:space="preserve"> д. Мельница</w:t>
      </w:r>
      <w:r>
        <w:rPr>
          <w:sz w:val="28"/>
          <w:szCs w:val="28"/>
        </w:rPr>
        <w:t xml:space="preserve">, </w:t>
      </w:r>
      <w:r w:rsidRPr="001E6FE0">
        <w:rPr>
          <w:sz w:val="28"/>
          <w:szCs w:val="28"/>
        </w:rPr>
        <w:t>д. Андрианово</w:t>
      </w:r>
      <w:r>
        <w:rPr>
          <w:sz w:val="28"/>
          <w:szCs w:val="28"/>
        </w:rPr>
        <w:t>, п. Ушаки, д. Жары</w:t>
      </w:r>
      <w:r w:rsidR="00D82207">
        <w:rPr>
          <w:sz w:val="28"/>
          <w:szCs w:val="28"/>
        </w:rPr>
        <w:t xml:space="preserve">, </w:t>
      </w:r>
      <w:r w:rsidR="00D82207" w:rsidRPr="001E6FE0">
        <w:rPr>
          <w:sz w:val="28"/>
          <w:szCs w:val="28"/>
        </w:rPr>
        <w:t>первая очередь (строительство)</w:t>
      </w:r>
      <w:proofErr w:type="gramEnd"/>
    </w:p>
    <w:p w:rsidR="008B0C24" w:rsidRPr="004F5B32" w:rsidRDefault="008B0C24" w:rsidP="00FF73A6">
      <w:pPr>
        <w:tabs>
          <w:tab w:val="left" w:pos="0"/>
        </w:tabs>
        <w:suppressAutoHyphens/>
        <w:ind w:right="-2" w:firstLine="710"/>
        <w:jc w:val="both"/>
        <w:rPr>
          <w:bCs/>
          <w:sz w:val="28"/>
          <w:szCs w:val="28"/>
        </w:rPr>
      </w:pPr>
      <w:r w:rsidRPr="00C01997">
        <w:rPr>
          <w:bCs/>
          <w:sz w:val="28"/>
          <w:szCs w:val="28"/>
        </w:rPr>
        <w:t xml:space="preserve">В соответствии с постановлением Правительства Российской Федерации от 20.11.2000 № 878 "Об утверждении Правил охраны газораспределительных сетей" </w:t>
      </w:r>
      <w:r w:rsidR="004F5B32">
        <w:rPr>
          <w:bCs/>
          <w:sz w:val="28"/>
          <w:szCs w:val="28"/>
        </w:rPr>
        <w:t xml:space="preserve">охранные зоны </w:t>
      </w:r>
      <w:r w:rsidRPr="00C01997">
        <w:rPr>
          <w:sz w:val="28"/>
          <w:szCs w:val="28"/>
        </w:rPr>
        <w:t xml:space="preserve">вдоль </w:t>
      </w:r>
      <w:proofErr w:type="gramStart"/>
      <w:r w:rsidRPr="00C01997">
        <w:rPr>
          <w:sz w:val="28"/>
          <w:szCs w:val="28"/>
        </w:rPr>
        <w:t xml:space="preserve">трасс </w:t>
      </w:r>
      <w:hyperlink r:id="rId11" w:anchor="block_320" w:history="1">
        <w:r w:rsidRPr="008B0C24">
          <w:rPr>
            <w:rStyle w:val="af3"/>
            <w:color w:val="auto"/>
            <w:sz w:val="28"/>
            <w:szCs w:val="28"/>
            <w:u w:val="none"/>
          </w:rPr>
          <w:t>межпоселковых газопроводов</w:t>
        </w:r>
      </w:hyperlink>
      <w:r w:rsidRPr="00C01997">
        <w:rPr>
          <w:sz w:val="28"/>
          <w:szCs w:val="28"/>
        </w:rPr>
        <w:t>, проходящих по лесам и древес</w:t>
      </w:r>
      <w:r w:rsidR="00483212">
        <w:rPr>
          <w:sz w:val="28"/>
          <w:szCs w:val="28"/>
        </w:rPr>
        <w:t>но-кустарниковой растительности</w:t>
      </w:r>
      <w:r w:rsidRPr="00C01997">
        <w:rPr>
          <w:sz w:val="28"/>
          <w:szCs w:val="28"/>
        </w:rPr>
        <w:t xml:space="preserve"> устанавливаются</w:t>
      </w:r>
      <w:proofErr w:type="gramEnd"/>
      <w:r w:rsidRPr="00C01997">
        <w:rPr>
          <w:sz w:val="28"/>
          <w:szCs w:val="28"/>
        </w:rPr>
        <w:t xml:space="preserve"> в виде просек шириной 6 метров, по 3 метра с каждой стороны газопровода.</w:t>
      </w:r>
    </w:p>
    <w:p w:rsidR="00BC275A" w:rsidRDefault="00874ABD" w:rsidP="00FF73A6">
      <w:pPr>
        <w:tabs>
          <w:tab w:val="left" w:pos="0"/>
        </w:tabs>
        <w:suppressAutoHyphens/>
        <w:ind w:right="-2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C275A">
        <w:rPr>
          <w:sz w:val="28"/>
          <w:szCs w:val="28"/>
        </w:rPr>
        <w:t xml:space="preserve"> В раздел</w:t>
      </w:r>
      <w:r w:rsidR="009F0030">
        <w:rPr>
          <w:sz w:val="28"/>
          <w:szCs w:val="28"/>
        </w:rPr>
        <w:t>е</w:t>
      </w:r>
      <w:r w:rsidR="00BC275A">
        <w:rPr>
          <w:sz w:val="28"/>
          <w:szCs w:val="28"/>
        </w:rPr>
        <w:t xml:space="preserve"> 3.4 </w:t>
      </w:r>
      <w:bookmarkStart w:id="8" w:name="_Toc339480448"/>
      <w:r w:rsidR="00BC275A">
        <w:rPr>
          <w:sz w:val="28"/>
          <w:szCs w:val="28"/>
        </w:rPr>
        <w:t>«</w:t>
      </w:r>
      <w:r w:rsidR="00BC275A" w:rsidRPr="00BC275A">
        <w:rPr>
          <w:sz w:val="28"/>
          <w:szCs w:val="28"/>
        </w:rPr>
        <w:t>Мероприятия по развитию и размещению на территории объектов капитального строительства местного значения</w:t>
      </w:r>
      <w:bookmarkEnd w:id="8"/>
      <w:r w:rsidR="00BC275A">
        <w:rPr>
          <w:sz w:val="28"/>
          <w:szCs w:val="28"/>
        </w:rPr>
        <w:t>»</w:t>
      </w:r>
      <w:r w:rsidR="009F0030">
        <w:rPr>
          <w:sz w:val="28"/>
          <w:szCs w:val="28"/>
        </w:rPr>
        <w:t>:</w:t>
      </w:r>
    </w:p>
    <w:p w:rsidR="00BC275A" w:rsidRDefault="00B9741D" w:rsidP="00FF73A6">
      <w:pPr>
        <w:tabs>
          <w:tab w:val="left" w:pos="0"/>
        </w:tabs>
        <w:ind w:right="-2" w:firstLine="710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>а)</w:t>
      </w:r>
      <w:r w:rsidR="00BC275A" w:rsidRPr="00BC275A">
        <w:rPr>
          <w:sz w:val="28"/>
          <w:szCs w:val="28"/>
        </w:rPr>
        <w:t xml:space="preserve"> подраздел 3.4.1 «</w:t>
      </w:r>
      <w:bookmarkStart w:id="9" w:name="_Toc361235185"/>
      <w:r w:rsidR="00BC275A" w:rsidRPr="00BC275A">
        <w:rPr>
          <w:bCs/>
          <w:iCs/>
          <w:sz w:val="28"/>
          <w:szCs w:val="28"/>
        </w:rPr>
        <w:t>Мероприятия по переводу категорий земель</w:t>
      </w:r>
      <w:bookmarkEnd w:id="9"/>
      <w:r w:rsidR="00BC275A" w:rsidRPr="00BC275A">
        <w:rPr>
          <w:bCs/>
          <w:iCs/>
          <w:sz w:val="28"/>
          <w:szCs w:val="28"/>
        </w:rPr>
        <w:t>»</w:t>
      </w:r>
      <w:r w:rsidR="00BC275A">
        <w:rPr>
          <w:bCs/>
          <w:iCs/>
          <w:sz w:val="28"/>
          <w:szCs w:val="28"/>
        </w:rPr>
        <w:t xml:space="preserve"> изложить в следующей редакции:</w:t>
      </w:r>
    </w:p>
    <w:p w:rsidR="00BC275A" w:rsidRPr="00BC275A" w:rsidRDefault="00BC275A" w:rsidP="00FF73A6">
      <w:pPr>
        <w:tabs>
          <w:tab w:val="left" w:pos="0"/>
        </w:tabs>
        <w:ind w:right="-2" w:firstLine="710"/>
        <w:jc w:val="both"/>
        <w:rPr>
          <w:sz w:val="28"/>
          <w:szCs w:val="28"/>
        </w:rPr>
      </w:pPr>
      <w:r w:rsidRPr="00BC275A">
        <w:rPr>
          <w:sz w:val="28"/>
          <w:szCs w:val="28"/>
        </w:rPr>
        <w:t xml:space="preserve">- земли сельскохозяйственного назначения – </w:t>
      </w:r>
      <w:r w:rsidRPr="00BC275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33</w:t>
      </w:r>
      <w:r w:rsidRPr="00BC27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142</w:t>
      </w:r>
      <w:r w:rsidR="003E04A7">
        <w:rPr>
          <w:sz w:val="28"/>
          <w:szCs w:val="28"/>
        </w:rPr>
        <w:t xml:space="preserve"> га</w:t>
      </w:r>
    </w:p>
    <w:p w:rsidR="00BC275A" w:rsidRPr="00BC275A" w:rsidRDefault="00BC275A" w:rsidP="00FF73A6">
      <w:pPr>
        <w:tabs>
          <w:tab w:val="left" w:pos="0"/>
        </w:tabs>
        <w:ind w:right="-2" w:firstLine="710"/>
        <w:jc w:val="both"/>
        <w:rPr>
          <w:sz w:val="28"/>
          <w:szCs w:val="28"/>
        </w:rPr>
      </w:pPr>
      <w:r w:rsidRPr="00BC275A">
        <w:rPr>
          <w:sz w:val="28"/>
          <w:szCs w:val="28"/>
        </w:rPr>
        <w:t>-</w:t>
      </w:r>
      <w:r w:rsidR="003E04A7">
        <w:rPr>
          <w:sz w:val="28"/>
          <w:szCs w:val="28"/>
        </w:rPr>
        <w:t xml:space="preserve"> земли лесного фонда – 469,1 га</w:t>
      </w:r>
    </w:p>
    <w:p w:rsidR="00BC275A" w:rsidRPr="00BC275A" w:rsidRDefault="00BC275A" w:rsidP="00FF73A6">
      <w:pPr>
        <w:tabs>
          <w:tab w:val="left" w:pos="0"/>
        </w:tabs>
        <w:ind w:right="-2" w:firstLine="710"/>
        <w:jc w:val="both"/>
        <w:rPr>
          <w:sz w:val="28"/>
          <w:szCs w:val="28"/>
        </w:rPr>
      </w:pPr>
      <w:r w:rsidRPr="00BC275A">
        <w:rPr>
          <w:sz w:val="28"/>
          <w:szCs w:val="28"/>
        </w:rPr>
        <w:t xml:space="preserve">- земли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</w:t>
      </w:r>
      <w:r w:rsidRPr="00BC275A">
        <w:rPr>
          <w:color w:val="000000"/>
          <w:sz w:val="28"/>
          <w:szCs w:val="28"/>
        </w:rPr>
        <w:t>2</w:t>
      </w:r>
      <w:r w:rsidR="0014390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8</w:t>
      </w:r>
      <w:r w:rsidRPr="00BC275A">
        <w:rPr>
          <w:color w:val="000000"/>
          <w:sz w:val="28"/>
          <w:szCs w:val="28"/>
        </w:rPr>
        <w:t>,</w:t>
      </w:r>
      <w:r w:rsidR="0014390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58</w:t>
      </w:r>
      <w:r w:rsidR="003E04A7">
        <w:rPr>
          <w:sz w:val="28"/>
          <w:szCs w:val="28"/>
        </w:rPr>
        <w:t xml:space="preserve"> га;</w:t>
      </w:r>
    </w:p>
    <w:p w:rsidR="003E04A7" w:rsidRPr="00FF73A6" w:rsidRDefault="00B9741D" w:rsidP="00FF73A6">
      <w:pPr>
        <w:pStyle w:val="30"/>
        <w:keepNext w:val="0"/>
        <w:widowControl w:val="0"/>
        <w:numPr>
          <w:ilvl w:val="0"/>
          <w:numId w:val="0"/>
        </w:numPr>
        <w:tabs>
          <w:tab w:val="left" w:pos="0"/>
          <w:tab w:val="num" w:pos="2160"/>
        </w:tabs>
        <w:suppressAutoHyphens/>
        <w:spacing w:before="0" w:line="240" w:lineRule="auto"/>
        <w:ind w:right="-2"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10" w:name="_Toc339480449"/>
      <w:bookmarkStart w:id="11" w:name="_Toc361235187"/>
      <w:r>
        <w:rPr>
          <w:rFonts w:ascii="Times New Roman" w:hAnsi="Times New Roman"/>
          <w:b w:val="0"/>
          <w:bCs w:val="0"/>
          <w:i w:val="0"/>
          <w:iCs w:val="0"/>
          <w:szCs w:val="28"/>
        </w:rPr>
        <w:t>б)</w:t>
      </w:r>
      <w:r w:rsidR="00143900" w:rsidRPr="00143900">
        <w:rPr>
          <w:rFonts w:ascii="Times New Roman" w:hAnsi="Times New Roman"/>
          <w:b w:val="0"/>
          <w:bCs w:val="0"/>
          <w:i w:val="0"/>
          <w:iCs w:val="0"/>
          <w:szCs w:val="28"/>
        </w:rPr>
        <w:t xml:space="preserve"> </w:t>
      </w:r>
      <w:r w:rsidR="009146B2">
        <w:rPr>
          <w:rFonts w:ascii="Times New Roman" w:hAnsi="Times New Roman"/>
          <w:b w:val="0"/>
          <w:bCs w:val="0"/>
          <w:i w:val="0"/>
          <w:iCs w:val="0"/>
          <w:szCs w:val="28"/>
        </w:rPr>
        <w:t>в</w:t>
      </w:r>
      <w:r w:rsidR="00143900" w:rsidRPr="00F722C2">
        <w:rPr>
          <w:rFonts w:ascii="Times New Roman" w:hAnsi="Times New Roman"/>
          <w:b w:val="0"/>
          <w:bCs w:val="0"/>
          <w:i w:val="0"/>
          <w:iCs w:val="0"/>
          <w:szCs w:val="28"/>
        </w:rPr>
        <w:t xml:space="preserve"> </w:t>
      </w:r>
      <w:r w:rsidR="00143900">
        <w:rPr>
          <w:rFonts w:ascii="Times New Roman" w:hAnsi="Times New Roman"/>
          <w:b w:val="0"/>
          <w:bCs w:val="0"/>
          <w:i w:val="0"/>
          <w:iCs w:val="0"/>
          <w:szCs w:val="28"/>
        </w:rPr>
        <w:t>под</w:t>
      </w:r>
      <w:r w:rsidR="008D6A09">
        <w:rPr>
          <w:rFonts w:ascii="Times New Roman" w:hAnsi="Times New Roman"/>
          <w:b w:val="0"/>
          <w:bCs w:val="0"/>
          <w:i w:val="0"/>
          <w:iCs w:val="0"/>
          <w:szCs w:val="28"/>
        </w:rPr>
        <w:t>раздел 3.4.3</w:t>
      </w:r>
      <w:r w:rsidR="00143900" w:rsidRPr="00F722C2">
        <w:rPr>
          <w:rFonts w:ascii="Times New Roman" w:hAnsi="Times New Roman"/>
          <w:b w:val="0"/>
          <w:bCs w:val="0"/>
          <w:i w:val="0"/>
          <w:iCs w:val="0"/>
          <w:szCs w:val="28"/>
        </w:rPr>
        <w:t xml:space="preserve"> «</w:t>
      </w:r>
      <w:r w:rsidR="00143900" w:rsidRPr="00F722C2">
        <w:rPr>
          <w:rFonts w:ascii="Times New Roman" w:hAnsi="Times New Roman"/>
          <w:b w:val="0"/>
          <w:i w:val="0"/>
          <w:szCs w:val="28"/>
        </w:rPr>
        <w:t>Мероприятия по развитию функциональных зон для обеспечения размещения объектов капитального строительства</w:t>
      </w:r>
      <w:bookmarkEnd w:id="10"/>
      <w:bookmarkEnd w:id="11"/>
      <w:r w:rsidR="00143900" w:rsidRPr="00F722C2">
        <w:rPr>
          <w:rFonts w:ascii="Times New Roman" w:hAnsi="Times New Roman"/>
          <w:b w:val="0"/>
          <w:i w:val="0"/>
          <w:szCs w:val="28"/>
        </w:rPr>
        <w:t xml:space="preserve">» внести </w:t>
      </w:r>
      <w:r w:rsidR="00143900" w:rsidRPr="009F0030">
        <w:rPr>
          <w:rFonts w:ascii="Times New Roman" w:hAnsi="Times New Roman"/>
          <w:b w:val="0"/>
          <w:i w:val="0"/>
          <w:szCs w:val="28"/>
        </w:rPr>
        <w:t>следующие изменения</w:t>
      </w:r>
      <w:r w:rsidR="00611C56" w:rsidRPr="009F0030">
        <w:rPr>
          <w:rFonts w:ascii="Times New Roman" w:hAnsi="Times New Roman"/>
          <w:b w:val="0"/>
          <w:i w:val="0"/>
          <w:szCs w:val="28"/>
        </w:rPr>
        <w:t>:</w:t>
      </w:r>
    </w:p>
    <w:tbl>
      <w:tblPr>
        <w:tblStyle w:val="aff2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2977"/>
      </w:tblGrid>
      <w:tr w:rsidR="00964877" w:rsidTr="00964877">
        <w:tc>
          <w:tcPr>
            <w:tcW w:w="709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3260" w:type="dxa"/>
            <w:vAlign w:val="center"/>
          </w:tcPr>
          <w:p w:rsidR="00964877" w:rsidRPr="00237E63" w:rsidRDefault="00964877" w:rsidP="00516532">
            <w:pPr>
              <w:tabs>
                <w:tab w:val="left" w:pos="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Параметры функциональной зоны</w:t>
            </w:r>
          </w:p>
        </w:tc>
        <w:tc>
          <w:tcPr>
            <w:tcW w:w="2977" w:type="dxa"/>
          </w:tcPr>
          <w:p w:rsidR="00964877" w:rsidRPr="00237E63" w:rsidRDefault="00964877" w:rsidP="00516532">
            <w:pPr>
              <w:tabs>
                <w:tab w:val="left" w:pos="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</w:t>
            </w:r>
          </w:p>
        </w:tc>
      </w:tr>
    </w:tbl>
    <w:p w:rsidR="00964877" w:rsidRPr="00964877" w:rsidRDefault="00964877" w:rsidP="0066339B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3257"/>
        <w:gridCol w:w="2981"/>
      </w:tblGrid>
      <w:tr w:rsidR="00237E63" w:rsidTr="003E04A7">
        <w:trPr>
          <w:tblHeader/>
        </w:trPr>
        <w:tc>
          <w:tcPr>
            <w:tcW w:w="708" w:type="dxa"/>
            <w:tcBorders>
              <w:bottom w:val="nil"/>
            </w:tcBorders>
            <w:vAlign w:val="center"/>
          </w:tcPr>
          <w:p w:rsidR="000C55FB" w:rsidRPr="00237E63" w:rsidRDefault="00964877" w:rsidP="00237E63">
            <w:pPr>
              <w:tabs>
                <w:tab w:val="left" w:pos="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C55FB" w:rsidRPr="00237E63" w:rsidRDefault="00964877" w:rsidP="00237E63">
            <w:pPr>
              <w:tabs>
                <w:tab w:val="left" w:pos="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57" w:type="dxa"/>
            <w:tcBorders>
              <w:bottom w:val="nil"/>
            </w:tcBorders>
            <w:vAlign w:val="center"/>
          </w:tcPr>
          <w:p w:rsidR="000C55FB" w:rsidRPr="00237E63" w:rsidRDefault="00964877" w:rsidP="00237E63">
            <w:pPr>
              <w:tabs>
                <w:tab w:val="left" w:pos="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81" w:type="dxa"/>
            <w:tcBorders>
              <w:bottom w:val="nil"/>
            </w:tcBorders>
          </w:tcPr>
          <w:p w:rsidR="000C55FB" w:rsidRPr="00237E63" w:rsidRDefault="00964877" w:rsidP="00237E63">
            <w:pPr>
              <w:tabs>
                <w:tab w:val="left" w:pos="0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17C04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4" w:rsidRPr="00F722C2" w:rsidRDefault="00917C04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г. Тосно</w:t>
            </w:r>
          </w:p>
        </w:tc>
      </w:tr>
      <w:tr w:rsidR="0062491C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722C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мышленная зона (северная часть).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зоны 47,2 га </w:t>
            </w:r>
          </w:p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</w:t>
            </w:r>
            <w:r w:rsidRPr="00F722C2">
              <w:rPr>
                <w:sz w:val="28"/>
                <w:szCs w:val="28"/>
              </w:rPr>
              <w:t>уменьш</w:t>
            </w:r>
            <w:r>
              <w:rPr>
                <w:sz w:val="28"/>
                <w:szCs w:val="28"/>
              </w:rPr>
              <w:t>ение площади зоны</w:t>
            </w:r>
            <w:r w:rsidRPr="00F722C2">
              <w:rPr>
                <w:sz w:val="28"/>
                <w:szCs w:val="28"/>
              </w:rPr>
              <w:t xml:space="preserve"> на 33,25 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1C" w:rsidRPr="004D1FC3" w:rsidRDefault="0062491C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озеленения общего пользования (Карта функциональных зон поселения - фрагмент 1)</w:t>
            </w:r>
          </w:p>
        </w:tc>
      </w:tr>
      <w:tr w:rsidR="0062491C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F722C2">
              <w:rPr>
                <w:sz w:val="28"/>
                <w:szCs w:val="28"/>
              </w:rPr>
              <w:t>Зона озеленения специального назначения – озеленение территорий санитарно-</w:t>
            </w:r>
            <w:r>
              <w:rPr>
                <w:sz w:val="28"/>
                <w:szCs w:val="28"/>
              </w:rPr>
              <w:t>защитных зон (северная часть).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зоны 48,5 га</w:t>
            </w:r>
          </w:p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F722C2">
              <w:rPr>
                <w:color w:val="000000"/>
                <w:sz w:val="28"/>
                <w:szCs w:val="28"/>
              </w:rPr>
              <w:t>уменьш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F722C2">
              <w:rPr>
                <w:color w:val="000000"/>
                <w:sz w:val="28"/>
                <w:szCs w:val="28"/>
              </w:rPr>
              <w:t xml:space="preserve"> на 22,67 га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left w:val="nil"/>
              <w:right w:val="single" w:sz="4" w:space="0" w:color="auto"/>
            </w:tcBorders>
          </w:tcPr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62491C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F722C2">
              <w:rPr>
                <w:sz w:val="28"/>
                <w:szCs w:val="28"/>
              </w:rPr>
              <w:t>Рекреационная зона, зона озеленения общего пользования (северная часть)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зоны 43,2 га</w:t>
            </w:r>
          </w:p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722C2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ение площади зоны</w:t>
            </w:r>
            <w:r w:rsidRPr="00F722C2">
              <w:rPr>
                <w:sz w:val="28"/>
                <w:szCs w:val="28"/>
              </w:rPr>
              <w:t xml:space="preserve"> на 55,92 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62491C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722C2">
              <w:rPr>
                <w:sz w:val="28"/>
                <w:szCs w:val="28"/>
              </w:rPr>
              <w:t>Промышленная зона (южна</w:t>
            </w:r>
            <w:r>
              <w:rPr>
                <w:sz w:val="28"/>
                <w:szCs w:val="28"/>
              </w:rPr>
              <w:t>я часть, в районе ул. Ижорская).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зоны площадью 2,5 га</w:t>
            </w:r>
          </w:p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1C" w:rsidRPr="00F722C2" w:rsidRDefault="0062491C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индивидуальной жилой застройки (Карта функциональных зон поселения - фрагмент 3)</w:t>
            </w:r>
          </w:p>
        </w:tc>
      </w:tr>
      <w:tr w:rsidR="0062491C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Pr="00F722C2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F722C2">
              <w:rPr>
                <w:sz w:val="28"/>
                <w:szCs w:val="28"/>
              </w:rPr>
              <w:t>Зона индивидуальной жилой застройки (южная часть)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зоны 36,2 га</w:t>
            </w:r>
          </w:p>
          <w:p w:rsidR="0062491C" w:rsidRDefault="0062491C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(увеличение зоны на</w:t>
            </w:r>
            <w:r w:rsidRPr="00F722C2">
              <w:rPr>
                <w:sz w:val="28"/>
                <w:szCs w:val="28"/>
              </w:rPr>
              <w:t xml:space="preserve"> 2,5 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91C" w:rsidRDefault="0062491C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7049A0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A0" w:rsidRPr="00F722C2" w:rsidRDefault="007049A0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9A0" w:rsidRPr="00F722C2" w:rsidRDefault="007049A0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1. Коммунально-складская зона (в районе шоссе Барыбина, у</w:t>
            </w:r>
            <w:r>
              <w:rPr>
                <w:sz w:val="28"/>
                <w:szCs w:val="28"/>
              </w:rPr>
              <w:t xml:space="preserve"> центральной районной больницы).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9A0" w:rsidRDefault="007049A0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зоны 3,3 га</w:t>
            </w:r>
          </w:p>
          <w:p w:rsidR="007049A0" w:rsidRPr="003774FA" w:rsidRDefault="007049A0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(уменьшение зоны на</w:t>
            </w:r>
            <w:r w:rsidRPr="00F722C2">
              <w:rPr>
                <w:sz w:val="28"/>
                <w:szCs w:val="28"/>
              </w:rPr>
              <w:t xml:space="preserve"> 1 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49A0" w:rsidRDefault="007049A0" w:rsidP="004A6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здания морга со зданием ритуальных помещений (территория прилегает к территории ГБУЗ</w:t>
            </w:r>
            <w:r w:rsidRPr="003774FA">
              <w:rPr>
                <w:sz w:val="28"/>
                <w:szCs w:val="28"/>
              </w:rPr>
              <w:t xml:space="preserve"> ЛО «</w:t>
            </w:r>
            <w:proofErr w:type="spellStart"/>
            <w:r w:rsidRPr="003774FA">
              <w:rPr>
                <w:sz w:val="28"/>
                <w:szCs w:val="28"/>
              </w:rPr>
              <w:t>Тосненская</w:t>
            </w:r>
            <w:proofErr w:type="spellEnd"/>
            <w:r w:rsidRPr="003774FA">
              <w:rPr>
                <w:sz w:val="28"/>
                <w:szCs w:val="28"/>
              </w:rPr>
              <w:t xml:space="preserve"> клиническая межрайо</w:t>
            </w:r>
            <w:r>
              <w:rPr>
                <w:sz w:val="28"/>
                <w:szCs w:val="28"/>
              </w:rPr>
              <w:t xml:space="preserve">нная больница»), первая очередь </w:t>
            </w:r>
            <w:r w:rsidRPr="003774FA">
              <w:rPr>
                <w:sz w:val="28"/>
                <w:szCs w:val="28"/>
              </w:rPr>
              <w:t>(строительство).</w:t>
            </w:r>
          </w:p>
          <w:p w:rsidR="007049A0" w:rsidRPr="00F722C2" w:rsidRDefault="007049A0" w:rsidP="004A6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3E04A7">
              <w:rPr>
                <w:sz w:val="28"/>
                <w:szCs w:val="28"/>
              </w:rPr>
              <w:t>Объект местного значения</w:t>
            </w:r>
            <w:r>
              <w:rPr>
                <w:sz w:val="28"/>
                <w:szCs w:val="28"/>
              </w:rPr>
              <w:t xml:space="preserve"> муниципального района (Карта функциональных зон поселения - фрагмент 2)</w:t>
            </w:r>
          </w:p>
        </w:tc>
      </w:tr>
      <w:tr w:rsidR="007049A0" w:rsidRPr="00F722C2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0" w:rsidRPr="00F722C2" w:rsidRDefault="007049A0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9A0" w:rsidRPr="00F722C2" w:rsidRDefault="007049A0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3774FA">
              <w:rPr>
                <w:sz w:val="28"/>
                <w:szCs w:val="28"/>
              </w:rPr>
              <w:t>2. Зона лечебно-профилактических учреждений (в районе шоссе Барыбина).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9A0" w:rsidRDefault="007049A0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3774FA">
              <w:rPr>
                <w:sz w:val="28"/>
                <w:szCs w:val="28"/>
              </w:rPr>
              <w:t>Площадь зоны 7,2 га (увеличение площади зоны на 1 га)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9A0" w:rsidRDefault="007049A0" w:rsidP="004A6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774FA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b/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1. Общественно-деловая зона учреждений школьного и дошкольного образования (</w:t>
            </w:r>
            <w:proofErr w:type="spellStart"/>
            <w:r w:rsidRPr="00F722C2">
              <w:rPr>
                <w:sz w:val="28"/>
                <w:szCs w:val="28"/>
              </w:rPr>
              <w:t>мкр</w:t>
            </w:r>
            <w:proofErr w:type="spellEnd"/>
            <w:r w:rsidRPr="00F722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5).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зоны 3,92 га</w:t>
            </w:r>
          </w:p>
          <w:p w:rsidR="003774FA" w:rsidRP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</w:t>
            </w:r>
            <w:r w:rsidRPr="00F722C2">
              <w:rPr>
                <w:color w:val="000000"/>
                <w:sz w:val="28"/>
                <w:szCs w:val="28"/>
              </w:rPr>
              <w:t>велич</w:t>
            </w:r>
            <w:r>
              <w:rPr>
                <w:color w:val="000000"/>
                <w:sz w:val="28"/>
                <w:szCs w:val="28"/>
              </w:rPr>
              <w:t>ение площади зоны</w:t>
            </w:r>
            <w:r w:rsidRPr="00F722C2">
              <w:rPr>
                <w:color w:val="000000"/>
                <w:sz w:val="28"/>
                <w:szCs w:val="28"/>
              </w:rPr>
              <w:t xml:space="preserve"> на 0,25 га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74FA" w:rsidRDefault="003774FA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Pr="00EC71C5">
              <w:rPr>
                <w:sz w:val="28"/>
                <w:szCs w:val="28"/>
              </w:rPr>
              <w:t>МОУ «Средняя общеобразовательная школа» на 800 мест</w:t>
            </w:r>
          </w:p>
          <w:p w:rsidR="003774FA" w:rsidRPr="00F722C2" w:rsidRDefault="003774FA" w:rsidP="004A6F0D">
            <w:pPr>
              <w:tabs>
                <w:tab w:val="left" w:pos="0"/>
              </w:tabs>
              <w:suppressAutoHyphens/>
              <w:ind w:right="-2"/>
              <w:jc w:val="both"/>
              <w:rPr>
                <w:bCs/>
                <w:sz w:val="28"/>
                <w:szCs w:val="28"/>
              </w:rPr>
            </w:pPr>
            <w:r w:rsidRPr="00C4259F">
              <w:rPr>
                <w:sz w:val="28"/>
                <w:szCs w:val="28"/>
              </w:rPr>
              <w:t>первая очередь</w:t>
            </w:r>
            <w:r>
              <w:rPr>
                <w:sz w:val="28"/>
                <w:szCs w:val="28"/>
              </w:rPr>
              <w:t xml:space="preserve"> (строительство). Объект местного значения муниципального района (Карта функциональных зон поселения - фрагмент 2)</w:t>
            </w:r>
          </w:p>
        </w:tc>
      </w:tr>
      <w:tr w:rsidR="003774FA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F722C2">
              <w:rPr>
                <w:sz w:val="28"/>
                <w:szCs w:val="28"/>
              </w:rPr>
              <w:t>Зона многоэтажной жилой застройки (</w:t>
            </w:r>
            <w:proofErr w:type="spellStart"/>
            <w:r w:rsidRPr="00F722C2">
              <w:rPr>
                <w:sz w:val="28"/>
                <w:szCs w:val="28"/>
              </w:rPr>
              <w:t>мкр</w:t>
            </w:r>
            <w:proofErr w:type="spellEnd"/>
            <w:r w:rsidRPr="00F722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22C2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зоны 16,47 га</w:t>
            </w:r>
          </w:p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(уменьшение площади зоны</w:t>
            </w:r>
            <w:r w:rsidRPr="00F722C2">
              <w:rPr>
                <w:sz w:val="28"/>
                <w:szCs w:val="28"/>
              </w:rPr>
              <w:t xml:space="preserve"> на 0,25 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4FA" w:rsidRDefault="003774FA" w:rsidP="00BA5330">
            <w:pPr>
              <w:tabs>
                <w:tab w:val="left" w:pos="0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790767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7" w:rsidRPr="00F722C2" w:rsidRDefault="00790767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67" w:rsidRPr="00F722C2" w:rsidRDefault="00790767" w:rsidP="00BA5330">
            <w:pPr>
              <w:tabs>
                <w:tab w:val="left" w:pos="0"/>
              </w:tabs>
              <w:ind w:right="-2"/>
              <w:jc w:val="both"/>
              <w:rPr>
                <w:b/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Общественно-деловая зона административных учреждений торговли и обслуживания (в районе ул. Промышленная)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67" w:rsidRPr="00F722C2" w:rsidRDefault="009157C8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0767">
              <w:rPr>
                <w:sz w:val="28"/>
                <w:szCs w:val="28"/>
              </w:rPr>
              <w:t xml:space="preserve">бразование зоны площадью </w:t>
            </w:r>
            <w:r w:rsidR="00790767" w:rsidRPr="00F722C2">
              <w:rPr>
                <w:sz w:val="28"/>
                <w:szCs w:val="28"/>
              </w:rPr>
              <w:t>0,2 га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67" w:rsidRPr="00F722C2" w:rsidRDefault="00790767" w:rsidP="004A6F0D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прихода храма святых благоверных князей Петра и </w:t>
            </w:r>
            <w:proofErr w:type="spellStart"/>
            <w:r>
              <w:rPr>
                <w:color w:val="000000"/>
                <w:sz w:val="28"/>
                <w:szCs w:val="28"/>
              </w:rPr>
              <w:t>Февронии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Муромских</w:t>
            </w:r>
            <w:r w:rsidR="00BA59ED">
              <w:rPr>
                <w:color w:val="000000"/>
                <w:sz w:val="28"/>
                <w:szCs w:val="28"/>
              </w:rPr>
              <w:t xml:space="preserve">, первая очередь (строительство). </w:t>
            </w:r>
            <w:r w:rsidR="00BA59ED">
              <w:rPr>
                <w:sz w:val="28"/>
                <w:szCs w:val="28"/>
              </w:rPr>
              <w:t>Объект местного значения поселения</w:t>
            </w:r>
            <w:r w:rsidR="00DB5B75">
              <w:rPr>
                <w:sz w:val="28"/>
                <w:szCs w:val="28"/>
              </w:rPr>
              <w:t xml:space="preserve"> (Карта функциональных зон </w:t>
            </w:r>
            <w:r w:rsidR="00DB5B75">
              <w:rPr>
                <w:sz w:val="28"/>
                <w:szCs w:val="28"/>
              </w:rPr>
              <w:lastRenderedPageBreak/>
              <w:t xml:space="preserve">поселения - </w:t>
            </w:r>
            <w:r w:rsidR="004A6F0D">
              <w:rPr>
                <w:sz w:val="28"/>
                <w:szCs w:val="28"/>
              </w:rPr>
              <w:t>фрагмент</w:t>
            </w:r>
            <w:r w:rsidR="00DB5B75">
              <w:rPr>
                <w:sz w:val="28"/>
                <w:szCs w:val="28"/>
              </w:rPr>
              <w:t xml:space="preserve"> </w:t>
            </w:r>
            <w:r w:rsidR="00B61467">
              <w:rPr>
                <w:sz w:val="28"/>
                <w:szCs w:val="28"/>
              </w:rPr>
              <w:t>2</w:t>
            </w:r>
            <w:r w:rsidR="00DB5B75">
              <w:rPr>
                <w:sz w:val="28"/>
                <w:szCs w:val="28"/>
              </w:rPr>
              <w:t>)</w:t>
            </w:r>
          </w:p>
        </w:tc>
      </w:tr>
      <w:tr w:rsidR="003774FA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1. Общественно-деловая зона учреждений школьного и дошкольного образования (в южной ча</w:t>
            </w:r>
            <w:r>
              <w:rPr>
                <w:sz w:val="28"/>
                <w:szCs w:val="28"/>
              </w:rPr>
              <w:t>сти, в районе городского парка).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Исключение зоны площадью</w:t>
            </w:r>
            <w:r w:rsidRPr="00F722C2">
              <w:rPr>
                <w:color w:val="000000"/>
                <w:sz w:val="28"/>
                <w:szCs w:val="28"/>
              </w:rPr>
              <w:t xml:space="preserve"> 0,95 га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74FA" w:rsidRPr="00F722C2" w:rsidRDefault="003774FA" w:rsidP="004A6F0D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спортивных объектов и объектов паркового хозяйства, первая очередь (строительство). </w:t>
            </w:r>
            <w:r>
              <w:rPr>
                <w:sz w:val="28"/>
                <w:szCs w:val="28"/>
              </w:rPr>
              <w:t>Объект местного значения поселения (Карта функциональных зон поселения - фрагмент 3)</w:t>
            </w:r>
          </w:p>
        </w:tc>
      </w:tr>
      <w:tr w:rsidR="003774FA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2. Спортивно-рекреационная зона (в южной части, в районе городского парка)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зоны 47,86 га</w:t>
            </w:r>
          </w:p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(увеличение зоны на</w:t>
            </w:r>
            <w:r w:rsidRPr="00F722C2">
              <w:rPr>
                <w:color w:val="000000"/>
                <w:sz w:val="28"/>
                <w:szCs w:val="28"/>
              </w:rPr>
              <w:t xml:space="preserve"> 0,95 га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0767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7" w:rsidRPr="00F722C2" w:rsidRDefault="00495987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0767" w:rsidRPr="00F722C2">
              <w:rPr>
                <w:sz w:val="28"/>
                <w:szCs w:val="28"/>
              </w:rPr>
              <w:t xml:space="preserve">. </w:t>
            </w:r>
            <w:proofErr w:type="spellStart"/>
            <w:r w:rsidR="00790767" w:rsidRPr="00F722C2">
              <w:rPr>
                <w:sz w:val="28"/>
                <w:szCs w:val="28"/>
              </w:rPr>
              <w:t>Новолисино</w:t>
            </w:r>
            <w:proofErr w:type="spellEnd"/>
          </w:p>
        </w:tc>
      </w:tr>
      <w:tr w:rsidR="003774FA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Зона инженерной инфраструктуры</w:t>
            </w:r>
            <w:r w:rsidRPr="00F722C2">
              <w:rPr>
                <w:sz w:val="28"/>
                <w:szCs w:val="28"/>
              </w:rPr>
              <w:t xml:space="preserve"> (ул. Заводская, д. 13, кадастровый номе</w:t>
            </w:r>
            <w:r>
              <w:rPr>
                <w:sz w:val="28"/>
                <w:szCs w:val="28"/>
              </w:rPr>
              <w:t>р 47:26:0135002:29).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зоны 1,6 га</w:t>
            </w:r>
          </w:p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(уменьшение площади зоны на</w:t>
            </w:r>
            <w:r w:rsidRPr="00F722C2">
              <w:rPr>
                <w:sz w:val="28"/>
                <w:szCs w:val="28"/>
              </w:rPr>
              <w:t xml:space="preserve"> 1,1 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74FA" w:rsidRPr="00790767" w:rsidRDefault="003774FA" w:rsidP="004A6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промышленных предприятий V класса,</w:t>
            </w:r>
            <w:r>
              <w:rPr>
                <w:color w:val="000000"/>
                <w:sz w:val="28"/>
                <w:szCs w:val="28"/>
              </w:rPr>
              <w:t xml:space="preserve"> первая очередь (строительство). </w:t>
            </w:r>
            <w:r>
              <w:rPr>
                <w:sz w:val="28"/>
                <w:szCs w:val="28"/>
              </w:rPr>
              <w:t>Объект местного значения поселения (Карта функциональных зон поселения - фрагмент 5)</w:t>
            </w:r>
          </w:p>
        </w:tc>
      </w:tr>
      <w:tr w:rsidR="003774FA" w:rsidRPr="00F722C2" w:rsidTr="003E0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F722C2">
              <w:rPr>
                <w:sz w:val="28"/>
                <w:szCs w:val="28"/>
              </w:rPr>
              <w:t xml:space="preserve">2. Зона коммунально-складская (с северо-востока от </w:t>
            </w:r>
            <w:r>
              <w:rPr>
                <w:sz w:val="28"/>
                <w:szCs w:val="28"/>
              </w:rPr>
              <w:t xml:space="preserve">железнодорожной линии </w:t>
            </w:r>
            <w:r w:rsidRPr="00F722C2">
              <w:rPr>
                <w:sz w:val="28"/>
                <w:szCs w:val="28"/>
              </w:rPr>
              <w:t xml:space="preserve"> на Гатчину)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зоны 9,2 га</w:t>
            </w:r>
          </w:p>
          <w:p w:rsidR="003774FA" w:rsidRPr="00F722C2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(увеличение площади зоны на</w:t>
            </w:r>
            <w:r w:rsidRPr="00F722C2">
              <w:rPr>
                <w:sz w:val="28"/>
                <w:szCs w:val="28"/>
              </w:rPr>
              <w:t xml:space="preserve"> 1,1 га</w:t>
            </w:r>
            <w:r>
              <w:rPr>
                <w:sz w:val="28"/>
                <w:szCs w:val="28"/>
              </w:rPr>
              <w:t>)</w:t>
            </w:r>
          </w:p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4FA" w:rsidRDefault="003774FA" w:rsidP="00BA533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BA59ED" w:rsidRDefault="00E1028F" w:rsidP="00FF73A6">
      <w:pPr>
        <w:pStyle w:val="21"/>
        <w:keepNext w:val="0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iCs/>
          <w:caps w:val="0"/>
        </w:rPr>
      </w:pPr>
      <w:r>
        <w:rPr>
          <w:rFonts w:ascii="Times New Roman" w:hAnsi="Times New Roman"/>
          <w:b w:val="0"/>
          <w:bCs w:val="0"/>
          <w:iCs/>
          <w:caps w:val="0"/>
        </w:rPr>
        <w:t>Д</w:t>
      </w:r>
      <w:r w:rsidR="00BA59ED">
        <w:rPr>
          <w:rFonts w:ascii="Times New Roman" w:hAnsi="Times New Roman"/>
          <w:b w:val="0"/>
          <w:bCs w:val="0"/>
          <w:iCs/>
          <w:caps w:val="0"/>
        </w:rPr>
        <w:t>ля</w:t>
      </w:r>
      <w:r w:rsidR="00BA59ED" w:rsidRPr="00BA59ED">
        <w:rPr>
          <w:rFonts w:ascii="Times New Roman" w:hAnsi="Times New Roman"/>
          <w:b w:val="0"/>
          <w:bCs w:val="0"/>
          <w:iCs/>
          <w:caps w:val="0"/>
        </w:rPr>
        <w:t xml:space="preserve"> формировани</w:t>
      </w:r>
      <w:bookmarkStart w:id="12" w:name="_Toc435692339"/>
      <w:bookmarkStart w:id="13" w:name="_Toc436031715"/>
      <w:r w:rsidR="00C352B2">
        <w:rPr>
          <w:rFonts w:ascii="Times New Roman" w:hAnsi="Times New Roman"/>
          <w:b w:val="0"/>
          <w:bCs w:val="0"/>
          <w:iCs/>
          <w:caps w:val="0"/>
        </w:rPr>
        <w:t>я</w:t>
      </w:r>
      <w:r w:rsidR="00BA59ED" w:rsidRPr="00BA59ED">
        <w:rPr>
          <w:rFonts w:ascii="Times New Roman" w:hAnsi="Times New Roman"/>
          <w:b w:val="0"/>
          <w:bCs w:val="0"/>
          <w:iCs/>
          <w:caps w:val="0"/>
        </w:rPr>
        <w:t xml:space="preserve"> функциональн</w:t>
      </w:r>
      <w:r w:rsidR="002E59BE">
        <w:rPr>
          <w:rFonts w:ascii="Times New Roman" w:hAnsi="Times New Roman"/>
          <w:b w:val="0"/>
          <w:bCs w:val="0"/>
          <w:iCs/>
          <w:caps w:val="0"/>
        </w:rPr>
        <w:t>ой</w:t>
      </w:r>
      <w:r w:rsidR="00BA59ED" w:rsidRPr="00BA59ED">
        <w:rPr>
          <w:rFonts w:ascii="Times New Roman" w:hAnsi="Times New Roman"/>
          <w:b w:val="0"/>
          <w:bCs w:val="0"/>
          <w:iCs/>
          <w:caps w:val="0"/>
        </w:rPr>
        <w:t xml:space="preserve"> зон</w:t>
      </w:r>
      <w:r w:rsidR="002E59BE">
        <w:rPr>
          <w:rFonts w:ascii="Times New Roman" w:hAnsi="Times New Roman"/>
          <w:b w:val="0"/>
          <w:bCs w:val="0"/>
          <w:iCs/>
          <w:caps w:val="0"/>
        </w:rPr>
        <w:t>ы</w:t>
      </w:r>
      <w:r w:rsidR="00BA59ED" w:rsidRPr="00BA59ED">
        <w:rPr>
          <w:rFonts w:ascii="Times New Roman" w:hAnsi="Times New Roman"/>
          <w:b w:val="0"/>
          <w:bCs w:val="0"/>
          <w:iCs/>
          <w:caps w:val="0"/>
        </w:rPr>
        <w:t xml:space="preserve"> </w:t>
      </w:r>
      <w:r w:rsidR="002E59BE">
        <w:rPr>
          <w:rFonts w:ascii="Times New Roman" w:hAnsi="Times New Roman"/>
          <w:b w:val="0"/>
          <w:bCs w:val="0"/>
          <w:iCs/>
          <w:caps w:val="0"/>
        </w:rPr>
        <w:t>– промышленная зона для размещения производственных объектов</w:t>
      </w:r>
      <w:r w:rsidR="00BA59ED" w:rsidRPr="00BA59ED">
        <w:rPr>
          <w:rFonts w:ascii="Times New Roman" w:hAnsi="Times New Roman"/>
          <w:b w:val="0"/>
          <w:bCs w:val="0"/>
          <w:iCs/>
          <w:caps w:val="0"/>
        </w:rPr>
        <w:t xml:space="preserve"> </w:t>
      </w:r>
      <w:r w:rsidR="002E59BE">
        <w:rPr>
          <w:rFonts w:ascii="Times New Roman" w:hAnsi="Times New Roman"/>
          <w:b w:val="0"/>
          <w:bCs w:val="0"/>
          <w:iCs/>
          <w:caps w:val="0"/>
          <w:lang w:val="en-US"/>
        </w:rPr>
        <w:t>III</w:t>
      </w:r>
      <w:r w:rsidR="002E59BE">
        <w:rPr>
          <w:rFonts w:ascii="Times New Roman" w:hAnsi="Times New Roman"/>
          <w:b w:val="0"/>
          <w:bCs w:val="0"/>
          <w:iCs/>
          <w:caps w:val="0"/>
        </w:rPr>
        <w:t>-</w:t>
      </w:r>
      <w:r w:rsidR="002E59BE" w:rsidRPr="002E59BE">
        <w:rPr>
          <w:rFonts w:ascii="Times New Roman" w:hAnsi="Times New Roman"/>
          <w:b w:val="0"/>
          <w:caps w:val="0"/>
        </w:rPr>
        <w:t>V класса</w:t>
      </w:r>
      <w:r w:rsidR="002E59BE">
        <w:rPr>
          <w:rFonts w:ascii="Times New Roman" w:hAnsi="Times New Roman"/>
          <w:b w:val="0"/>
          <w:bCs w:val="0"/>
          <w:iCs/>
          <w:caps w:val="0"/>
        </w:rPr>
        <w:t xml:space="preserve"> </w:t>
      </w:r>
      <w:r w:rsidR="00BA59ED">
        <w:rPr>
          <w:rFonts w:ascii="Times New Roman" w:hAnsi="Times New Roman"/>
          <w:b w:val="0"/>
          <w:bCs w:val="0"/>
          <w:iCs/>
          <w:caps w:val="0"/>
        </w:rPr>
        <w:t xml:space="preserve">на территории поселения </w:t>
      </w:r>
      <w:r w:rsidR="00BA59ED" w:rsidRPr="00BA59ED">
        <w:rPr>
          <w:rFonts w:ascii="Times New Roman" w:hAnsi="Times New Roman"/>
          <w:b w:val="0"/>
          <w:bCs w:val="0"/>
          <w:iCs/>
          <w:caps w:val="0"/>
        </w:rPr>
        <w:t>генеральным планом предусмотрено</w:t>
      </w:r>
      <w:r w:rsidR="00C352B2">
        <w:rPr>
          <w:rFonts w:ascii="Times New Roman" w:hAnsi="Times New Roman"/>
          <w:b w:val="0"/>
          <w:bCs w:val="0"/>
          <w:iCs/>
          <w:caps w:val="0"/>
        </w:rPr>
        <w:t>:</w:t>
      </w:r>
    </w:p>
    <w:p w:rsidR="00C352B2" w:rsidRDefault="009A413A" w:rsidP="00BA5330">
      <w:pPr>
        <w:tabs>
          <w:tab w:val="left" w:pos="0"/>
        </w:tabs>
        <w:ind w:right="-2" w:firstLine="710"/>
        <w:jc w:val="both"/>
        <w:rPr>
          <w:sz w:val="28"/>
          <w:szCs w:val="28"/>
        </w:rPr>
      </w:pPr>
      <w:r w:rsidRPr="009A413A">
        <w:rPr>
          <w:sz w:val="28"/>
          <w:szCs w:val="28"/>
        </w:rPr>
        <w:t>а)</w:t>
      </w:r>
      <w:r w:rsidR="00C352B2" w:rsidRPr="00C352B2">
        <w:t xml:space="preserve"> </w:t>
      </w:r>
      <w:bookmarkEnd w:id="12"/>
      <w:bookmarkEnd w:id="13"/>
      <w:r w:rsidR="00C352B2" w:rsidRPr="00C352B2">
        <w:rPr>
          <w:sz w:val="28"/>
          <w:szCs w:val="28"/>
        </w:rPr>
        <w:t>в</w:t>
      </w:r>
      <w:r w:rsidR="00BA59ED" w:rsidRPr="00C352B2">
        <w:rPr>
          <w:sz w:val="28"/>
          <w:szCs w:val="28"/>
        </w:rPr>
        <w:t xml:space="preserve">ключить земельный участок с кадастровым номером 47:26:0000000:37932 площадью 110,2 га </w:t>
      </w:r>
      <w:r w:rsidR="00C352B2" w:rsidRPr="00C352B2">
        <w:rPr>
          <w:sz w:val="28"/>
          <w:szCs w:val="28"/>
        </w:rPr>
        <w:t xml:space="preserve">из состава земель населенных пунктов </w:t>
      </w:r>
      <w:r w:rsidR="00BA59ED" w:rsidRPr="00C352B2">
        <w:rPr>
          <w:sz w:val="28"/>
          <w:szCs w:val="28"/>
        </w:rPr>
        <w:t>в состав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C352B2" w:rsidRPr="00C352B2">
        <w:rPr>
          <w:sz w:val="28"/>
          <w:szCs w:val="28"/>
        </w:rPr>
        <w:t>и иного специального назначения площадью 110,2 га под размещение индустриального парка на основании распоряжения Правительства Ленинградской области от 01.08.2013 № 327-р</w:t>
      </w:r>
      <w:r w:rsidR="00C352B2">
        <w:rPr>
          <w:sz w:val="28"/>
          <w:szCs w:val="28"/>
        </w:rPr>
        <w:t>;</w:t>
      </w:r>
    </w:p>
    <w:p w:rsidR="00E1028F" w:rsidRDefault="009A413A" w:rsidP="00BA5330">
      <w:pPr>
        <w:tabs>
          <w:tab w:val="left" w:pos="0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б)</w:t>
      </w:r>
      <w:r w:rsidR="00C352B2" w:rsidRPr="00C352B2">
        <w:rPr>
          <w:sz w:val="28"/>
          <w:szCs w:val="28"/>
        </w:rPr>
        <w:t xml:space="preserve"> включить земельный участок площадью 3,0 га</w:t>
      </w:r>
      <w:r w:rsidR="00C352B2" w:rsidRPr="00C01852">
        <w:rPr>
          <w:color w:val="5F497A"/>
          <w:sz w:val="28"/>
          <w:szCs w:val="28"/>
        </w:rPr>
        <w:t xml:space="preserve"> </w:t>
      </w:r>
      <w:r w:rsidR="00C352B2" w:rsidRPr="00C352B2">
        <w:rPr>
          <w:sz w:val="28"/>
          <w:szCs w:val="28"/>
        </w:rPr>
        <w:t>вблизи полигона твердых бытовых отходов «</w:t>
      </w:r>
      <w:proofErr w:type="spellStart"/>
      <w:r w:rsidR="00C352B2" w:rsidRPr="00C352B2">
        <w:rPr>
          <w:sz w:val="28"/>
          <w:szCs w:val="28"/>
        </w:rPr>
        <w:t>Куньголово</w:t>
      </w:r>
      <w:proofErr w:type="spellEnd"/>
      <w:r w:rsidR="00C352B2" w:rsidRPr="00C352B2">
        <w:rPr>
          <w:sz w:val="28"/>
          <w:szCs w:val="28"/>
        </w:rPr>
        <w:t xml:space="preserve">» из состава земель сельскохозяйственного назначения (фонд перераспределения) в состав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 w:rsidR="00C352B2" w:rsidRPr="00C352B2">
        <w:rPr>
          <w:sz w:val="28"/>
          <w:szCs w:val="28"/>
        </w:rPr>
        <w:lastRenderedPageBreak/>
        <w:t>иного специального назначения для размещения промышленных предприятий III-IV класса;</w:t>
      </w:r>
    </w:p>
    <w:p w:rsidR="00BA59ED" w:rsidRPr="00E1028F" w:rsidRDefault="009A413A" w:rsidP="00BA5330">
      <w:pPr>
        <w:tabs>
          <w:tab w:val="left" w:pos="0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в)</w:t>
      </w:r>
      <w:r w:rsidR="00C352B2" w:rsidRPr="00C352B2">
        <w:rPr>
          <w:sz w:val="28"/>
          <w:szCs w:val="28"/>
        </w:rPr>
        <w:t xml:space="preserve"> включить </w:t>
      </w:r>
      <w:r w:rsidR="00BA59ED" w:rsidRPr="00C352B2">
        <w:rPr>
          <w:sz w:val="28"/>
          <w:szCs w:val="28"/>
        </w:rPr>
        <w:t xml:space="preserve">земельный участок площадью 9,858 га с кадастровым номером 47:26:0818001:311 </w:t>
      </w:r>
      <w:r w:rsidR="00C352B2" w:rsidRPr="00C352B2">
        <w:rPr>
          <w:sz w:val="28"/>
          <w:szCs w:val="28"/>
        </w:rPr>
        <w:t xml:space="preserve">вблизи с. Ушаки, массив «Ушаки» из состава земель сельскохозяйственного назначения (общая долевая собственность) </w:t>
      </w:r>
      <w:r w:rsidR="00BA59ED" w:rsidRPr="00C352B2">
        <w:rPr>
          <w:sz w:val="28"/>
          <w:szCs w:val="28"/>
        </w:rPr>
        <w:t>в состав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 основании обращения собственников земельного участка для размещения склада ст</w:t>
      </w:r>
      <w:r w:rsidR="00C352B2">
        <w:rPr>
          <w:sz w:val="28"/>
          <w:szCs w:val="28"/>
        </w:rPr>
        <w:t>роительных материалов (4,0 га),</w:t>
      </w:r>
      <w:r w:rsidR="00BA59ED" w:rsidRPr="00C352B2">
        <w:rPr>
          <w:sz w:val="28"/>
          <w:szCs w:val="28"/>
        </w:rPr>
        <w:t xml:space="preserve"> вспомогательных сооружений (5</w:t>
      </w:r>
      <w:r w:rsidR="00C352B2" w:rsidRPr="00C352B2">
        <w:rPr>
          <w:sz w:val="28"/>
          <w:szCs w:val="28"/>
        </w:rPr>
        <w:t>,858 га);</w:t>
      </w:r>
    </w:p>
    <w:p w:rsidR="00BA59ED" w:rsidRPr="00C352B2" w:rsidRDefault="009A413A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352B2" w:rsidRPr="00C352B2">
        <w:rPr>
          <w:sz w:val="28"/>
          <w:szCs w:val="28"/>
        </w:rPr>
        <w:t xml:space="preserve"> включить</w:t>
      </w:r>
      <w:r w:rsidR="00C352B2" w:rsidRPr="00C352B2">
        <w:rPr>
          <w:b/>
          <w:sz w:val="28"/>
          <w:szCs w:val="28"/>
        </w:rPr>
        <w:t xml:space="preserve"> </w:t>
      </w:r>
      <w:r w:rsidR="00BA59ED" w:rsidRPr="00C352B2">
        <w:rPr>
          <w:sz w:val="28"/>
          <w:szCs w:val="28"/>
        </w:rPr>
        <w:t>земельный участок</w:t>
      </w:r>
      <w:r w:rsidR="00BA59ED" w:rsidRPr="00C352B2">
        <w:rPr>
          <w:b/>
          <w:sz w:val="28"/>
          <w:szCs w:val="28"/>
        </w:rPr>
        <w:t xml:space="preserve"> </w:t>
      </w:r>
      <w:r w:rsidR="00C352B2" w:rsidRPr="00C352B2">
        <w:rPr>
          <w:sz w:val="28"/>
          <w:szCs w:val="28"/>
        </w:rPr>
        <w:t xml:space="preserve">площадью 13,5 га, примыкающий к федеральной автомобильной дороге М-10 «Россия» </w:t>
      </w:r>
      <w:r w:rsidR="00BA59ED" w:rsidRPr="00C352B2">
        <w:rPr>
          <w:sz w:val="28"/>
          <w:szCs w:val="28"/>
        </w:rPr>
        <w:t>из состава земель сельскохозяйственного назначения (фонд перераспределения) в состав земель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по предложению администрации муниципального образования Тосненский район Ленинградской области для размещения комплек</w:t>
      </w:r>
      <w:r>
        <w:rPr>
          <w:sz w:val="28"/>
          <w:szCs w:val="28"/>
        </w:rPr>
        <w:t>са по сжижению природного газа.</w:t>
      </w:r>
    </w:p>
    <w:p w:rsidR="0075088A" w:rsidRDefault="00874ABD" w:rsidP="00EC1049">
      <w:pPr>
        <w:pStyle w:val="30"/>
        <w:keepNext w:val="0"/>
        <w:widowControl w:val="0"/>
        <w:numPr>
          <w:ilvl w:val="0"/>
          <w:numId w:val="0"/>
        </w:numPr>
        <w:tabs>
          <w:tab w:val="left" w:pos="0"/>
          <w:tab w:val="num" w:pos="2869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14" w:name="_Toc435692342"/>
      <w:bookmarkStart w:id="15" w:name="_Toc436031718"/>
      <w:r>
        <w:rPr>
          <w:rFonts w:ascii="Times New Roman" w:eastAsia="Calibri" w:hAnsi="Times New Roman"/>
          <w:b w:val="0"/>
          <w:i w:val="0"/>
          <w:szCs w:val="28"/>
        </w:rPr>
        <w:t>5.</w:t>
      </w:r>
      <w:r w:rsidR="00787C65">
        <w:rPr>
          <w:rFonts w:ascii="Times New Roman" w:eastAsia="Calibri" w:hAnsi="Times New Roman"/>
          <w:b w:val="0"/>
          <w:i w:val="0"/>
          <w:szCs w:val="28"/>
        </w:rPr>
        <w:t xml:space="preserve"> </w:t>
      </w:r>
      <w:r w:rsidR="0075088A" w:rsidRPr="00F722C2">
        <w:rPr>
          <w:rFonts w:ascii="Times New Roman" w:eastAsia="Calibri" w:hAnsi="Times New Roman"/>
          <w:b w:val="0"/>
          <w:i w:val="0"/>
          <w:szCs w:val="28"/>
        </w:rPr>
        <w:t xml:space="preserve">В раздел </w:t>
      </w:r>
      <w:bookmarkStart w:id="16" w:name="_Toc361235189"/>
      <w:r w:rsidR="008D6A09">
        <w:rPr>
          <w:rFonts w:ascii="Times New Roman" w:hAnsi="Times New Roman"/>
          <w:b w:val="0"/>
          <w:i w:val="0"/>
          <w:szCs w:val="28"/>
        </w:rPr>
        <w:t>3.4.5</w:t>
      </w:r>
      <w:r w:rsidR="0075088A" w:rsidRPr="00F722C2">
        <w:rPr>
          <w:rFonts w:ascii="Times New Roman" w:hAnsi="Times New Roman"/>
          <w:b w:val="0"/>
          <w:i w:val="0"/>
          <w:szCs w:val="28"/>
        </w:rPr>
        <w:t xml:space="preserve"> «Мероприятия по планируемому размещению объектов капитального строительства социально-культурной сферы</w:t>
      </w:r>
      <w:bookmarkEnd w:id="16"/>
      <w:r w:rsidR="0075088A" w:rsidRPr="00F722C2">
        <w:rPr>
          <w:rFonts w:ascii="Times New Roman" w:hAnsi="Times New Roman"/>
          <w:b w:val="0"/>
          <w:i w:val="0"/>
          <w:szCs w:val="28"/>
        </w:rPr>
        <w:t xml:space="preserve">», в раздел </w:t>
      </w:r>
      <w:bookmarkStart w:id="17" w:name="_Toc361235190"/>
      <w:r w:rsidR="0075088A" w:rsidRPr="00F722C2">
        <w:rPr>
          <w:rFonts w:ascii="Times New Roman" w:hAnsi="Times New Roman"/>
          <w:b w:val="0"/>
          <w:bCs w:val="0"/>
          <w:i w:val="0"/>
          <w:szCs w:val="28"/>
        </w:rPr>
        <w:t>3.4.6 «Мероприятия по планируемому размещению объектов транспорта</w:t>
      </w:r>
      <w:bookmarkEnd w:id="17"/>
      <w:r w:rsidR="0075088A" w:rsidRPr="00F722C2">
        <w:rPr>
          <w:rFonts w:ascii="Times New Roman" w:hAnsi="Times New Roman"/>
          <w:b w:val="0"/>
          <w:bCs w:val="0"/>
          <w:i w:val="0"/>
          <w:szCs w:val="28"/>
        </w:rPr>
        <w:t xml:space="preserve">», </w:t>
      </w:r>
      <w:bookmarkStart w:id="18" w:name="_Toc339480451"/>
      <w:bookmarkStart w:id="19" w:name="_Toc361235191"/>
      <w:r w:rsidR="0075088A" w:rsidRPr="00F722C2">
        <w:rPr>
          <w:rFonts w:ascii="Times New Roman" w:hAnsi="Times New Roman"/>
          <w:b w:val="0"/>
          <w:i w:val="0"/>
          <w:szCs w:val="28"/>
        </w:rPr>
        <w:t xml:space="preserve">в раздел </w:t>
      </w:r>
      <w:r w:rsidR="0075088A" w:rsidRPr="00F722C2">
        <w:rPr>
          <w:rFonts w:ascii="Times New Roman" w:hAnsi="Times New Roman"/>
          <w:b w:val="0"/>
          <w:bCs w:val="0"/>
          <w:i w:val="0"/>
          <w:szCs w:val="28"/>
        </w:rPr>
        <w:t xml:space="preserve">3.4.7 </w:t>
      </w:r>
      <w:r w:rsidR="00516532">
        <w:rPr>
          <w:rFonts w:ascii="Times New Roman" w:hAnsi="Times New Roman"/>
          <w:b w:val="0"/>
          <w:bCs w:val="0"/>
          <w:i w:val="0"/>
          <w:szCs w:val="28"/>
        </w:rPr>
        <w:t>«</w:t>
      </w:r>
      <w:r w:rsidR="0075088A" w:rsidRPr="00F722C2">
        <w:rPr>
          <w:rFonts w:ascii="Times New Roman" w:hAnsi="Times New Roman"/>
          <w:b w:val="0"/>
          <w:i w:val="0"/>
          <w:szCs w:val="28"/>
        </w:rPr>
        <w:t>Мероприятия по обеспечению развития и размещения объектов инженерной инфраструктуры</w:t>
      </w:r>
      <w:bookmarkEnd w:id="18"/>
      <w:bookmarkEnd w:id="19"/>
      <w:r w:rsidR="00516532">
        <w:rPr>
          <w:rFonts w:ascii="Times New Roman" w:hAnsi="Times New Roman"/>
          <w:b w:val="0"/>
          <w:i w:val="0"/>
          <w:szCs w:val="28"/>
        </w:rPr>
        <w:t>»</w:t>
      </w:r>
      <w:r w:rsidR="0075088A" w:rsidRPr="00F722C2">
        <w:rPr>
          <w:rFonts w:ascii="Times New Roman" w:hAnsi="Times New Roman"/>
          <w:b w:val="0"/>
          <w:i w:val="0"/>
          <w:szCs w:val="28"/>
        </w:rPr>
        <w:t xml:space="preserve"> внести следующие изменения.</w:t>
      </w:r>
    </w:p>
    <w:p w:rsidR="00201888" w:rsidRPr="00F722C2" w:rsidRDefault="00201888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22C2">
        <w:rPr>
          <w:sz w:val="28"/>
          <w:szCs w:val="28"/>
        </w:rPr>
        <w:t>ервая очередь:</w:t>
      </w:r>
    </w:p>
    <w:p w:rsidR="00201888" w:rsidRDefault="009A413A" w:rsidP="00BA533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01888" w:rsidRPr="00F722C2">
        <w:rPr>
          <w:sz w:val="28"/>
          <w:szCs w:val="28"/>
        </w:rPr>
        <w:t xml:space="preserve"> физкультурно-оздоровительный комплекс на 60 посещений в смену (функциональная зона - общественно-деловая, административных учреждений</w:t>
      </w:r>
      <w:r w:rsidR="00495987">
        <w:rPr>
          <w:sz w:val="28"/>
          <w:szCs w:val="28"/>
        </w:rPr>
        <w:t>, торговли и обслуживания) в д</w:t>
      </w:r>
      <w:r w:rsidR="00201888" w:rsidRPr="00F722C2">
        <w:rPr>
          <w:sz w:val="28"/>
          <w:szCs w:val="28"/>
        </w:rPr>
        <w:t xml:space="preserve">. </w:t>
      </w:r>
      <w:proofErr w:type="spellStart"/>
      <w:r w:rsidR="00201888" w:rsidRPr="00F722C2">
        <w:rPr>
          <w:sz w:val="28"/>
          <w:szCs w:val="28"/>
        </w:rPr>
        <w:t>Новолисино</w:t>
      </w:r>
      <w:proofErr w:type="spellEnd"/>
      <w:r w:rsidR="00E85B39">
        <w:rPr>
          <w:sz w:val="28"/>
          <w:szCs w:val="28"/>
        </w:rPr>
        <w:t xml:space="preserve"> (зоны с особыми условиями использования территории не устанавливаются)</w:t>
      </w:r>
      <w:r w:rsidR="00201888" w:rsidRPr="00F722C2">
        <w:rPr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  <w:tab w:val="left" w:pos="142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б)</w:t>
      </w:r>
      <w:r w:rsidR="002440F0" w:rsidRPr="00F722C2">
        <w:rPr>
          <w:sz w:val="28"/>
          <w:szCs w:val="28"/>
        </w:rPr>
        <w:t xml:space="preserve"> </w:t>
      </w:r>
      <w:r w:rsidR="002440F0" w:rsidRPr="00F722C2">
        <w:rPr>
          <w:color w:val="000000"/>
          <w:spacing w:val="-5"/>
          <w:sz w:val="28"/>
          <w:szCs w:val="28"/>
        </w:rPr>
        <w:t>сет</w:t>
      </w:r>
      <w:r w:rsidR="002440F0">
        <w:rPr>
          <w:color w:val="000000"/>
          <w:spacing w:val="-5"/>
          <w:sz w:val="28"/>
          <w:szCs w:val="28"/>
        </w:rPr>
        <w:t>и</w:t>
      </w:r>
      <w:r w:rsidR="002440F0" w:rsidRPr="00F722C2">
        <w:rPr>
          <w:color w:val="000000"/>
          <w:spacing w:val="-5"/>
          <w:sz w:val="28"/>
          <w:szCs w:val="28"/>
        </w:rPr>
        <w:t xml:space="preserve"> газоснабжения индивидуальной жилой застройки северн</w:t>
      </w:r>
      <w:r w:rsidR="00495987">
        <w:rPr>
          <w:color w:val="000000"/>
          <w:spacing w:val="-5"/>
          <w:sz w:val="28"/>
          <w:szCs w:val="28"/>
        </w:rPr>
        <w:t>ой и южной частей д</w:t>
      </w:r>
      <w:r w:rsidR="002440F0" w:rsidRPr="00F722C2">
        <w:rPr>
          <w:color w:val="000000"/>
          <w:spacing w:val="-5"/>
          <w:sz w:val="28"/>
          <w:szCs w:val="28"/>
        </w:rPr>
        <w:t xml:space="preserve">. </w:t>
      </w:r>
      <w:proofErr w:type="spellStart"/>
      <w:r w:rsidR="002440F0" w:rsidRPr="00F722C2">
        <w:rPr>
          <w:color w:val="000000"/>
          <w:spacing w:val="-5"/>
          <w:sz w:val="28"/>
          <w:szCs w:val="28"/>
        </w:rPr>
        <w:t>Новолисино</w:t>
      </w:r>
      <w:proofErr w:type="spellEnd"/>
      <w:r w:rsidR="001702CE" w:rsidRPr="001702CE">
        <w:rPr>
          <w:spacing w:val="-5"/>
          <w:sz w:val="28"/>
          <w:szCs w:val="28"/>
        </w:rPr>
        <w:t>,</w:t>
      </w:r>
      <w:r w:rsidR="002440F0" w:rsidRPr="001702CE">
        <w:rPr>
          <w:spacing w:val="-5"/>
          <w:sz w:val="28"/>
          <w:szCs w:val="28"/>
        </w:rPr>
        <w:t xml:space="preserve"> протяженность</w:t>
      </w:r>
      <w:r w:rsidR="001702CE" w:rsidRPr="001702CE">
        <w:rPr>
          <w:spacing w:val="-5"/>
          <w:sz w:val="28"/>
          <w:szCs w:val="28"/>
        </w:rPr>
        <w:t xml:space="preserve"> 0,4 км, первая очередь;</w:t>
      </w:r>
    </w:p>
    <w:p w:rsidR="002440F0" w:rsidRPr="00F722C2" w:rsidRDefault="009A413A" w:rsidP="00BA5330">
      <w:pPr>
        <w:tabs>
          <w:tab w:val="left" w:pos="0"/>
          <w:tab w:val="left" w:pos="142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в)</w:t>
      </w:r>
      <w:r w:rsidR="002440F0" w:rsidRPr="00F722C2">
        <w:rPr>
          <w:sz w:val="28"/>
          <w:szCs w:val="28"/>
        </w:rPr>
        <w:t xml:space="preserve"> </w:t>
      </w:r>
      <w:r w:rsidR="002440F0" w:rsidRPr="00F722C2">
        <w:rPr>
          <w:color w:val="000000"/>
          <w:spacing w:val="-5"/>
          <w:sz w:val="28"/>
          <w:szCs w:val="28"/>
        </w:rPr>
        <w:t xml:space="preserve">газопровод распределительный низкого давления к индивидуальным жилым домам </w:t>
      </w:r>
      <w:r w:rsidR="002440F0" w:rsidRPr="00F722C2">
        <w:rPr>
          <w:sz w:val="28"/>
          <w:szCs w:val="28"/>
        </w:rPr>
        <w:t>в г. Тосно</w:t>
      </w:r>
      <w:r w:rsidR="002440F0" w:rsidRPr="00F722C2">
        <w:rPr>
          <w:color w:val="000000"/>
          <w:spacing w:val="-5"/>
          <w:sz w:val="28"/>
          <w:szCs w:val="28"/>
        </w:rPr>
        <w:t>:</w:t>
      </w:r>
    </w:p>
    <w:p w:rsidR="002440F0" w:rsidRPr="00F722C2" w:rsidRDefault="009A413A" w:rsidP="00BA5330">
      <w:pPr>
        <w:tabs>
          <w:tab w:val="left" w:pos="0"/>
          <w:tab w:val="left" w:pos="142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г)</w:t>
      </w:r>
      <w:r w:rsidR="002440F0" w:rsidRPr="00F722C2">
        <w:rPr>
          <w:color w:val="000000"/>
          <w:spacing w:val="-5"/>
          <w:sz w:val="28"/>
          <w:szCs w:val="28"/>
        </w:rPr>
        <w:t xml:space="preserve"> по ул. Радищева, ул. Пионерская, ул. Советская, пер. Радищева, ул. Корпусная, 2-я улица, 4-я улица, 3-я улица, ул. Комсомольская, ш. Барыбина, 5-я улица</w:t>
      </w:r>
      <w:r w:rsidR="001702CE">
        <w:rPr>
          <w:color w:val="000000"/>
          <w:spacing w:val="-5"/>
          <w:sz w:val="28"/>
          <w:szCs w:val="28"/>
        </w:rPr>
        <w:t>,</w:t>
      </w:r>
      <w:r w:rsidR="001702CE" w:rsidRPr="001702CE">
        <w:rPr>
          <w:spacing w:val="-5"/>
          <w:sz w:val="28"/>
          <w:szCs w:val="28"/>
        </w:rPr>
        <w:t xml:space="preserve"> протяженность </w:t>
      </w:r>
      <w:r w:rsidR="001702CE">
        <w:rPr>
          <w:spacing w:val="-5"/>
          <w:sz w:val="28"/>
          <w:szCs w:val="28"/>
        </w:rPr>
        <w:t>5,6</w:t>
      </w:r>
      <w:r w:rsidR="001702CE" w:rsidRPr="001702CE">
        <w:rPr>
          <w:spacing w:val="-5"/>
          <w:sz w:val="28"/>
          <w:szCs w:val="28"/>
        </w:rPr>
        <w:t xml:space="preserve">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д)</w:t>
      </w:r>
      <w:r w:rsidR="002440F0" w:rsidRPr="00F722C2">
        <w:rPr>
          <w:color w:val="000000"/>
          <w:spacing w:val="-5"/>
          <w:sz w:val="28"/>
          <w:szCs w:val="28"/>
        </w:rPr>
        <w:t xml:space="preserve"> по ул. Октябрьского, 1-й Чкаловский проезд, ул. Володарская, Заводская набережная, 2-й Чкаловский проезд, ул. Чкалова, Володарский проезд, 3-й Чкаловский проез</w:t>
      </w:r>
      <w:r w:rsidR="00B34455">
        <w:rPr>
          <w:color w:val="000000"/>
          <w:spacing w:val="-5"/>
          <w:sz w:val="28"/>
          <w:szCs w:val="28"/>
        </w:rPr>
        <w:t>д, 2-</w:t>
      </w:r>
      <w:r w:rsidR="002440F0" w:rsidRPr="00F722C2">
        <w:rPr>
          <w:color w:val="000000"/>
          <w:spacing w:val="-5"/>
          <w:sz w:val="28"/>
          <w:szCs w:val="28"/>
        </w:rPr>
        <w:t>й Октябрьский проезд</w:t>
      </w:r>
      <w:r w:rsidR="001702CE">
        <w:rPr>
          <w:color w:val="000000"/>
          <w:spacing w:val="-5"/>
          <w:sz w:val="28"/>
          <w:szCs w:val="28"/>
        </w:rPr>
        <w:t>, протяженность 4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е)</w:t>
      </w:r>
      <w:r w:rsidR="002440F0" w:rsidRPr="00F722C2">
        <w:rPr>
          <w:color w:val="000000"/>
          <w:spacing w:val="-5"/>
          <w:sz w:val="28"/>
          <w:szCs w:val="28"/>
        </w:rPr>
        <w:t xml:space="preserve"> по Гражданскому пер., ул. 1-я Совхозная, по Гражданскому пер. и Гражданской наб.</w:t>
      </w:r>
      <w:r w:rsidR="001702CE">
        <w:rPr>
          <w:color w:val="000000"/>
          <w:spacing w:val="-5"/>
          <w:sz w:val="28"/>
          <w:szCs w:val="28"/>
        </w:rPr>
        <w:t>, протяженность 0,8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ж)</w:t>
      </w:r>
      <w:r w:rsidR="002440F0" w:rsidRPr="00F722C2">
        <w:rPr>
          <w:color w:val="000000"/>
          <w:spacing w:val="-5"/>
          <w:sz w:val="28"/>
          <w:szCs w:val="28"/>
        </w:rPr>
        <w:t xml:space="preserve"> по ул. 1-я Набережная, 2-я Набережная, 3-я Набережная</w:t>
      </w:r>
      <w:r w:rsidR="001702CE">
        <w:rPr>
          <w:color w:val="000000"/>
          <w:spacing w:val="-5"/>
          <w:sz w:val="28"/>
          <w:szCs w:val="28"/>
        </w:rPr>
        <w:t>, протяженность 2,2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з)</w:t>
      </w:r>
      <w:r w:rsidR="002440F0" w:rsidRPr="00F722C2">
        <w:rPr>
          <w:color w:val="000000"/>
          <w:spacing w:val="-5"/>
          <w:sz w:val="28"/>
          <w:szCs w:val="28"/>
        </w:rPr>
        <w:t xml:space="preserve"> по ул. Рабочая, Московскому шоссе</w:t>
      </w:r>
      <w:r w:rsidR="001702CE">
        <w:rPr>
          <w:color w:val="000000"/>
          <w:spacing w:val="-5"/>
          <w:sz w:val="28"/>
          <w:szCs w:val="28"/>
        </w:rPr>
        <w:t>, протяженность 1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и)</w:t>
      </w:r>
      <w:r w:rsidR="002440F0" w:rsidRPr="00F722C2">
        <w:rPr>
          <w:color w:val="000000"/>
          <w:spacing w:val="-5"/>
          <w:sz w:val="28"/>
          <w:szCs w:val="28"/>
        </w:rPr>
        <w:t xml:space="preserve"> по ул.</w:t>
      </w:r>
      <w:r w:rsidR="006D017D">
        <w:rPr>
          <w:color w:val="000000"/>
          <w:spacing w:val="-5"/>
          <w:sz w:val="28"/>
          <w:szCs w:val="28"/>
        </w:rPr>
        <w:t xml:space="preserve"> </w:t>
      </w:r>
      <w:r w:rsidR="002440F0" w:rsidRPr="00F722C2">
        <w:rPr>
          <w:color w:val="000000"/>
          <w:spacing w:val="-5"/>
          <w:sz w:val="28"/>
          <w:szCs w:val="28"/>
        </w:rPr>
        <w:t xml:space="preserve">Урицкого, ул. </w:t>
      </w:r>
      <w:proofErr w:type="spellStart"/>
      <w:r w:rsidR="002440F0" w:rsidRPr="00F722C2">
        <w:rPr>
          <w:color w:val="000000"/>
          <w:spacing w:val="-5"/>
          <w:sz w:val="28"/>
          <w:szCs w:val="28"/>
        </w:rPr>
        <w:t>Шапкинская</w:t>
      </w:r>
      <w:proofErr w:type="spellEnd"/>
      <w:r w:rsidR="002440F0" w:rsidRPr="00F722C2">
        <w:rPr>
          <w:color w:val="000000"/>
          <w:spacing w:val="-5"/>
          <w:sz w:val="28"/>
          <w:szCs w:val="28"/>
        </w:rPr>
        <w:t>, Заводская набережная, ул. Октябрьская</w:t>
      </w:r>
      <w:r w:rsidR="006D017D">
        <w:rPr>
          <w:color w:val="000000"/>
          <w:spacing w:val="-5"/>
          <w:sz w:val="28"/>
          <w:szCs w:val="28"/>
        </w:rPr>
        <w:t>, протяженность 1,8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к)</w:t>
      </w:r>
      <w:r w:rsidR="002440F0" w:rsidRPr="00F722C2">
        <w:rPr>
          <w:color w:val="000000"/>
          <w:spacing w:val="-5"/>
          <w:sz w:val="28"/>
          <w:szCs w:val="28"/>
        </w:rPr>
        <w:t xml:space="preserve"> по территории ограниченной проспектом Ленина</w:t>
      </w:r>
      <w:r w:rsidR="00B34455">
        <w:rPr>
          <w:color w:val="000000"/>
          <w:spacing w:val="-5"/>
          <w:sz w:val="28"/>
          <w:szCs w:val="28"/>
        </w:rPr>
        <w:t>, Ижорским переулком, 1-</w:t>
      </w:r>
      <w:r w:rsidR="002440F0" w:rsidRPr="00F722C2">
        <w:rPr>
          <w:color w:val="000000"/>
          <w:spacing w:val="-5"/>
          <w:sz w:val="28"/>
          <w:szCs w:val="28"/>
        </w:rPr>
        <w:t xml:space="preserve">й Ижорской улицей, ул. Полины Осипенко, ул. Ани Алексеевой с установкой ГРП и </w:t>
      </w:r>
      <w:proofErr w:type="spellStart"/>
      <w:r w:rsidR="002440F0" w:rsidRPr="00F722C2">
        <w:rPr>
          <w:color w:val="000000"/>
          <w:spacing w:val="-5"/>
          <w:sz w:val="28"/>
          <w:szCs w:val="28"/>
        </w:rPr>
        <w:t>закольцовкой</w:t>
      </w:r>
      <w:proofErr w:type="spellEnd"/>
      <w:r w:rsidR="002440F0" w:rsidRPr="00F722C2">
        <w:rPr>
          <w:color w:val="000000"/>
          <w:spacing w:val="-5"/>
          <w:sz w:val="28"/>
          <w:szCs w:val="28"/>
        </w:rPr>
        <w:t xml:space="preserve"> с газопроводом низкого давления</w:t>
      </w:r>
      <w:r w:rsidR="006D017D">
        <w:rPr>
          <w:color w:val="000000"/>
          <w:spacing w:val="-5"/>
          <w:sz w:val="28"/>
          <w:szCs w:val="28"/>
        </w:rPr>
        <w:t>, протяженность 1,4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л)</w:t>
      </w:r>
      <w:r w:rsidR="002440F0" w:rsidRPr="00F722C2">
        <w:rPr>
          <w:color w:val="000000"/>
          <w:spacing w:val="-5"/>
          <w:sz w:val="28"/>
          <w:szCs w:val="28"/>
        </w:rPr>
        <w:t xml:space="preserve"> по ул. Вокзальная</w:t>
      </w:r>
      <w:r w:rsidR="006D017D">
        <w:rPr>
          <w:color w:val="000000"/>
          <w:spacing w:val="-5"/>
          <w:sz w:val="28"/>
          <w:szCs w:val="28"/>
        </w:rPr>
        <w:t>, протяженность 0,4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м)</w:t>
      </w:r>
      <w:r w:rsidR="002440F0" w:rsidRPr="00F722C2">
        <w:rPr>
          <w:color w:val="000000"/>
          <w:spacing w:val="-5"/>
          <w:sz w:val="28"/>
          <w:szCs w:val="28"/>
        </w:rPr>
        <w:t xml:space="preserve"> по ул. Коллективная и Коллективному переулку</w:t>
      </w:r>
      <w:r w:rsidR="006D017D">
        <w:rPr>
          <w:color w:val="000000"/>
          <w:spacing w:val="-5"/>
          <w:sz w:val="28"/>
          <w:szCs w:val="28"/>
        </w:rPr>
        <w:t>, протяженность 0,5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;</w:t>
      </w:r>
    </w:p>
    <w:p w:rsidR="002440F0" w:rsidRDefault="009A413A" w:rsidP="00BA5330">
      <w:pPr>
        <w:tabs>
          <w:tab w:val="left" w:pos="0"/>
        </w:tabs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н)</w:t>
      </w:r>
      <w:r w:rsidR="002440F0" w:rsidRPr="00F722C2">
        <w:rPr>
          <w:color w:val="000000"/>
          <w:spacing w:val="-5"/>
          <w:sz w:val="28"/>
          <w:szCs w:val="28"/>
        </w:rPr>
        <w:t xml:space="preserve"> по ул. 2-я Набережная</w:t>
      </w:r>
      <w:r w:rsidR="006D017D">
        <w:rPr>
          <w:color w:val="000000"/>
          <w:spacing w:val="-5"/>
          <w:sz w:val="28"/>
          <w:szCs w:val="28"/>
        </w:rPr>
        <w:t>, протяженность 0,7 км, первая очередь</w:t>
      </w:r>
      <w:r w:rsidR="002440F0" w:rsidRPr="00F722C2">
        <w:rPr>
          <w:color w:val="000000"/>
          <w:spacing w:val="-5"/>
          <w:sz w:val="28"/>
          <w:szCs w:val="28"/>
        </w:rPr>
        <w:t>.</w:t>
      </w:r>
    </w:p>
    <w:p w:rsidR="00483212" w:rsidRPr="00483212" w:rsidRDefault="00483212" w:rsidP="00BA5330">
      <w:pPr>
        <w:tabs>
          <w:tab w:val="left" w:pos="0"/>
        </w:tabs>
        <w:suppressAutoHyphens/>
        <w:ind w:right="-2" w:firstLine="709"/>
        <w:jc w:val="both"/>
        <w:rPr>
          <w:bCs/>
          <w:sz w:val="28"/>
          <w:szCs w:val="28"/>
        </w:rPr>
      </w:pPr>
      <w:r w:rsidRPr="00C01997">
        <w:rPr>
          <w:bCs/>
          <w:sz w:val="28"/>
          <w:szCs w:val="28"/>
        </w:rPr>
        <w:t xml:space="preserve">В соответствии с постановлением Правительства Российской Федерации от 20.11.2000 № 878 "Об утверждении Правил охраны газораспределительных сетей" </w:t>
      </w:r>
      <w:r w:rsidRPr="00C01997">
        <w:rPr>
          <w:sz w:val="28"/>
          <w:szCs w:val="28"/>
        </w:rPr>
        <w:t xml:space="preserve">вдоль трасс наружных газопроводов </w:t>
      </w:r>
      <w:r w:rsidRPr="00C01997">
        <w:rPr>
          <w:bCs/>
          <w:sz w:val="28"/>
          <w:szCs w:val="28"/>
        </w:rPr>
        <w:t>охранны</w:t>
      </w:r>
      <w:r>
        <w:rPr>
          <w:bCs/>
          <w:sz w:val="28"/>
          <w:szCs w:val="28"/>
        </w:rPr>
        <w:t xml:space="preserve">е зоны </w:t>
      </w:r>
      <w:r w:rsidRPr="00C01997">
        <w:rPr>
          <w:bCs/>
          <w:sz w:val="28"/>
          <w:szCs w:val="28"/>
        </w:rPr>
        <w:t>устанавливаются</w:t>
      </w:r>
      <w:r w:rsidRPr="00C01997">
        <w:rPr>
          <w:sz w:val="28"/>
          <w:szCs w:val="28"/>
        </w:rPr>
        <w:t xml:space="preserve"> на расстоянии 2 метр</w:t>
      </w:r>
      <w:r w:rsidR="009A413A">
        <w:rPr>
          <w:sz w:val="28"/>
          <w:szCs w:val="28"/>
        </w:rPr>
        <w:t>ов с каждой стороны газопровода:</w:t>
      </w:r>
    </w:p>
    <w:p w:rsidR="002440F0" w:rsidRPr="00F722C2" w:rsidRDefault="009A413A" w:rsidP="00BA5330">
      <w:pPr>
        <w:tabs>
          <w:tab w:val="left" w:pos="0"/>
          <w:tab w:val="left" w:pos="142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а)</w:t>
      </w:r>
      <w:r w:rsidR="002440F0" w:rsidRPr="00F722C2">
        <w:rPr>
          <w:color w:val="000000"/>
          <w:spacing w:val="-5"/>
          <w:sz w:val="28"/>
          <w:szCs w:val="28"/>
        </w:rPr>
        <w:t xml:space="preserve"> </w:t>
      </w:r>
      <w:r w:rsidR="002440F0" w:rsidRPr="00F722C2">
        <w:rPr>
          <w:sz w:val="28"/>
          <w:szCs w:val="28"/>
        </w:rPr>
        <w:t xml:space="preserve">многофункциональная спортивная площадка площадью </w:t>
      </w:r>
      <w:smartTag w:uri="urn:schemas-microsoft-com:office:smarttags" w:element="metricconverter">
        <w:smartTagPr>
          <w:attr w:name="ProductID" w:val="0,2 га"/>
        </w:smartTagPr>
        <w:r w:rsidR="002440F0" w:rsidRPr="00F722C2">
          <w:rPr>
            <w:sz w:val="28"/>
            <w:szCs w:val="28"/>
          </w:rPr>
          <w:t>0,2 га</w:t>
        </w:r>
      </w:smartTag>
      <w:r w:rsidR="002440F0" w:rsidRPr="00F722C2">
        <w:rPr>
          <w:sz w:val="28"/>
          <w:szCs w:val="28"/>
        </w:rPr>
        <w:t xml:space="preserve"> с открытыми плоскостными сооружениями (функциональная зона - общественно-деловая, </w:t>
      </w:r>
      <w:r w:rsidR="00EC1049">
        <w:rPr>
          <w:sz w:val="28"/>
          <w:szCs w:val="28"/>
        </w:rPr>
        <w:t xml:space="preserve">зона </w:t>
      </w:r>
      <w:r w:rsidR="002440F0" w:rsidRPr="00F722C2">
        <w:rPr>
          <w:sz w:val="28"/>
          <w:szCs w:val="28"/>
        </w:rPr>
        <w:t xml:space="preserve">административных учреждений, торговли и обслуживания) в </w:t>
      </w:r>
      <w:r w:rsidR="004E7207">
        <w:rPr>
          <w:sz w:val="28"/>
          <w:szCs w:val="28"/>
        </w:rPr>
        <w:t>д</w:t>
      </w:r>
      <w:r w:rsidR="002440F0" w:rsidRPr="00F722C2">
        <w:rPr>
          <w:sz w:val="28"/>
          <w:szCs w:val="28"/>
        </w:rPr>
        <w:t>. Тарасово</w:t>
      </w:r>
      <w:r w:rsidR="00E85B39">
        <w:rPr>
          <w:sz w:val="28"/>
          <w:szCs w:val="28"/>
        </w:rPr>
        <w:t xml:space="preserve"> (зоны с особыми условиями использования территории не устанавливаются)</w:t>
      </w:r>
      <w:r w:rsidR="002440F0" w:rsidRPr="00F722C2">
        <w:rPr>
          <w:sz w:val="28"/>
          <w:szCs w:val="28"/>
        </w:rPr>
        <w:t>;</w:t>
      </w:r>
    </w:p>
    <w:p w:rsidR="002440F0" w:rsidRPr="00F722C2" w:rsidRDefault="009A413A" w:rsidP="00BA5330">
      <w:pPr>
        <w:tabs>
          <w:tab w:val="left" w:pos="0"/>
          <w:tab w:val="left" w:pos="14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440F0" w:rsidRPr="00F722C2">
        <w:rPr>
          <w:sz w:val="28"/>
          <w:szCs w:val="28"/>
        </w:rPr>
        <w:t xml:space="preserve"> Тосненский краеведческий музей на 5000 посещений в год, 6500 единиц хранения (функциональная зона - общественно-деловая, </w:t>
      </w:r>
      <w:r w:rsidR="00EC1049">
        <w:rPr>
          <w:sz w:val="28"/>
          <w:szCs w:val="28"/>
        </w:rPr>
        <w:t xml:space="preserve">зона </w:t>
      </w:r>
      <w:r w:rsidR="002440F0" w:rsidRPr="00F722C2">
        <w:rPr>
          <w:sz w:val="28"/>
          <w:szCs w:val="28"/>
        </w:rPr>
        <w:t>административных учреждений, торговли и обслуживания) в г. Тосно</w:t>
      </w:r>
      <w:r w:rsidR="00E85B39">
        <w:rPr>
          <w:sz w:val="28"/>
          <w:szCs w:val="28"/>
        </w:rPr>
        <w:t xml:space="preserve"> (зоны с особыми условиями использования территории не устанавливаются)</w:t>
      </w:r>
      <w:r w:rsidR="002440F0" w:rsidRPr="00F722C2">
        <w:rPr>
          <w:sz w:val="28"/>
          <w:szCs w:val="28"/>
        </w:rPr>
        <w:t>;</w:t>
      </w:r>
    </w:p>
    <w:p w:rsidR="002440F0" w:rsidRDefault="009A413A" w:rsidP="00BA5330">
      <w:pPr>
        <w:tabs>
          <w:tab w:val="left" w:pos="0"/>
          <w:tab w:val="left" w:pos="14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440F0" w:rsidRPr="00F722C2">
        <w:rPr>
          <w:sz w:val="28"/>
          <w:szCs w:val="28"/>
        </w:rPr>
        <w:t xml:space="preserve"> многофункциональная спортивная площадка - </w:t>
      </w:r>
      <w:smartTag w:uri="urn:schemas-microsoft-com:office:smarttags" w:element="metricconverter">
        <w:smartTagPr>
          <w:attr w:name="ProductID" w:val="0,2 га"/>
        </w:smartTagPr>
        <w:r w:rsidR="002440F0" w:rsidRPr="00F722C2">
          <w:rPr>
            <w:sz w:val="28"/>
            <w:szCs w:val="28"/>
          </w:rPr>
          <w:t>0,2 га</w:t>
        </w:r>
      </w:smartTag>
      <w:r w:rsidR="002440F0" w:rsidRPr="00F722C2">
        <w:rPr>
          <w:sz w:val="28"/>
          <w:szCs w:val="28"/>
        </w:rPr>
        <w:t xml:space="preserve"> с открытыми плоскостными сооружениями (функциональная зона - общественно-деловая, </w:t>
      </w:r>
      <w:r w:rsidR="00EC1049">
        <w:rPr>
          <w:sz w:val="28"/>
          <w:szCs w:val="28"/>
        </w:rPr>
        <w:t xml:space="preserve">зона </w:t>
      </w:r>
      <w:r w:rsidR="002440F0" w:rsidRPr="00F722C2">
        <w:rPr>
          <w:sz w:val="28"/>
          <w:szCs w:val="28"/>
        </w:rPr>
        <w:t>административных учреждений, торговли и обслуживания) в г. Тосно</w:t>
      </w:r>
      <w:r w:rsidR="00E85B39">
        <w:rPr>
          <w:sz w:val="28"/>
          <w:szCs w:val="28"/>
        </w:rPr>
        <w:t xml:space="preserve"> (зоны с особыми условиями использования территории не устанавливаются)</w:t>
      </w:r>
      <w:r w:rsidR="002440F0" w:rsidRPr="00F722C2">
        <w:rPr>
          <w:sz w:val="28"/>
          <w:szCs w:val="28"/>
        </w:rPr>
        <w:t>;</w:t>
      </w:r>
    </w:p>
    <w:p w:rsidR="00E85B39" w:rsidRPr="00F722C2" w:rsidRDefault="009A413A" w:rsidP="00BA5330">
      <w:pPr>
        <w:tabs>
          <w:tab w:val="left" w:pos="0"/>
          <w:tab w:val="left" w:pos="142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="00E85B39" w:rsidRPr="00F722C2">
        <w:rPr>
          <w:sz w:val="28"/>
          <w:szCs w:val="28"/>
        </w:rPr>
        <w:t xml:space="preserve"> многофункциональная спортивная площадка - </w:t>
      </w:r>
      <w:smartTag w:uri="urn:schemas-microsoft-com:office:smarttags" w:element="metricconverter">
        <w:smartTagPr>
          <w:attr w:name="ProductID" w:val="0,2 га"/>
        </w:smartTagPr>
        <w:r w:rsidR="00E85B39" w:rsidRPr="00F722C2">
          <w:rPr>
            <w:sz w:val="28"/>
            <w:szCs w:val="28"/>
          </w:rPr>
          <w:t>0,2 га</w:t>
        </w:r>
      </w:smartTag>
      <w:r w:rsidR="00E85B39" w:rsidRPr="00F722C2">
        <w:rPr>
          <w:sz w:val="28"/>
          <w:szCs w:val="28"/>
        </w:rPr>
        <w:t xml:space="preserve"> с открытыми плоскостными сооружениями (функциональная зона - общественно-деловая, </w:t>
      </w:r>
      <w:r w:rsidR="00EC1049">
        <w:rPr>
          <w:sz w:val="28"/>
          <w:szCs w:val="28"/>
        </w:rPr>
        <w:t xml:space="preserve">зона </w:t>
      </w:r>
      <w:r w:rsidR="00E85B39" w:rsidRPr="00F722C2">
        <w:rPr>
          <w:sz w:val="28"/>
          <w:szCs w:val="28"/>
        </w:rPr>
        <w:t xml:space="preserve">административных учреждений, торговли и обслуживания) в </w:t>
      </w:r>
      <w:r w:rsidR="00E85B39" w:rsidRPr="00F722C2">
        <w:rPr>
          <w:color w:val="000000"/>
          <w:sz w:val="28"/>
          <w:szCs w:val="28"/>
        </w:rPr>
        <w:t>п. Ушаки;</w:t>
      </w:r>
    </w:p>
    <w:p w:rsidR="002440F0" w:rsidRDefault="009A413A" w:rsidP="00BA5330">
      <w:pPr>
        <w:tabs>
          <w:tab w:val="left" w:pos="0"/>
          <w:tab w:val="left" w:pos="14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2440F0" w:rsidRPr="00F722C2">
        <w:rPr>
          <w:sz w:val="28"/>
          <w:szCs w:val="28"/>
        </w:rPr>
        <w:t xml:space="preserve"> пешеходный мост через ручей Смоляной в г. Тосно</w:t>
      </w:r>
      <w:r w:rsidR="00650EF6">
        <w:rPr>
          <w:sz w:val="28"/>
          <w:szCs w:val="28"/>
        </w:rPr>
        <w:t xml:space="preserve"> д</w:t>
      </w:r>
      <w:r w:rsidR="00650EF6" w:rsidRPr="002F3C21">
        <w:rPr>
          <w:sz w:val="28"/>
          <w:szCs w:val="28"/>
        </w:rPr>
        <w:t>ля обеспечения пешеходной доступности городского парка с центром горо</w:t>
      </w:r>
      <w:r w:rsidR="00650EF6" w:rsidRPr="00782A8B">
        <w:rPr>
          <w:sz w:val="28"/>
          <w:szCs w:val="28"/>
        </w:rPr>
        <w:t>да</w:t>
      </w:r>
      <w:r w:rsidR="00E85B39">
        <w:rPr>
          <w:sz w:val="28"/>
          <w:szCs w:val="28"/>
        </w:rPr>
        <w:t xml:space="preserve"> (зоны с особыми условиями использования территории не устанавливаются).</w:t>
      </w:r>
    </w:p>
    <w:p w:rsidR="006441AF" w:rsidRPr="00F722C2" w:rsidRDefault="006441AF" w:rsidP="00FF73A6">
      <w:pPr>
        <w:tabs>
          <w:tab w:val="left" w:pos="0"/>
        </w:tabs>
        <w:spacing w:before="240"/>
        <w:ind w:right="-2" w:firstLine="709"/>
        <w:jc w:val="both"/>
        <w:rPr>
          <w:sz w:val="28"/>
          <w:szCs w:val="28"/>
        </w:rPr>
      </w:pPr>
      <w:r w:rsidRPr="00F722C2">
        <w:rPr>
          <w:sz w:val="28"/>
          <w:szCs w:val="28"/>
        </w:rPr>
        <w:t>Исключить:</w:t>
      </w:r>
    </w:p>
    <w:p w:rsidR="00FF40D7" w:rsidRDefault="006441AF" w:rsidP="009A413A">
      <w:pPr>
        <w:tabs>
          <w:tab w:val="left" w:pos="0"/>
        </w:tabs>
        <w:spacing w:after="240"/>
        <w:ind w:right="-2" w:firstLine="709"/>
        <w:jc w:val="both"/>
        <w:rPr>
          <w:color w:val="000000"/>
          <w:sz w:val="28"/>
          <w:szCs w:val="28"/>
        </w:rPr>
      </w:pPr>
      <w:r w:rsidRPr="00F722C2">
        <w:rPr>
          <w:sz w:val="28"/>
          <w:szCs w:val="28"/>
        </w:rPr>
        <w:t xml:space="preserve">- крематорий, </w:t>
      </w:r>
      <w:r w:rsidRPr="00F722C2">
        <w:rPr>
          <w:color w:val="000000"/>
          <w:sz w:val="28"/>
          <w:szCs w:val="28"/>
        </w:rPr>
        <w:t>с</w:t>
      </w:r>
      <w:r w:rsidR="00545D56">
        <w:rPr>
          <w:color w:val="000000"/>
          <w:sz w:val="28"/>
          <w:szCs w:val="28"/>
        </w:rPr>
        <w:t>евернее п. Строение, у кладбища.</w:t>
      </w:r>
    </w:p>
    <w:p w:rsidR="001342E2" w:rsidRDefault="00874ABD" w:rsidP="009F0030">
      <w:pPr>
        <w:tabs>
          <w:tab w:val="left" w:pos="0"/>
        </w:tabs>
        <w:spacing w:after="240"/>
        <w:ind w:right="-2" w:firstLine="709"/>
        <w:jc w:val="both"/>
        <w:rPr>
          <w:bCs/>
          <w:sz w:val="28"/>
          <w:szCs w:val="28"/>
        </w:rPr>
      </w:pPr>
      <w:bookmarkStart w:id="20" w:name="_Toc436031721"/>
      <w:bookmarkEnd w:id="14"/>
      <w:bookmarkEnd w:id="15"/>
      <w:r>
        <w:rPr>
          <w:sz w:val="28"/>
          <w:szCs w:val="28"/>
        </w:rPr>
        <w:t>6.</w:t>
      </w:r>
      <w:r w:rsidR="00984D25" w:rsidRPr="004F5B32">
        <w:rPr>
          <w:sz w:val="28"/>
          <w:szCs w:val="28"/>
        </w:rPr>
        <w:t xml:space="preserve"> </w:t>
      </w:r>
      <w:r w:rsidR="00471545" w:rsidRPr="004F5B32">
        <w:rPr>
          <w:bCs/>
          <w:sz w:val="28"/>
          <w:szCs w:val="28"/>
        </w:rPr>
        <w:t>«</w:t>
      </w:r>
      <w:r w:rsidR="00777BDC" w:rsidRPr="004F5B32">
        <w:rPr>
          <w:bCs/>
          <w:sz w:val="28"/>
          <w:szCs w:val="28"/>
        </w:rPr>
        <w:t>Основные т</w:t>
      </w:r>
      <w:r w:rsidR="00471545" w:rsidRPr="004F5B32">
        <w:rPr>
          <w:bCs/>
          <w:sz w:val="28"/>
          <w:szCs w:val="28"/>
        </w:rPr>
        <w:t>ехнико-экономические показатели</w:t>
      </w:r>
      <w:r w:rsidR="00777BDC" w:rsidRPr="004F5B32">
        <w:rPr>
          <w:bCs/>
          <w:sz w:val="28"/>
          <w:szCs w:val="28"/>
        </w:rPr>
        <w:t xml:space="preserve"> генерального плана</w:t>
      </w:r>
      <w:r w:rsidR="008F6DC3" w:rsidRPr="004F5B32">
        <w:rPr>
          <w:bCs/>
          <w:sz w:val="28"/>
          <w:szCs w:val="28"/>
        </w:rPr>
        <w:t>»</w:t>
      </w:r>
      <w:r w:rsidR="00777BDC" w:rsidRPr="004F5B32">
        <w:rPr>
          <w:bCs/>
          <w:sz w:val="28"/>
          <w:szCs w:val="28"/>
        </w:rPr>
        <w:t xml:space="preserve"> </w:t>
      </w:r>
      <w:r w:rsidR="00471545" w:rsidRPr="004F5B32">
        <w:rPr>
          <w:bCs/>
          <w:sz w:val="28"/>
          <w:szCs w:val="28"/>
        </w:rPr>
        <w:t>изложить в следующей редакции:</w:t>
      </w:r>
      <w:bookmarkEnd w:id="3"/>
      <w:bookmarkEnd w:id="4"/>
      <w:bookmarkEnd w:id="5"/>
      <w:bookmarkEnd w:id="20"/>
    </w:p>
    <w:tbl>
      <w:tblPr>
        <w:tblStyle w:val="aff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276"/>
        <w:gridCol w:w="1701"/>
        <w:gridCol w:w="1701"/>
      </w:tblGrid>
      <w:tr w:rsidR="00516532" w:rsidTr="003F7A69">
        <w:tc>
          <w:tcPr>
            <w:tcW w:w="851" w:type="dxa"/>
            <w:vAlign w:val="center"/>
          </w:tcPr>
          <w:p w:rsidR="00516532" w:rsidRPr="00237E63" w:rsidRDefault="00516532" w:rsidP="00516532">
            <w:pPr>
              <w:tabs>
                <w:tab w:val="left" w:pos="0"/>
              </w:tabs>
              <w:suppressAutoHyphens/>
              <w:ind w:right="-2"/>
              <w:jc w:val="center"/>
              <w:rPr>
                <w:bCs/>
                <w:sz w:val="28"/>
                <w:szCs w:val="28"/>
              </w:rPr>
            </w:pPr>
            <w:r w:rsidRPr="00237E6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516532" w:rsidRPr="00283C96" w:rsidRDefault="00516532" w:rsidP="0051653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83C96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516532" w:rsidRPr="00283C96" w:rsidRDefault="00516532" w:rsidP="0051653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83C9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516532" w:rsidRPr="00283C96" w:rsidRDefault="00516532" w:rsidP="0051653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83C96">
              <w:rPr>
                <w:sz w:val="28"/>
                <w:szCs w:val="28"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516532" w:rsidRPr="00283C96" w:rsidRDefault="00516532" w:rsidP="0051653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83C96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1701" w:type="dxa"/>
            <w:vAlign w:val="center"/>
          </w:tcPr>
          <w:p w:rsidR="00516532" w:rsidRPr="00283C96" w:rsidRDefault="00516532" w:rsidP="0051653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83C96">
              <w:rPr>
                <w:sz w:val="28"/>
                <w:szCs w:val="28"/>
              </w:rPr>
              <w:t>Расчетный срок</w:t>
            </w:r>
          </w:p>
        </w:tc>
      </w:tr>
    </w:tbl>
    <w:p w:rsidR="00E50EE7" w:rsidRPr="00516532" w:rsidRDefault="00E50EE7" w:rsidP="00516532">
      <w:pPr>
        <w:tabs>
          <w:tab w:val="left" w:pos="0"/>
        </w:tabs>
        <w:ind w:right="-2"/>
        <w:jc w:val="both"/>
        <w:rPr>
          <w:bCs/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260"/>
        <w:gridCol w:w="16"/>
        <w:gridCol w:w="1701"/>
        <w:gridCol w:w="1701"/>
      </w:tblGrid>
      <w:tr w:rsidR="00283C96" w:rsidRPr="00283C96" w:rsidTr="003F7A69">
        <w:trPr>
          <w:tblHeader/>
        </w:trPr>
        <w:tc>
          <w:tcPr>
            <w:tcW w:w="851" w:type="dxa"/>
            <w:tcBorders>
              <w:bottom w:val="nil"/>
            </w:tcBorders>
            <w:vAlign w:val="center"/>
          </w:tcPr>
          <w:p w:rsidR="0066339B" w:rsidRPr="00283C96" w:rsidRDefault="00516532" w:rsidP="00283C96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6339B" w:rsidRPr="00283C96" w:rsidRDefault="00516532" w:rsidP="00283C96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6339B" w:rsidRPr="00283C96" w:rsidRDefault="00516532" w:rsidP="00283C96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6339B" w:rsidRPr="00283C96" w:rsidRDefault="00516532" w:rsidP="00283C96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gridSpan w:val="2"/>
            <w:tcBorders>
              <w:bottom w:val="nil"/>
            </w:tcBorders>
            <w:vAlign w:val="center"/>
          </w:tcPr>
          <w:p w:rsidR="0066339B" w:rsidRPr="00283C96" w:rsidRDefault="00516532" w:rsidP="00283C96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6339B" w:rsidRPr="00283C96" w:rsidRDefault="00516532" w:rsidP="00283C96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03CE" w:rsidRPr="006E7ED8" w:rsidTr="00545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A5330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I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51653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Территория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48352,2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48352,2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48352,2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 населенных пунктов, в том числе по каждому населенному 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4111,5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4111,5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Авати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15,9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Андрианово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125,0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Георгиевское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Горка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29,0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Гутчево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Еглизи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77,9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Жары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43,3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Красный Латыш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28,0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Мельница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88,7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Новолисино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147,0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Примерное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35,5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Рублёво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23,6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Сидорово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21,3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п. Строение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Тарасово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150,7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г. Тосно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2555,2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2555,2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Усадище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135,7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п. Ушаки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160,6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с. Ушаки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388,5</w:t>
            </w:r>
          </w:p>
        </w:tc>
      </w:tr>
      <w:tr w:rsidR="007049A0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9A0" w:rsidRPr="006E7ED8" w:rsidRDefault="007049A0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A0" w:rsidRPr="006E7ED8" w:rsidRDefault="007049A0" w:rsidP="00EC1049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Территория по категориям земель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03CE" w:rsidRPr="006E7ED8">
              <w:rPr>
                <w:sz w:val="28"/>
                <w:szCs w:val="28"/>
              </w:rPr>
              <w:t>емли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6339B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га/</w:t>
            </w:r>
            <w:r w:rsidR="006E03CE" w:rsidRPr="006E7ED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5522,3/11,4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4862,8/10,1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4862,8/10,1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03CE" w:rsidRPr="006E7ED8">
              <w:rPr>
                <w:sz w:val="28"/>
                <w:szCs w:val="28"/>
              </w:rPr>
              <w:t>емли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2860,8/5,9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4221,7/8,7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4221,7/8,7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03CE" w:rsidRPr="006E7ED8">
              <w:rPr>
                <w:sz w:val="28"/>
                <w:szCs w:val="28"/>
              </w:rPr>
              <w:t xml:space="preserve">емли промышленности, энергетики, транспорта, связи, радиовещания, телевидения, информатики, космического обеспечения, обороны, </w:t>
            </w:r>
            <w:r w:rsidR="006E03CE" w:rsidRPr="006E7ED8">
              <w:rPr>
                <w:sz w:val="28"/>
                <w:szCs w:val="28"/>
              </w:rPr>
              <w:lastRenderedPageBreak/>
              <w:t>безопасности и иного специального назначения за пределами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2060,4/4,3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2013,7/4,2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2013,7/4,2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03CE" w:rsidRPr="006E7ED8">
              <w:rPr>
                <w:sz w:val="28"/>
                <w:szCs w:val="28"/>
              </w:rPr>
              <w:t>емли лесного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37805,5/78,2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37150,8/76,8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37150,8/76,8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03CE" w:rsidRPr="006E7ED8">
              <w:rPr>
                <w:sz w:val="28"/>
                <w:szCs w:val="28"/>
              </w:rPr>
              <w:t>емли запаса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87,4/0,2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87,4/0,2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87,4/0,2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03CE" w:rsidRPr="006E7ED8">
              <w:rPr>
                <w:sz w:val="28"/>
                <w:szCs w:val="28"/>
              </w:rPr>
              <w:t>емли особо охраняемых территорий и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15,8/0,03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15,8/0,03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15,8/0,03</w:t>
            </w:r>
          </w:p>
        </w:tc>
      </w:tr>
      <w:tr w:rsidR="007049A0" w:rsidRPr="006E7ED8" w:rsidTr="00EC1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49A0" w:rsidRPr="006E7ED8" w:rsidRDefault="007049A0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049A0" w:rsidRPr="006E7ED8" w:rsidRDefault="007049A0" w:rsidP="00EC104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разрезе функциональных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049A0" w:rsidRPr="006E7ED8" w:rsidRDefault="007049A0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049A0" w:rsidRPr="006E7ED8" w:rsidRDefault="007049A0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48352,2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049A0" w:rsidRPr="006E7ED8" w:rsidRDefault="007049A0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48352,2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9A0" w:rsidRPr="006E7ED8" w:rsidRDefault="007049A0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48352,2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7049A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6E03CE" w:rsidRPr="006E7ED8">
              <w:rPr>
                <w:sz w:val="28"/>
                <w:szCs w:val="28"/>
              </w:rPr>
              <w:t>ил</w:t>
            </w:r>
            <w:r w:rsidR="007049A0">
              <w:rPr>
                <w:sz w:val="28"/>
                <w:szCs w:val="28"/>
              </w:rPr>
              <w:t>ая</w:t>
            </w:r>
            <w:r w:rsidR="006E03CE" w:rsidRPr="006E7ED8">
              <w:rPr>
                <w:sz w:val="28"/>
                <w:szCs w:val="28"/>
              </w:rPr>
              <w:t xml:space="preserve"> зон</w:t>
            </w:r>
            <w:r w:rsidR="007049A0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1042,6/2,2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1142,05/2,4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1694,84/3,51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7049A0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зона многоэтажной жилой застройки г. Тосно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100,65/0,2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116,37/0,24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116,37/0,24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7049A0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 xml:space="preserve">зона </w:t>
            </w:r>
            <w:proofErr w:type="spellStart"/>
            <w:r w:rsidR="006E03CE" w:rsidRPr="006E7ED8">
              <w:rPr>
                <w:sz w:val="28"/>
                <w:szCs w:val="28"/>
              </w:rPr>
              <w:t>среднеэтажной</w:t>
            </w:r>
            <w:proofErr w:type="spellEnd"/>
            <w:r w:rsidR="006E03CE" w:rsidRPr="006E7ED8">
              <w:rPr>
                <w:sz w:val="28"/>
                <w:szCs w:val="28"/>
              </w:rPr>
              <w:t xml:space="preserve"> застройки сельских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18,6/0,04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18,6/0,04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18,6/0,04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7049A0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 xml:space="preserve">зона индивидуальной </w:t>
            </w:r>
            <w:r w:rsidR="00EC1049">
              <w:rPr>
                <w:sz w:val="28"/>
                <w:szCs w:val="28"/>
              </w:rPr>
              <w:t xml:space="preserve">жилой </w:t>
            </w:r>
            <w:r w:rsidR="006E03CE" w:rsidRPr="006E7ED8">
              <w:rPr>
                <w:sz w:val="28"/>
                <w:szCs w:val="28"/>
              </w:rPr>
              <w:t>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923,44/1,9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1007,08/2,1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1559,87/3,23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EC1049" w:rsidP="007049A0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3CE" w:rsidRPr="006E7ED8">
              <w:rPr>
                <w:sz w:val="28"/>
                <w:szCs w:val="28"/>
              </w:rPr>
              <w:t>бщественно-делов</w:t>
            </w:r>
            <w:r w:rsidR="007049A0">
              <w:rPr>
                <w:sz w:val="28"/>
                <w:szCs w:val="28"/>
              </w:rPr>
              <w:t>ая</w:t>
            </w:r>
            <w:r w:rsidR="006E03CE" w:rsidRPr="006E7ED8">
              <w:rPr>
                <w:sz w:val="28"/>
                <w:szCs w:val="28"/>
              </w:rPr>
              <w:t xml:space="preserve"> зон</w:t>
            </w:r>
            <w:r w:rsidR="007049A0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65,29/0,1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75,17/0,2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102,41/0,21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7049A0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29,4/0,06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34,52/0,07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51,33/0,11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7049A0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зона лечебно-профилактических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7,47/0,02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7,47/0,02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7,47/0,02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7049A0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</w:t>
            </w:r>
            <w:r>
              <w:rPr>
                <w:sz w:val="28"/>
                <w:szCs w:val="28"/>
              </w:rPr>
              <w:t xml:space="preserve">на учреждений школьного </w:t>
            </w:r>
            <w:r w:rsidR="006E03CE" w:rsidRPr="006E7ED8">
              <w:rPr>
                <w:sz w:val="28"/>
                <w:szCs w:val="28"/>
              </w:rPr>
              <w:t>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28,42/0,06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33,18/0,07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43,61/0,09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C1058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03CE" w:rsidRPr="006E7ED8">
              <w:rPr>
                <w:sz w:val="28"/>
                <w:szCs w:val="28"/>
              </w:rPr>
              <w:t>роизводственн</w:t>
            </w:r>
            <w:r w:rsidR="00C10589">
              <w:rPr>
                <w:sz w:val="28"/>
                <w:szCs w:val="28"/>
              </w:rPr>
              <w:t>ая</w:t>
            </w:r>
            <w:r w:rsidR="006E03CE" w:rsidRPr="006E7ED8">
              <w:rPr>
                <w:sz w:val="28"/>
                <w:szCs w:val="28"/>
              </w:rPr>
              <w:t xml:space="preserve"> зон</w:t>
            </w:r>
            <w:r w:rsidR="00C10589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1105,35/2,3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1630,71/3,4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1958,48/4,1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3F7A6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промышленн</w:t>
            </w:r>
            <w:r>
              <w:rPr>
                <w:sz w:val="28"/>
                <w:szCs w:val="28"/>
              </w:rPr>
              <w:t>ая</w:t>
            </w:r>
            <w:r w:rsidR="006E03CE"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151,43/0,4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410,43/0,9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649,69/1,4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3F7A6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коммунально-складск</w:t>
            </w:r>
            <w:r>
              <w:rPr>
                <w:sz w:val="28"/>
                <w:szCs w:val="28"/>
              </w:rPr>
              <w:t>ая</w:t>
            </w:r>
            <w:r w:rsidR="006E03CE"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241,79/0,5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508,15/1,1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585,49/1,2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="006E03CE" w:rsidRPr="006E7ED8">
              <w:rPr>
                <w:sz w:val="28"/>
                <w:szCs w:val="28"/>
              </w:rPr>
              <w:t xml:space="preserve"> инженерной 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39,57/0,07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39,57/0,07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46,36/0,09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4.3.4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="006E03CE" w:rsidRPr="006E7ED8">
              <w:rPr>
                <w:sz w:val="28"/>
                <w:szCs w:val="28"/>
              </w:rPr>
              <w:t xml:space="preserve">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672,56/1,39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672,56/1,39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676,94/1,4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3F7A6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E03CE" w:rsidRPr="006E7ED8">
              <w:rPr>
                <w:sz w:val="28"/>
                <w:szCs w:val="28"/>
              </w:rPr>
              <w:t>екреацион</w:t>
            </w:r>
            <w:r>
              <w:rPr>
                <w:sz w:val="28"/>
                <w:szCs w:val="28"/>
              </w:rPr>
              <w:t>ная</w:t>
            </w:r>
            <w:r w:rsidR="006E03CE"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653,19/1,3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1127,92/2,3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1196,27/2,5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спортивно-рекреационная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4,76/0,01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19,5/0,04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47,86/0,2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3F7A6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зона рекреаци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536,69/1,11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996,68/2,07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996,68/2,07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3F7A6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="006E03CE"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="006E03CE"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80,58/0,2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80,58/0,2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120,54/0,24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3F7A69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зона усадебных комплексов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31,16/0,06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31,16/0,06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31,19/0,06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EC1049" w:rsidP="003F7A6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03CE" w:rsidRPr="006E7ED8">
              <w:rPr>
                <w:sz w:val="28"/>
                <w:szCs w:val="28"/>
              </w:rPr>
              <w:t>он</w:t>
            </w:r>
            <w:r w:rsidR="003F7A69">
              <w:rPr>
                <w:sz w:val="28"/>
                <w:szCs w:val="28"/>
              </w:rPr>
              <w:t>а</w:t>
            </w:r>
            <w:r w:rsidR="006E03CE"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34,22/0,07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44,36/0,09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591,12/1,2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B34455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зона озелененных территорий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254,26/0,5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B34455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</w:t>
            </w:r>
            <w:r w:rsidR="003F7A69">
              <w:rPr>
                <w:sz w:val="28"/>
                <w:szCs w:val="28"/>
              </w:rPr>
              <w:t>а</w:t>
            </w:r>
            <w:r w:rsidR="006E03CE"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="006E03CE" w:rsidRPr="006E7ED8">
              <w:rPr>
                <w:sz w:val="28"/>
                <w:szCs w:val="28"/>
              </w:rPr>
              <w:t>водоохранных</w:t>
            </w:r>
            <w:proofErr w:type="spellEnd"/>
            <w:r w:rsidR="006E03CE"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258,2/0,5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4.5.3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B34455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зона кладбищ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29,36/0,06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39,5/0,08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66,37/0,16</w:t>
            </w:r>
          </w:p>
        </w:tc>
      </w:tr>
      <w:tr w:rsidR="006E03CE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4.5.4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B34455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3CE" w:rsidRPr="006E7ED8">
              <w:rPr>
                <w:sz w:val="28"/>
                <w:szCs w:val="28"/>
              </w:rPr>
              <w:t>зона свалок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4,86/0,01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4,86/0,01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CE" w:rsidRPr="006E7ED8" w:rsidRDefault="006E03CE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12,29/0,03</w:t>
            </w:r>
          </w:p>
        </w:tc>
      </w:tr>
      <w:tr w:rsidR="00D35611" w:rsidRPr="006E7ED8" w:rsidTr="00526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3F7A6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7ED8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5434,59/11,2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4353,05/9,0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4525,94/9,4</w:t>
            </w:r>
          </w:p>
        </w:tc>
      </w:tr>
      <w:tr w:rsidR="00D35611" w:rsidRPr="006E7ED8" w:rsidTr="00526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7ED8">
              <w:rPr>
                <w:sz w:val="28"/>
                <w:szCs w:val="28"/>
              </w:rPr>
              <w:t>зона садоводческих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587,22/1,2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588,36/1,2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638,36/1,3</w:t>
            </w:r>
          </w:p>
        </w:tc>
      </w:tr>
      <w:tr w:rsidR="00D35611" w:rsidRPr="006E7ED8" w:rsidTr="00526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7ED8">
              <w:rPr>
                <w:sz w:val="28"/>
                <w:szCs w:val="28"/>
              </w:rPr>
              <w:t>зона дачных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21,9/0,40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11" w:rsidRPr="00D35611" w:rsidRDefault="00D35611" w:rsidP="00D35611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  <w:r w:rsidRPr="00D356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611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2</w:t>
            </w:r>
            <w:r w:rsidRPr="00D356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</w:tr>
      <w:tr w:rsidR="00D35611" w:rsidRPr="006E7ED8" w:rsidTr="00526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4.6.3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7ED8">
              <w:rPr>
                <w:sz w:val="28"/>
                <w:szCs w:val="28"/>
              </w:rPr>
              <w:t>зона крестьянско-фермерских хозяйств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19,97/0,04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19,97/0,04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24,13/0,05</w:t>
            </w:r>
          </w:p>
        </w:tc>
      </w:tr>
      <w:tr w:rsidR="00D35611" w:rsidRPr="006E7ED8" w:rsidTr="00526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4.6.3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7ED8">
              <w:rPr>
                <w:sz w:val="28"/>
                <w:szCs w:val="28"/>
              </w:rPr>
              <w:t>зона сельскохозяйственных угодий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4827,4/10,0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3722,82/7,3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11" w:rsidRPr="00D35611" w:rsidRDefault="00D35611" w:rsidP="00087212">
            <w:pPr>
              <w:jc w:val="center"/>
              <w:rPr>
                <w:sz w:val="28"/>
                <w:szCs w:val="28"/>
              </w:rPr>
            </w:pPr>
            <w:r w:rsidRPr="00D35611">
              <w:rPr>
                <w:sz w:val="28"/>
                <w:szCs w:val="28"/>
              </w:rPr>
              <w:t>3722,82/77,2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3F7A69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7ED8">
              <w:rPr>
                <w:sz w:val="28"/>
                <w:szCs w:val="28"/>
              </w:rPr>
              <w:t>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40016,96/82,8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39978,94/82,7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38283,14/79,2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н</w:t>
            </w:r>
            <w:r w:rsidRPr="006E7ED8">
              <w:rPr>
                <w:sz w:val="28"/>
                <w:szCs w:val="28"/>
              </w:rPr>
              <w:t>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609,32/1,3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1730,11/3,6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0/0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EB198A">
              <w:rPr>
                <w:sz w:val="28"/>
                <w:szCs w:val="28"/>
              </w:rPr>
              <w:t>4.7.2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т</w:t>
            </w:r>
            <w:r w:rsidRPr="006E7ED8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527,35/1,1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544,25/1,1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578,73/1,2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7ED8">
              <w:rPr>
                <w:sz w:val="28"/>
                <w:szCs w:val="28"/>
              </w:rPr>
              <w:t>она ведения лесного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36890/76,3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35714,29/73,9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35714,12/73,9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7ED8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лицензи</w:t>
            </w:r>
            <w:r>
              <w:rPr>
                <w:sz w:val="28"/>
                <w:szCs w:val="28"/>
              </w:rPr>
              <w:t>р</w:t>
            </w:r>
            <w:r w:rsidRPr="006E7E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r w:rsidRPr="006E7ED8">
              <w:rPr>
                <w:sz w:val="28"/>
                <w:szCs w:val="28"/>
              </w:rPr>
              <w:t xml:space="preserve">нного </w:t>
            </w:r>
            <w:r w:rsidRPr="006E7ED8">
              <w:rPr>
                <w:sz w:val="28"/>
                <w:szCs w:val="28"/>
              </w:rPr>
              <w:lastRenderedPageBreak/>
              <w:t>недропользования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га/%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1990,29/4,</w:t>
            </w:r>
            <w:r w:rsidRPr="006E7ED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1990,29/4,1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1990,29/4,1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E028CF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886CAF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EC1049">
              <w:rPr>
                <w:sz w:val="28"/>
                <w:szCs w:val="28"/>
              </w:rPr>
              <w:t xml:space="preserve">Общая площадь земель </w:t>
            </w:r>
            <w:r w:rsidRPr="006E7ED8">
              <w:rPr>
                <w:sz w:val="28"/>
                <w:szCs w:val="28"/>
              </w:rPr>
              <w:t>в границах населенных пунктов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Общая площадь земель в границах </w:t>
            </w:r>
            <w:r w:rsidRPr="00EB198A">
              <w:rPr>
                <w:sz w:val="28"/>
                <w:szCs w:val="28"/>
              </w:rPr>
              <w:t xml:space="preserve">д. </w:t>
            </w:r>
            <w:proofErr w:type="spellStart"/>
            <w:r w:rsidRPr="00EB198A">
              <w:rPr>
                <w:sz w:val="28"/>
                <w:szCs w:val="28"/>
              </w:rPr>
              <w:t>Авати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7ED8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7E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7ED8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B198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7ED8">
              <w:rPr>
                <w:sz w:val="28"/>
                <w:szCs w:val="28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Общая площадь земель в границах </w:t>
            </w:r>
            <w:r w:rsidRPr="00E028CF">
              <w:rPr>
                <w:sz w:val="28"/>
                <w:szCs w:val="28"/>
              </w:rPr>
              <w:t>д. Андрианово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125,0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7ED8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101,5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101,5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учреждений школьного 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7ED8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усадебных комплексов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7ED8">
              <w:rPr>
                <w:sz w:val="28"/>
                <w:szCs w:val="28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</w:t>
            </w:r>
            <w:r w:rsidRPr="006E7ED8">
              <w:rPr>
                <w:sz w:val="28"/>
                <w:szCs w:val="28"/>
              </w:rPr>
              <w:lastRenderedPageBreak/>
              <w:t>назначения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7ED8">
              <w:rPr>
                <w:sz w:val="28"/>
                <w:szCs w:val="28"/>
              </w:rPr>
              <w:t>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E028CF">
              <w:rPr>
                <w:sz w:val="28"/>
                <w:szCs w:val="28"/>
              </w:rPr>
              <w:t>д. Георгиевское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E7ED8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E7ED8">
              <w:rPr>
                <w:sz w:val="28"/>
                <w:szCs w:val="28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спортивная </w:t>
            </w:r>
            <w:r w:rsidRPr="006E7ED8">
              <w:rPr>
                <w:sz w:val="28"/>
                <w:szCs w:val="28"/>
              </w:rPr>
              <w:t>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E7ED8">
              <w:rPr>
                <w:sz w:val="28"/>
                <w:szCs w:val="28"/>
              </w:rPr>
              <w:t>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E7ED8">
              <w:rPr>
                <w:sz w:val="28"/>
                <w:szCs w:val="28"/>
              </w:rPr>
              <w:t>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E028CF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E028CF">
              <w:rPr>
                <w:sz w:val="28"/>
                <w:szCs w:val="28"/>
              </w:rPr>
              <w:t>д. Горка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E7ED8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7ED8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7ED8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7ED8">
              <w:rPr>
                <w:sz w:val="28"/>
                <w:szCs w:val="28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7ED8">
              <w:rPr>
                <w:sz w:val="28"/>
                <w:szCs w:val="28"/>
              </w:rPr>
              <w:t>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0,28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0,28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Гутчево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7ED8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7ED8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7ED8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7ED8">
              <w:rPr>
                <w:sz w:val="28"/>
                <w:szCs w:val="28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591013">
              <w:rPr>
                <w:sz w:val="28"/>
                <w:szCs w:val="28"/>
              </w:rPr>
              <w:t xml:space="preserve">Общая площадь земель </w:t>
            </w:r>
            <w:r w:rsidRPr="00591013">
              <w:rPr>
                <w:sz w:val="28"/>
                <w:szCs w:val="28"/>
              </w:rPr>
              <w:lastRenderedPageBreak/>
              <w:t xml:space="preserve">в границах д. </w:t>
            </w:r>
            <w:proofErr w:type="spellStart"/>
            <w:r w:rsidRPr="00591013">
              <w:rPr>
                <w:sz w:val="28"/>
                <w:szCs w:val="28"/>
              </w:rPr>
              <w:t>Еглизи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77,9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70,2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70,2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7ED8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7ED8">
              <w:rPr>
                <w:sz w:val="28"/>
                <w:szCs w:val="28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6,73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5588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59101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6,73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д. Жары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43,3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E7ED8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5588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34,5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34,5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5588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E7ED8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5588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5588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5588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E7ED8">
              <w:rPr>
                <w:sz w:val="28"/>
                <w:szCs w:val="28"/>
              </w:rPr>
              <w:t>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5588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5588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bookmarkStart w:id="21" w:name="_Hlk358741302"/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611" w:rsidRPr="006E7ED8" w:rsidRDefault="00D35611" w:rsidP="00287987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Общая площадь земель </w:t>
            </w:r>
            <w:r w:rsidRPr="006E7ED8">
              <w:rPr>
                <w:sz w:val="28"/>
                <w:szCs w:val="28"/>
              </w:rPr>
              <w:lastRenderedPageBreak/>
              <w:t>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д. Красный Латыш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4,66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4,66</w:t>
            </w:r>
          </w:p>
        </w:tc>
      </w:tr>
      <w:bookmarkEnd w:id="21"/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87987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д. Мельница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88,7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учреждений школьного</w:t>
            </w:r>
            <w:r w:rsidRPr="006E7ED8">
              <w:rPr>
                <w:sz w:val="28"/>
                <w:szCs w:val="28"/>
              </w:rPr>
              <w:t xml:space="preserve"> 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lastRenderedPageBreak/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9.5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11,03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7A2644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11,03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87987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Новолисино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147,0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73,2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68,9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зона </w:t>
            </w:r>
            <w:proofErr w:type="spellStart"/>
            <w:r w:rsidRPr="006E7ED8">
              <w:rPr>
                <w:sz w:val="28"/>
                <w:szCs w:val="28"/>
              </w:rPr>
              <w:t>среднеэтажной</w:t>
            </w:r>
            <w:proofErr w:type="spellEnd"/>
            <w:r w:rsidRPr="006E7ED8">
              <w:rPr>
                <w:sz w:val="28"/>
                <w:szCs w:val="28"/>
              </w:rPr>
              <w:t xml:space="preserve">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учреждений школьного</w:t>
            </w:r>
            <w:r w:rsidRPr="006E7ED8">
              <w:rPr>
                <w:sz w:val="28"/>
                <w:szCs w:val="28"/>
              </w:rPr>
              <w:t xml:space="preserve"> 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коммунально-складск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промышленн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спортивная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усадебных комплексов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51E6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87987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8B2B92">
              <w:rPr>
                <w:sz w:val="28"/>
                <w:szCs w:val="28"/>
              </w:rPr>
              <w:t>д. Примерное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 xml:space="preserve">ая </w:t>
            </w: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инженерной 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коммунально-складская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д. Рублёво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зона административных учреждений, торговли и </w:t>
            </w:r>
            <w:r w:rsidRPr="006E7ED8">
              <w:rPr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12.3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0,69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B2B9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0,69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3,21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3,21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д. Сидорово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п. Строение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D15F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FD65A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 xml:space="preserve">ая </w:t>
            </w: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коммунально-складск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0,79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6,31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6,31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д. Тарасово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150,7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72,2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зона </w:t>
            </w:r>
            <w:proofErr w:type="spellStart"/>
            <w:r w:rsidRPr="006E7ED8">
              <w:rPr>
                <w:sz w:val="28"/>
                <w:szCs w:val="28"/>
              </w:rPr>
              <w:t>среднеэтажной</w:t>
            </w:r>
            <w:proofErr w:type="spellEnd"/>
            <w:r w:rsidRPr="006E7ED8">
              <w:rPr>
                <w:sz w:val="28"/>
                <w:szCs w:val="28"/>
              </w:rPr>
              <w:t xml:space="preserve">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9F1BD1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F1B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F1BD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</w:t>
            </w:r>
            <w:bookmarkStart w:id="22" w:name="_GoBack"/>
            <w:bookmarkEnd w:id="22"/>
            <w:r w:rsidRPr="006E7ED8">
              <w:rPr>
                <w:sz w:val="28"/>
                <w:szCs w:val="28"/>
              </w:rPr>
              <w:t>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66,4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лечебно-профилактических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учреждений школьного</w:t>
            </w:r>
            <w:r w:rsidRPr="006E7ED8">
              <w:rPr>
                <w:sz w:val="28"/>
                <w:szCs w:val="28"/>
              </w:rPr>
              <w:t xml:space="preserve"> 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15.3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 xml:space="preserve">ая </w:t>
            </w: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коммунально-складск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инженерной 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4,26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4,26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7ED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20,54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20,54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г. Тосно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1760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2555,2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2555,2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490,19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579,85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788,44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87987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многоэтажной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116,37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116,37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389,54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463,48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672,07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49,48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76,</w:t>
            </w:r>
            <w:r>
              <w:rPr>
                <w:sz w:val="28"/>
                <w:szCs w:val="28"/>
              </w:rPr>
              <w:t>43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02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лечебно-профилактических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9,98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учреждений школьного</w:t>
            </w:r>
            <w:r w:rsidRPr="006E7ED8">
              <w:rPr>
                <w:sz w:val="28"/>
                <w:szCs w:val="28"/>
              </w:rPr>
              <w:t xml:space="preserve"> 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29,43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16.3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705,17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902,43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коммунально-складская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269,23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311,96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375,96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промышленная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213,18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346,44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27,09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27,09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27,09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152,94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152,94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152,94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спортивная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30,02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озелененных территорий общего 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70,43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296,58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кладбищ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5,24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озелененны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территорий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219,71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озелененны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71,63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187,21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садоводческих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187,21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500,88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1134,41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313,59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368,64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926,47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627F0D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207,94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313,59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bookmarkStart w:id="23" w:name="_Hlk358742111"/>
            <w:bookmarkStart w:id="24" w:name="_Hlk358743034"/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д. Усадище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135,7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79,0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79,0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17.3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23,3</w:t>
            </w:r>
          </w:p>
        </w:tc>
      </w:tr>
      <w:bookmarkEnd w:id="23"/>
      <w:bookmarkEnd w:id="24"/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п. Ушаки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160,6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49,5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зона </w:t>
            </w:r>
            <w:proofErr w:type="spellStart"/>
            <w:r w:rsidRPr="006E7ED8">
              <w:rPr>
                <w:sz w:val="28"/>
                <w:szCs w:val="28"/>
              </w:rPr>
              <w:t>среднеэтажной</w:t>
            </w:r>
            <w:proofErr w:type="spellEnd"/>
            <w:r w:rsidRPr="006E7ED8">
              <w:rPr>
                <w:sz w:val="28"/>
                <w:szCs w:val="28"/>
              </w:rPr>
              <w:t xml:space="preserve">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41,0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зона учреждений школьного</w:t>
            </w:r>
            <w:r w:rsidRPr="006E7ED8">
              <w:rPr>
                <w:sz w:val="28"/>
                <w:szCs w:val="28"/>
              </w:rPr>
              <w:t xml:space="preserve"> 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47,2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7ED8">
              <w:rPr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7ED8">
              <w:rPr>
                <w:sz w:val="28"/>
                <w:szCs w:val="28"/>
              </w:rPr>
              <w:t>промышленная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зона инженерной </w:t>
            </w:r>
            <w:r w:rsidRPr="006E7ED8">
              <w:rPr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18.4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спортивная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территорий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земель в границах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с. Ушаки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388,5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213,1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213,1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Общественно-делов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административных учреждений, торговли и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учреждений школьного</w:t>
            </w:r>
            <w:r w:rsidRPr="006E7ED8">
              <w:rPr>
                <w:sz w:val="28"/>
                <w:szCs w:val="28"/>
              </w:rPr>
              <w:t xml:space="preserve"> 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Производственн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45,6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промышленная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коммунально-складская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зона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19.4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Рекреационн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22,91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озелененных 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22,91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52,6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озеленения специального назначения санитарно-защитных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45,4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7ED8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6E7ED8">
              <w:rPr>
                <w:sz w:val="28"/>
                <w:szCs w:val="28"/>
              </w:rPr>
              <w:t xml:space="preserve"> кладбищ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Прочие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49,19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неиспользуемы</w:t>
            </w:r>
            <w:r>
              <w:rPr>
                <w:sz w:val="28"/>
                <w:szCs w:val="28"/>
              </w:rPr>
              <w:t>х</w:t>
            </w:r>
            <w:r w:rsidRPr="006E7ED8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02DFA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зона </w:t>
            </w:r>
            <w:r w:rsidRPr="006E7ED8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й</w:t>
            </w:r>
            <w:r w:rsidRPr="006E7ED8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49,19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02DFA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886CAF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886CAF">
              <w:rPr>
                <w:sz w:val="28"/>
                <w:szCs w:val="28"/>
              </w:rPr>
              <w:t>Территория по формам собственности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7ED8">
              <w:rPr>
                <w:sz w:val="28"/>
                <w:szCs w:val="28"/>
              </w:rPr>
              <w:t>емли федеральной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39541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38972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38903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7ED8">
              <w:rPr>
                <w:sz w:val="28"/>
                <w:szCs w:val="28"/>
              </w:rPr>
              <w:t>емли собственности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7ED8">
              <w:rPr>
                <w:sz w:val="28"/>
                <w:szCs w:val="28"/>
              </w:rPr>
              <w:t>емли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2241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2879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7ED8">
              <w:rPr>
                <w:sz w:val="28"/>
                <w:szCs w:val="28"/>
              </w:rPr>
              <w:t>емли частной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6387,2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6387,2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6387,2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C669F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Население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287987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Численность населения,</w:t>
            </w:r>
            <w:r>
              <w:t xml:space="preserve"> </w:t>
            </w:r>
            <w:r w:rsidRPr="00287987">
              <w:rPr>
                <w:sz w:val="28"/>
                <w:szCs w:val="28"/>
              </w:rPr>
              <w:t>в том числе по населенным пунктам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42053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46340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51000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Авати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Андрианово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442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Георгиевское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Горка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Гутчево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Еглизи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Жары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Красный Латыш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Мельница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д. </w:t>
            </w:r>
            <w:proofErr w:type="spellStart"/>
            <w:r w:rsidRPr="006E7ED8">
              <w:rPr>
                <w:sz w:val="28"/>
                <w:szCs w:val="28"/>
              </w:rPr>
              <w:t>Новолисино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1535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Примерное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Рублёво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Сидорово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п. Строение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Тарасово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г. Тосно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43000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д. Усадище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п. Ушаки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2210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с. Ушаки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920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C46F7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Возрастная структура населения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7ED8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E7ED8">
              <w:rPr>
                <w:sz w:val="28"/>
                <w:szCs w:val="28"/>
              </w:rPr>
              <w:t>ети до 16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7ED8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E7ED8">
              <w:rPr>
                <w:sz w:val="28"/>
                <w:szCs w:val="28"/>
              </w:rPr>
              <w:t>аселение в трудоспособном возрасте (мужчины 16 - 59, женщины 16 - 54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62,1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7ED8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E7ED8">
              <w:rPr>
                <w:sz w:val="28"/>
                <w:szCs w:val="28"/>
              </w:rPr>
              <w:t>аселение старше трудоспособного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C46F7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Численность занятого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25,0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C46F71">
              <w:rPr>
                <w:sz w:val="28"/>
                <w:szCs w:val="28"/>
              </w:rPr>
              <w:t>V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Жилищный фонд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4585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ж</w:t>
            </w:r>
            <w:r w:rsidRPr="006E7ED8">
              <w:rPr>
                <w:sz w:val="28"/>
                <w:szCs w:val="28"/>
              </w:rPr>
              <w:t>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2</w:t>
            </w:r>
            <w:r w:rsidRPr="006E7ED8">
              <w:rPr>
                <w:sz w:val="28"/>
                <w:szCs w:val="28"/>
              </w:rPr>
              <w:t xml:space="preserve"> общей площади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961,2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1431,78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1891,78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г. Тосно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2</w:t>
            </w:r>
            <w:r w:rsidRPr="006E7ED8">
              <w:rPr>
                <w:sz w:val="28"/>
                <w:szCs w:val="28"/>
              </w:rPr>
              <w:t xml:space="preserve"> общей площади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798,4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1225,08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1598,88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7ED8">
              <w:rPr>
                <w:sz w:val="28"/>
                <w:szCs w:val="28"/>
              </w:rPr>
              <w:t>ельские населенные пункты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C46F71">
              <w:rPr>
                <w:sz w:val="28"/>
                <w:szCs w:val="28"/>
              </w:rPr>
              <w:t>тыс. м</w:t>
            </w:r>
            <w:r w:rsidRPr="00256288">
              <w:rPr>
                <w:sz w:val="28"/>
                <w:szCs w:val="28"/>
                <w:vertAlign w:val="superscript"/>
              </w:rPr>
              <w:t>2</w:t>
            </w:r>
            <w:r w:rsidRPr="00C46F71">
              <w:rPr>
                <w:sz w:val="28"/>
                <w:szCs w:val="28"/>
              </w:rPr>
              <w:t xml:space="preserve"> общей площади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162,8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292,2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845852">
              <w:rPr>
                <w:sz w:val="28"/>
                <w:szCs w:val="28"/>
              </w:rPr>
              <w:t xml:space="preserve">илищный фонд </w:t>
            </w:r>
            <w:r w:rsidRPr="006E7ED8">
              <w:rPr>
                <w:sz w:val="28"/>
                <w:szCs w:val="28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2</w:t>
            </w:r>
            <w:r w:rsidRPr="006E7ED8">
              <w:rPr>
                <w:sz w:val="28"/>
                <w:szCs w:val="28"/>
              </w:rPr>
              <w:t xml:space="preserve"> общей площади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980,5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C46F7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Убыль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2</w:t>
            </w:r>
            <w:r w:rsidRPr="006E7ED8">
              <w:rPr>
                <w:sz w:val="28"/>
                <w:szCs w:val="28"/>
              </w:rPr>
              <w:t xml:space="preserve"> общей площади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6F71">
              <w:rPr>
                <w:sz w:val="28"/>
                <w:szCs w:val="28"/>
              </w:rPr>
              <w:t xml:space="preserve">быль </w:t>
            </w:r>
            <w:r>
              <w:rPr>
                <w:sz w:val="28"/>
                <w:szCs w:val="28"/>
              </w:rPr>
              <w:t xml:space="preserve">жилищного фонда </w:t>
            </w:r>
            <w:r w:rsidRPr="00C46F7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46F71">
              <w:rPr>
                <w:sz w:val="28"/>
                <w:szCs w:val="28"/>
              </w:rPr>
              <w:t>техническому состоянию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358B3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2</w:t>
            </w:r>
            <w:r w:rsidRPr="006E7ED8">
              <w:rPr>
                <w:sz w:val="28"/>
                <w:szCs w:val="28"/>
              </w:rPr>
              <w:t xml:space="preserve"> общей площади </w:t>
            </w:r>
            <w:r w:rsidRPr="006E7ED8">
              <w:rPr>
                <w:sz w:val="28"/>
                <w:szCs w:val="28"/>
              </w:rPr>
              <w:lastRenderedPageBreak/>
              <w:t>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358B3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358B3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8358B3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C46F7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Новое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2</w:t>
            </w:r>
            <w:r w:rsidRPr="006E7ED8">
              <w:rPr>
                <w:sz w:val="28"/>
                <w:szCs w:val="28"/>
              </w:rPr>
              <w:t xml:space="preserve"> общей площади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470,18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460,2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23200F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Обеспеченность жилищного фонда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7ED8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4585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E7ED8">
              <w:rPr>
                <w:sz w:val="28"/>
                <w:szCs w:val="28"/>
              </w:rPr>
              <w:t>одопровод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% общего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7ED8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4585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7ED8">
              <w:rPr>
                <w:sz w:val="28"/>
                <w:szCs w:val="28"/>
              </w:rPr>
              <w:t>анализаци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% общего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7ED8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% общего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7ED8">
              <w:rPr>
                <w:sz w:val="28"/>
                <w:szCs w:val="28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4585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E7ED8">
              <w:rPr>
                <w:sz w:val="28"/>
                <w:szCs w:val="28"/>
              </w:rPr>
              <w:t>епло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% общего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7ED8">
              <w:rPr>
                <w:sz w:val="28"/>
                <w:szCs w:val="28"/>
              </w:rPr>
              <w:t>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45852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7ED8">
              <w:rPr>
                <w:sz w:val="28"/>
                <w:szCs w:val="28"/>
              </w:rPr>
              <w:t>оряч</w:t>
            </w:r>
            <w:r>
              <w:rPr>
                <w:sz w:val="28"/>
                <w:szCs w:val="28"/>
              </w:rPr>
              <w:t>ая</w:t>
            </w:r>
            <w:r w:rsidRPr="006E7ED8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% общего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Средняя обеспеченность населения общей площадью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м</w:t>
            </w:r>
            <w:r w:rsidRPr="00800C5F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</w:t>
            </w:r>
            <w:r w:rsidRPr="006E7ED8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23696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6E7E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6E7ED8">
              <w:rPr>
                <w:sz w:val="28"/>
                <w:szCs w:val="28"/>
              </w:rPr>
              <w:t>,0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V</w:t>
            </w:r>
            <w:r w:rsidRPr="0023200F">
              <w:rPr>
                <w:sz w:val="28"/>
                <w:szCs w:val="28"/>
              </w:rPr>
              <w:t>I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Объекты социально-культурной сферы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мест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1663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1843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2473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мест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5146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5146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8646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Больницы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коек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752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Поликлиники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посещений в смену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770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770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1770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Предприятия розничной торговли, общественного питания и бытового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м</w:t>
            </w:r>
            <w:r w:rsidRPr="00256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29669,3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29915,3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34518,9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Учреждения культуры и искусства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мест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2206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 xml:space="preserve">Физкультурно-спортивные сооружения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м</w:t>
            </w:r>
            <w:r w:rsidRPr="00256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4944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16219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17850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Учреждения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объект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Учреждения, относящиеся к инфраструктуре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м</w:t>
            </w:r>
            <w:r w:rsidRPr="00256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6925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18200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256288" w:rsidRDefault="00D35611" w:rsidP="0025628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56288">
              <w:rPr>
                <w:sz w:val="28"/>
                <w:szCs w:val="28"/>
              </w:rPr>
              <w:t>21450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23200F">
              <w:rPr>
                <w:sz w:val="28"/>
                <w:szCs w:val="28"/>
              </w:rPr>
              <w:t>VII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Транспортная инфраструктура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23200F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Протяженность линий общественного пассажирского транспорта</w:t>
            </w:r>
            <w:r>
              <w:rPr>
                <w:sz w:val="28"/>
                <w:szCs w:val="28"/>
              </w:rPr>
              <w:t xml:space="preserve">, </w:t>
            </w:r>
            <w:r w:rsidRPr="0023200F">
              <w:rPr>
                <w:sz w:val="28"/>
                <w:szCs w:val="28"/>
              </w:rPr>
              <w:t>в том числе: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электрифицированная железная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 двойного пути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33,7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47BD7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автобус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47BD7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Протяженность магистральных улиц и дорог</w:t>
            </w:r>
            <w:r>
              <w:rPr>
                <w:sz w:val="28"/>
                <w:szCs w:val="28"/>
              </w:rPr>
              <w:t xml:space="preserve">, </w:t>
            </w:r>
            <w:r w:rsidRPr="00B47BD7">
              <w:rPr>
                <w:sz w:val="28"/>
                <w:szCs w:val="28"/>
              </w:rPr>
              <w:t>в том числе: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6328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магистральных улиц общегородского значения регулируемого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06328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магистральных улиц районного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21.1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124,6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06328C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Плотность сети линий наземного пассажирского транспорта</w:t>
            </w:r>
            <w:r>
              <w:rPr>
                <w:sz w:val="28"/>
                <w:szCs w:val="28"/>
              </w:rPr>
              <w:t>, в том числе</w:t>
            </w:r>
            <w:r w:rsidRPr="006E7ED8">
              <w:rPr>
                <w:sz w:val="28"/>
                <w:szCs w:val="28"/>
              </w:rPr>
              <w:t>: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в пределах застроенных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км/км</w:t>
            </w:r>
            <w:r w:rsidRPr="00800C5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1,2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Количество транспортных развязок в разных уровнях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E50EE7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 w:rsidRPr="006E7ED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автомобилей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300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VI</w:t>
            </w:r>
            <w:r w:rsidRPr="0006328C">
              <w:rPr>
                <w:sz w:val="28"/>
                <w:szCs w:val="28"/>
              </w:rPr>
              <w:t>II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Инженерная инфраструктура и благоустройство территории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167E81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Водоснабжение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167E8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Водопотребление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13,042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14,225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98614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хозяйственно-питьевые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13,042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14,225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4585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Производительность водозаборных </w:t>
            </w:r>
            <w:r w:rsidRPr="006E7ED8">
              <w:rPr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20,4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4585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Среднесуточное водопотребление на 1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л/</w:t>
            </w:r>
            <w:proofErr w:type="spellStart"/>
            <w:r w:rsidRPr="006E7ED8">
              <w:rPr>
                <w:sz w:val="28"/>
                <w:szCs w:val="28"/>
              </w:rPr>
              <w:t>сут</w:t>
            </w:r>
            <w:proofErr w:type="spellEnd"/>
            <w:r w:rsidRPr="006E7ED8">
              <w:rPr>
                <w:sz w:val="28"/>
                <w:szCs w:val="28"/>
              </w:rPr>
              <w:t>. на 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217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45852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Протяженность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8358B3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Канализация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358B3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Общее поступление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 w:rsidRPr="006E7ED8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358B3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12,876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13,251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7ED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- хозяйственно-бытовые сточные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 w:rsidRPr="006E7ED8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12,876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13,251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Производительность очистных сооружений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м</w:t>
            </w:r>
            <w:r w:rsidRPr="00800C5F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 w:rsidRPr="006E7ED8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Протяженность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83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D3F1C" w:rsidRDefault="00D35611" w:rsidP="008358B3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Электроснабжение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D77299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Потребление электроэнергии на 1 чел.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D3F1C">
              <w:rPr>
                <w:sz w:val="28"/>
                <w:szCs w:val="28"/>
              </w:rPr>
              <w:t>кВт·ч</w:t>
            </w:r>
            <w:proofErr w:type="spellEnd"/>
            <w:r w:rsidRPr="006D3F1C">
              <w:rPr>
                <w:sz w:val="28"/>
                <w:szCs w:val="28"/>
              </w:rPr>
              <w:t>/</w:t>
            </w:r>
            <w:proofErr w:type="spellStart"/>
            <w:r w:rsidRPr="006D3F1C">
              <w:rPr>
                <w:sz w:val="28"/>
                <w:szCs w:val="28"/>
              </w:rPr>
              <w:t>чел.год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4187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4866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5500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D77299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3.1.1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- на коммунально-бытовые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D3F1C">
              <w:rPr>
                <w:sz w:val="28"/>
                <w:szCs w:val="28"/>
              </w:rPr>
              <w:t>кВт·ч</w:t>
            </w:r>
            <w:proofErr w:type="spellEnd"/>
            <w:r w:rsidRPr="006D3F1C">
              <w:rPr>
                <w:sz w:val="28"/>
                <w:szCs w:val="28"/>
              </w:rPr>
              <w:t>/</w:t>
            </w:r>
            <w:proofErr w:type="spellStart"/>
            <w:r w:rsidRPr="006D3F1C">
              <w:rPr>
                <w:sz w:val="28"/>
                <w:szCs w:val="28"/>
              </w:rPr>
              <w:t>чел.год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2237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2421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D3F1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D3F1C">
              <w:rPr>
                <w:sz w:val="28"/>
                <w:szCs w:val="28"/>
              </w:rPr>
              <w:t>2750</w:t>
            </w:r>
          </w:p>
        </w:tc>
      </w:tr>
      <w:tr w:rsidR="00D35611" w:rsidRPr="006E7ED8" w:rsidTr="00B2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Теплоснабжение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Потребление тепла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млн. Гкал/год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800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4.1.2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- на коммунально-бытовые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млн. Гкал/год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381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Производительность централизованных источников теплоснабжения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млн. Гкал/год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214,4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217,5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217,5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Производительность локальных источников теплоснабжения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млн. Гкал/год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3,6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Протяженность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35,2</w:t>
            </w:r>
          </w:p>
        </w:tc>
      </w:tr>
      <w:tr w:rsidR="00D35611" w:rsidRPr="006E7ED8" w:rsidTr="00B2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Газоснабжение</w:t>
            </w:r>
          </w:p>
        </w:tc>
      </w:tr>
      <w:tr w:rsidR="00D35611" w:rsidRPr="0098614C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Удельный вес газа в топливном балансе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95</w:t>
            </w:r>
          </w:p>
        </w:tc>
      </w:tr>
      <w:tr w:rsidR="00D35611" w:rsidRPr="006E7ED8" w:rsidTr="00B2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98614C">
            <w:pPr>
              <w:tabs>
                <w:tab w:val="left" w:pos="0"/>
              </w:tabs>
              <w:ind w:right="-2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Связь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Охват населения телевизионным вещанием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800C5F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100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 xml:space="preserve">Обеспеченность населения телефонной </w:t>
            </w:r>
            <w:r w:rsidRPr="0098614C">
              <w:rPr>
                <w:sz w:val="28"/>
                <w:szCs w:val="28"/>
              </w:rPr>
              <w:lastRenderedPageBreak/>
              <w:t>сетью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lastRenderedPageBreak/>
              <w:t>номеров на 100 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8614C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98614C">
              <w:rPr>
                <w:sz w:val="28"/>
                <w:szCs w:val="28"/>
              </w:rPr>
              <w:t>40,1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lastRenderedPageBreak/>
              <w:t>I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Инженерная подготовка территории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8358B3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7ED8">
              <w:rPr>
                <w:sz w:val="28"/>
                <w:szCs w:val="28"/>
              </w:rPr>
              <w:t>лощадь затапливаемых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7ED8">
              <w:rPr>
                <w:sz w:val="28"/>
                <w:szCs w:val="28"/>
              </w:rPr>
              <w:t>ротяженность защитных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2,19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Санитарная очистка территории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Объем бытовых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т/год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15,3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Усовершенствованные свалки (полигоны)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 w:rsidRPr="006E7ED8">
              <w:rPr>
                <w:sz w:val="28"/>
                <w:szCs w:val="28"/>
              </w:rPr>
              <w:t>/га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1/10,2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1/14,0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1/14,0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свалок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14,0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8358B3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6E7ED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Ритуальное обслуживание населения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Общая площадь кладбищ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66,37</w:t>
            </w:r>
          </w:p>
        </w:tc>
      </w:tr>
      <w:tr w:rsidR="00D35611" w:rsidRPr="006E7ED8" w:rsidTr="00B34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8358B3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6E7ED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Охрана природы и рациональное природопользование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Население, проживающее в санитарно-защитных зонах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35611" w:rsidRPr="006E7ED8" w:rsidTr="003F7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 xml:space="preserve">Озеленение санитарно-защитных и </w:t>
            </w:r>
            <w:proofErr w:type="spellStart"/>
            <w:r w:rsidRPr="006E7ED8">
              <w:rPr>
                <w:sz w:val="28"/>
                <w:szCs w:val="28"/>
              </w:rPr>
              <w:t>водоохранных</w:t>
            </w:r>
            <w:proofErr w:type="spellEnd"/>
            <w:r w:rsidRPr="006E7ED8">
              <w:rPr>
                <w:sz w:val="28"/>
                <w:szCs w:val="28"/>
              </w:rPr>
              <w:t xml:space="preserve">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6E7ED8" w:rsidRDefault="00D35611" w:rsidP="00B34455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</w:rPr>
            </w:pPr>
            <w:r w:rsidRPr="006E7ED8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  <w:sectPr w:rsidR="006415A6" w:rsidSect="00FF73A6">
          <w:headerReference w:type="first" r:id="rId12"/>
          <w:pgSz w:w="11906" w:h="16838" w:code="9"/>
          <w:pgMar w:top="1276" w:right="707" w:bottom="1135" w:left="1134" w:header="709" w:footer="709" w:gutter="0"/>
          <w:cols w:space="708"/>
          <w:titlePg/>
          <w:docGrid w:linePitch="360"/>
        </w:sectPr>
      </w:pPr>
    </w:p>
    <w:p w:rsidR="00084603" w:rsidRDefault="00084603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Default="006415A6" w:rsidP="00874EE8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</w:p>
    <w:p w:rsidR="006415A6" w:rsidRPr="006415A6" w:rsidRDefault="006415A6" w:rsidP="006415A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415A6" w:rsidRPr="006415A6" w:rsidRDefault="006415A6" w:rsidP="006415A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6415A6">
        <w:rPr>
          <w:b/>
          <w:bCs/>
          <w:sz w:val="28"/>
          <w:szCs w:val="28"/>
        </w:rPr>
        <w:t>КАРТЫ</w:t>
      </w:r>
    </w:p>
    <w:sectPr w:rsidR="006415A6" w:rsidRPr="006415A6" w:rsidSect="00FF73A6">
      <w:headerReference w:type="first" r:id="rId13"/>
      <w:pgSz w:w="11906" w:h="16838" w:code="9"/>
      <w:pgMar w:top="1276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23" w:rsidRDefault="00B67423">
      <w:r>
        <w:separator/>
      </w:r>
    </w:p>
  </w:endnote>
  <w:endnote w:type="continuationSeparator" w:id="0">
    <w:p w:rsidR="00B67423" w:rsidRDefault="00B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23" w:rsidRDefault="00B67423">
      <w:r>
        <w:separator/>
      </w:r>
    </w:p>
  </w:footnote>
  <w:footnote w:type="continuationSeparator" w:id="0">
    <w:p w:rsidR="00B67423" w:rsidRDefault="00B6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96" w:rsidRPr="00FB0C05" w:rsidRDefault="00823696">
    <w:pPr>
      <w:pStyle w:val="af5"/>
      <w:jc w:val="center"/>
      <w:rPr>
        <w:color w:val="000000" w:themeColor="text1"/>
        <w:sz w:val="28"/>
        <w:szCs w:val="28"/>
      </w:rPr>
    </w:pPr>
    <w:r w:rsidRPr="00FB0C05">
      <w:rPr>
        <w:color w:val="000000" w:themeColor="text1"/>
        <w:sz w:val="28"/>
        <w:szCs w:val="28"/>
      </w:rPr>
      <w:fldChar w:fldCharType="begin"/>
    </w:r>
    <w:r w:rsidRPr="00FB0C05">
      <w:rPr>
        <w:color w:val="000000" w:themeColor="text1"/>
        <w:sz w:val="28"/>
        <w:szCs w:val="28"/>
      </w:rPr>
      <w:instrText xml:space="preserve"> PAGE   \* MERGEFORMAT </w:instrText>
    </w:r>
    <w:r w:rsidRPr="00FB0C05">
      <w:rPr>
        <w:color w:val="000000" w:themeColor="text1"/>
        <w:sz w:val="28"/>
        <w:szCs w:val="28"/>
      </w:rPr>
      <w:fldChar w:fldCharType="separate"/>
    </w:r>
    <w:r w:rsidR="009F1BD1">
      <w:rPr>
        <w:noProof/>
        <w:color w:val="000000" w:themeColor="text1"/>
        <w:sz w:val="28"/>
        <w:szCs w:val="28"/>
      </w:rPr>
      <w:t>8</w:t>
    </w:r>
    <w:r w:rsidRPr="00FB0C05">
      <w:rPr>
        <w:color w:val="000000" w:themeColor="text1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A6" w:rsidRPr="006415A6" w:rsidRDefault="006415A6" w:rsidP="006415A6">
    <w:pPr>
      <w:pStyle w:val="af5"/>
      <w:jc w:val="center"/>
      <w:rPr>
        <w:sz w:val="28"/>
        <w:szCs w:val="28"/>
      </w:rPr>
    </w:pPr>
  </w:p>
  <w:p w:rsidR="006415A6" w:rsidRPr="006415A6" w:rsidRDefault="006415A6" w:rsidP="006415A6">
    <w:pPr>
      <w:pStyle w:val="af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01139154"/>
      <w:docPartObj>
        <w:docPartGallery w:val="Page Numbers (Top of Page)"/>
        <w:docPartUnique/>
      </w:docPartObj>
    </w:sdtPr>
    <w:sdtEndPr/>
    <w:sdtContent>
      <w:p w:rsidR="006415A6" w:rsidRPr="006415A6" w:rsidRDefault="006415A6">
        <w:pPr>
          <w:pStyle w:val="af5"/>
          <w:jc w:val="center"/>
          <w:rPr>
            <w:sz w:val="28"/>
            <w:szCs w:val="28"/>
          </w:rPr>
        </w:pPr>
        <w:r w:rsidRPr="006415A6">
          <w:rPr>
            <w:sz w:val="28"/>
            <w:szCs w:val="28"/>
          </w:rPr>
          <w:fldChar w:fldCharType="begin"/>
        </w:r>
        <w:r w:rsidRPr="006415A6">
          <w:rPr>
            <w:sz w:val="28"/>
            <w:szCs w:val="28"/>
          </w:rPr>
          <w:instrText>PAGE   \* MERGEFORMAT</w:instrText>
        </w:r>
        <w:r w:rsidRPr="006415A6">
          <w:rPr>
            <w:sz w:val="28"/>
            <w:szCs w:val="28"/>
          </w:rPr>
          <w:fldChar w:fldCharType="separate"/>
        </w:r>
        <w:r w:rsidR="009F1BD1">
          <w:rPr>
            <w:noProof/>
            <w:sz w:val="28"/>
            <w:szCs w:val="28"/>
          </w:rPr>
          <w:t>2</w:t>
        </w:r>
        <w:r w:rsidRPr="006415A6">
          <w:rPr>
            <w:sz w:val="28"/>
            <w:szCs w:val="28"/>
          </w:rPr>
          <w:fldChar w:fldCharType="end"/>
        </w:r>
      </w:p>
    </w:sdtContent>
  </w:sdt>
  <w:p w:rsidR="006415A6" w:rsidRPr="006415A6" w:rsidRDefault="006415A6" w:rsidP="006415A6">
    <w:pPr>
      <w:pStyle w:val="af5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A6" w:rsidRPr="006415A6" w:rsidRDefault="006415A6" w:rsidP="006415A6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a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E3E2045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A"/>
    <w:multiLevelType w:val="singleLevel"/>
    <w:tmpl w:val="0000000A"/>
    <w:name w:val="WW8Num7"/>
    <w:lvl w:ilvl="0">
      <w:start w:val="1"/>
      <w:numFmt w:val="decimal"/>
      <w:lvlText w:val="%1)"/>
      <w:lvlJc w:val="left"/>
      <w:pPr>
        <w:tabs>
          <w:tab w:val="num" w:pos="1183"/>
        </w:tabs>
        <w:ind w:left="191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B"/>
    <w:multiLevelType w:val="singleLevel"/>
    <w:tmpl w:val="0000000B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709" w:firstLine="709"/>
      </w:pPr>
      <w:rPr>
        <w:rFonts w:ascii="Symbol" w:hAnsi="Symbol" w:cs="Times New Roman"/>
      </w:rPr>
    </w:lvl>
  </w:abstractNum>
  <w:abstractNum w:abstractNumId="4">
    <w:nsid w:val="0000000C"/>
    <w:multiLevelType w:val="singleLevel"/>
    <w:tmpl w:val="0000000C"/>
    <w:name w:val="WW8Num1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5">
    <w:nsid w:val="0000000E"/>
    <w:multiLevelType w:val="multilevel"/>
    <w:tmpl w:val="0000000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F"/>
    <w:multiLevelType w:val="singleLevel"/>
    <w:tmpl w:val="0000000F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">
    <w:nsid w:val="00000010"/>
    <w:multiLevelType w:val="singleLevel"/>
    <w:tmpl w:val="0000001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1"/>
    <w:multiLevelType w:val="multilevel"/>
    <w:tmpl w:val="00000011"/>
    <w:name w:val="WW8Num1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13"/>
    <w:multiLevelType w:val="singleLevel"/>
    <w:tmpl w:val="00000013"/>
    <w:name w:val="WW8Num16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6"/>
    <w:multiLevelType w:val="singleLevel"/>
    <w:tmpl w:val="0000001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7"/>
    <w:multiLevelType w:val="singleLevel"/>
    <w:tmpl w:val="00000017"/>
    <w:name w:val="WW8Num2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  <w:color w:val="auto"/>
      </w:rPr>
    </w:lvl>
  </w:abstractNum>
  <w:abstractNum w:abstractNumId="13">
    <w:nsid w:val="00000018"/>
    <w:multiLevelType w:val="singleLevel"/>
    <w:tmpl w:val="00000018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9"/>
    <w:multiLevelType w:val="multilevel"/>
    <w:tmpl w:val="00000019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14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29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0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2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17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96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112" w:hanging="1800"/>
      </w:pPr>
    </w:lvl>
  </w:abstractNum>
  <w:abstractNum w:abstractNumId="15">
    <w:nsid w:val="0000001A"/>
    <w:multiLevelType w:val="singleLevel"/>
    <w:tmpl w:val="0000001A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B"/>
    <w:multiLevelType w:val="singleLevel"/>
    <w:tmpl w:val="0000001B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C"/>
    <w:multiLevelType w:val="multilevel"/>
    <w:tmpl w:val="0000001C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8">
    <w:nsid w:val="0000001D"/>
    <w:multiLevelType w:val="singleLevel"/>
    <w:tmpl w:val="0000001D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1E"/>
    <w:multiLevelType w:val="singleLevel"/>
    <w:tmpl w:val="0000001E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21"/>
    <w:multiLevelType w:val="singleLevel"/>
    <w:tmpl w:val="00000021"/>
    <w:name w:val="WW8Num2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21">
    <w:nsid w:val="00000023"/>
    <w:multiLevelType w:val="singleLevel"/>
    <w:tmpl w:val="00000023"/>
    <w:name w:val="WW8Num3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22">
    <w:nsid w:val="00000024"/>
    <w:multiLevelType w:val="singleLevel"/>
    <w:tmpl w:val="00000024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>
    <w:nsid w:val="00000026"/>
    <w:multiLevelType w:val="multilevel"/>
    <w:tmpl w:val="00000026"/>
    <w:name w:val="WW8Num33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>
      <w:start w:val="10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794"/>
        </w:tabs>
        <w:ind w:left="2794" w:hanging="180"/>
      </w:pPr>
    </w:lvl>
    <w:lvl w:ilvl="3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>
      <w:start w:val="1"/>
      <w:numFmt w:val="lowerRoman"/>
      <w:lvlText w:val="%6."/>
      <w:lvlJc w:val="left"/>
      <w:pPr>
        <w:tabs>
          <w:tab w:val="num" w:pos="4954"/>
        </w:tabs>
        <w:ind w:left="4954" w:hanging="180"/>
      </w:pPr>
    </w:lvl>
    <w:lvl w:ilvl="6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>
      <w:start w:val="1"/>
      <w:numFmt w:val="lowerRoman"/>
      <w:lvlText w:val="%9."/>
      <w:lvlJc w:val="left"/>
      <w:pPr>
        <w:tabs>
          <w:tab w:val="num" w:pos="7114"/>
        </w:tabs>
        <w:ind w:left="7114" w:hanging="180"/>
      </w:pPr>
    </w:lvl>
  </w:abstractNum>
  <w:abstractNum w:abstractNumId="24">
    <w:nsid w:val="00000027"/>
    <w:multiLevelType w:val="singleLevel"/>
    <w:tmpl w:val="00000027"/>
    <w:name w:val="WW8Num35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25">
    <w:nsid w:val="00000028"/>
    <w:multiLevelType w:val="singleLevel"/>
    <w:tmpl w:val="00000028"/>
    <w:name w:val="WW8Num36"/>
    <w:lvl w:ilvl="0">
      <w:start w:val="1"/>
      <w:numFmt w:val="bullet"/>
      <w:lvlText w:val=""/>
      <w:lvlJc w:val="left"/>
      <w:pPr>
        <w:tabs>
          <w:tab w:val="num" w:pos="1701"/>
        </w:tabs>
        <w:ind w:left="709" w:firstLine="709"/>
      </w:pPr>
      <w:rPr>
        <w:rFonts w:ascii="Symbol" w:hAnsi="Symbol"/>
      </w:rPr>
    </w:lvl>
  </w:abstractNum>
  <w:abstractNum w:abstractNumId="26">
    <w:nsid w:val="00000029"/>
    <w:multiLevelType w:val="singleLevel"/>
    <w:tmpl w:val="00000029"/>
    <w:name w:val="WW8Num38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27">
    <w:nsid w:val="0000002A"/>
    <w:multiLevelType w:val="singleLevel"/>
    <w:tmpl w:val="0000002A"/>
    <w:name w:val="WW8Num39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28">
    <w:nsid w:val="0000002C"/>
    <w:multiLevelType w:val="singleLevel"/>
    <w:tmpl w:val="0000002C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2D"/>
    <w:multiLevelType w:val="singleLevel"/>
    <w:tmpl w:val="0000002D"/>
    <w:name w:val="WW8Num4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0">
    <w:nsid w:val="0000002E"/>
    <w:multiLevelType w:val="singleLevel"/>
    <w:tmpl w:val="0000002E"/>
    <w:name w:val="WW8Num42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31">
    <w:nsid w:val="0000002F"/>
    <w:multiLevelType w:val="singleLevel"/>
    <w:tmpl w:val="0000002F"/>
    <w:name w:val="WW8Num44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32">
    <w:nsid w:val="00000031"/>
    <w:multiLevelType w:val="singleLevel"/>
    <w:tmpl w:val="00000031"/>
    <w:name w:val="WW8Num8"/>
    <w:lvl w:ilvl="0">
      <w:start w:val="2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/>
      </w:rPr>
    </w:lvl>
  </w:abstractNum>
  <w:abstractNum w:abstractNumId="33">
    <w:nsid w:val="00000033"/>
    <w:multiLevelType w:val="singleLevel"/>
    <w:tmpl w:val="00000033"/>
    <w:name w:val="WW8Num28"/>
    <w:lvl w:ilvl="0">
      <w:start w:val="1"/>
      <w:numFmt w:val="bullet"/>
      <w:lvlText w:val=""/>
      <w:lvlJc w:val="left"/>
      <w:pPr>
        <w:tabs>
          <w:tab w:val="num" w:pos="1532"/>
        </w:tabs>
        <w:ind w:left="540" w:firstLine="709"/>
      </w:pPr>
      <w:rPr>
        <w:rFonts w:ascii="Symbol" w:hAnsi="Symbol"/>
      </w:rPr>
    </w:lvl>
  </w:abstractNum>
  <w:abstractNum w:abstractNumId="34">
    <w:nsid w:val="00000034"/>
    <w:multiLevelType w:val="singleLevel"/>
    <w:tmpl w:val="00000034"/>
    <w:name w:val="WW8Num47"/>
    <w:lvl w:ilvl="0">
      <w:start w:val="1"/>
      <w:numFmt w:val="bullet"/>
      <w:lvlText w:val=""/>
      <w:lvlJc w:val="left"/>
      <w:pPr>
        <w:tabs>
          <w:tab w:val="num" w:pos="1701"/>
        </w:tabs>
        <w:ind w:left="709" w:firstLine="709"/>
      </w:pPr>
      <w:rPr>
        <w:rFonts w:ascii="Symbol" w:hAnsi="Symbol"/>
      </w:rPr>
    </w:lvl>
  </w:abstractNum>
  <w:abstractNum w:abstractNumId="35">
    <w:nsid w:val="00000035"/>
    <w:multiLevelType w:val="singleLevel"/>
    <w:tmpl w:val="00000035"/>
    <w:name w:val="WW8Num49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36">
    <w:nsid w:val="00000038"/>
    <w:multiLevelType w:val="singleLevel"/>
    <w:tmpl w:val="00000038"/>
    <w:name w:val="WW8Num51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  <w:color w:val="auto"/>
      </w:rPr>
    </w:lvl>
  </w:abstractNum>
  <w:abstractNum w:abstractNumId="37">
    <w:nsid w:val="00000039"/>
    <w:multiLevelType w:val="singleLevel"/>
    <w:tmpl w:val="00000039"/>
    <w:name w:val="WW8Num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38">
    <w:nsid w:val="0000003A"/>
    <w:multiLevelType w:val="singleLevel"/>
    <w:tmpl w:val="0000003A"/>
    <w:name w:val="WW8Num53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9">
    <w:nsid w:val="0000003B"/>
    <w:multiLevelType w:val="singleLevel"/>
    <w:tmpl w:val="0000003B"/>
    <w:name w:val="WW8Num55"/>
    <w:lvl w:ilvl="0">
      <w:start w:val="1"/>
      <w:numFmt w:val="bullet"/>
      <w:lvlText w:val=""/>
      <w:lvlJc w:val="left"/>
      <w:pPr>
        <w:tabs>
          <w:tab w:val="num" w:pos="1532"/>
        </w:tabs>
        <w:ind w:left="540" w:firstLine="709"/>
      </w:pPr>
      <w:rPr>
        <w:rFonts w:ascii="Symbol" w:hAnsi="Symbol"/>
      </w:rPr>
    </w:lvl>
  </w:abstractNum>
  <w:abstractNum w:abstractNumId="40">
    <w:nsid w:val="0000003C"/>
    <w:multiLevelType w:val="multilevel"/>
    <w:tmpl w:val="0000003C"/>
    <w:name w:val="WW8Num56"/>
    <w:lvl w:ilvl="0">
      <w:start w:val="1"/>
      <w:numFmt w:val="bullet"/>
      <w:pStyle w:val="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3E"/>
    <w:multiLevelType w:val="singleLevel"/>
    <w:tmpl w:val="0000003E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2">
    <w:nsid w:val="0000003F"/>
    <w:multiLevelType w:val="singleLevel"/>
    <w:tmpl w:val="0000003F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0"/>
    <w:multiLevelType w:val="singleLevel"/>
    <w:tmpl w:val="00000040"/>
    <w:name w:val="WW8Num59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</w:abstractNum>
  <w:abstractNum w:abstractNumId="44">
    <w:nsid w:val="00000041"/>
    <w:multiLevelType w:val="singleLevel"/>
    <w:tmpl w:val="00000041"/>
    <w:name w:val="WW8Num5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Courier New"/>
      </w:rPr>
    </w:lvl>
  </w:abstractNum>
  <w:abstractNum w:abstractNumId="45">
    <w:nsid w:val="00000042"/>
    <w:multiLevelType w:val="singleLevel"/>
    <w:tmpl w:val="00000042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6">
    <w:nsid w:val="00000043"/>
    <w:multiLevelType w:val="singleLevel"/>
    <w:tmpl w:val="00000043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45"/>
    <w:multiLevelType w:val="multilevel"/>
    <w:tmpl w:val="00000045"/>
    <w:name w:val="WW8Num64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46"/>
    <w:multiLevelType w:val="singleLevel"/>
    <w:tmpl w:val="00000046"/>
    <w:name w:val="WW8Num65"/>
    <w:lvl w:ilvl="0">
      <w:start w:val="1"/>
      <w:numFmt w:val="decimal"/>
      <w:lvlText w:val="%1."/>
      <w:lvlJc w:val="left"/>
      <w:pPr>
        <w:tabs>
          <w:tab w:val="num" w:pos="4309"/>
        </w:tabs>
        <w:ind w:left="4309" w:hanging="360"/>
      </w:pPr>
    </w:lvl>
  </w:abstractNum>
  <w:abstractNum w:abstractNumId="49">
    <w:nsid w:val="00334D54"/>
    <w:multiLevelType w:val="singleLevel"/>
    <w:tmpl w:val="29C85A84"/>
    <w:name w:val="WW8Num58"/>
    <w:lvl w:ilvl="0">
      <w:start w:val="1"/>
      <w:numFmt w:val="none"/>
      <w:lvlText w:val="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>
    <w:nsid w:val="025F2AFA"/>
    <w:multiLevelType w:val="hybridMultilevel"/>
    <w:tmpl w:val="062A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814BCF"/>
    <w:multiLevelType w:val="multilevel"/>
    <w:tmpl w:val="0419001D"/>
    <w:name w:val="WW8Num67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074C1952"/>
    <w:multiLevelType w:val="hybridMultilevel"/>
    <w:tmpl w:val="A45E52B0"/>
    <w:name w:val="WW8Num69"/>
    <w:lvl w:ilvl="0" w:tplc="FD8A197C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1890A9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3500D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71289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52EF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60ABE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4FC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7D2FF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5B211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078A5A97"/>
    <w:multiLevelType w:val="multilevel"/>
    <w:tmpl w:val="6846CA98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4">
    <w:nsid w:val="0A0500B2"/>
    <w:multiLevelType w:val="hybridMultilevel"/>
    <w:tmpl w:val="C1D22B94"/>
    <w:lvl w:ilvl="0" w:tplc="8D0695DA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56E28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F85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8E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E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60B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05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CEC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0AFC06CC"/>
    <w:multiLevelType w:val="singleLevel"/>
    <w:tmpl w:val="29C85A84"/>
    <w:name w:val="WW8Num60"/>
    <w:lvl w:ilvl="0">
      <w:start w:val="1"/>
      <w:numFmt w:val="none"/>
      <w:lvlText w:val="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>
    <w:nsid w:val="10610FC7"/>
    <w:multiLevelType w:val="multilevel"/>
    <w:tmpl w:val="0419001F"/>
    <w:name w:val="WW8Num66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129224D3"/>
    <w:multiLevelType w:val="multilevel"/>
    <w:tmpl w:val="761EBDBC"/>
    <w:name w:val="WW8Num5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13E6207D"/>
    <w:multiLevelType w:val="multilevel"/>
    <w:tmpl w:val="0D6C326C"/>
    <w:name w:val="WW8Num4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9">
    <w:nsid w:val="141A5D39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17E027BB"/>
    <w:multiLevelType w:val="hybridMultilevel"/>
    <w:tmpl w:val="B6A8E476"/>
    <w:name w:val="WW8Num57"/>
    <w:lvl w:ilvl="0" w:tplc="6A5822B4">
      <w:start w:val="1"/>
      <w:numFmt w:val="decimal"/>
      <w:pStyle w:val="S3"/>
      <w:lvlText w:val="%1)"/>
      <w:lvlJc w:val="left"/>
      <w:pPr>
        <w:tabs>
          <w:tab w:val="num" w:pos="1188"/>
        </w:tabs>
        <w:ind w:left="0" w:firstLine="737"/>
      </w:pPr>
      <w:rPr>
        <w:rFonts w:hint="default"/>
      </w:rPr>
    </w:lvl>
    <w:lvl w:ilvl="1" w:tplc="B0100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87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C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A3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C4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1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A0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1C1224AD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>
    <w:nsid w:val="20A4590F"/>
    <w:multiLevelType w:val="hybridMultilevel"/>
    <w:tmpl w:val="CDD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5F5650B"/>
    <w:multiLevelType w:val="hybridMultilevel"/>
    <w:tmpl w:val="3828C3D4"/>
    <w:lvl w:ilvl="0" w:tplc="317A8CD4">
      <w:start w:val="1"/>
      <w:numFmt w:val="bullet"/>
      <w:pStyle w:val="S0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243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66D58C7"/>
    <w:multiLevelType w:val="hybridMultilevel"/>
    <w:tmpl w:val="05D4EAE8"/>
    <w:lvl w:ilvl="0" w:tplc="62EA134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4B2EFA"/>
    <w:multiLevelType w:val="hybridMultilevel"/>
    <w:tmpl w:val="E67255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7">
    <w:nsid w:val="2B742D93"/>
    <w:multiLevelType w:val="multilevel"/>
    <w:tmpl w:val="D90C5F44"/>
    <w:lvl w:ilvl="0">
      <w:start w:val="1"/>
      <w:numFmt w:val="decimal"/>
      <w:lvlText w:val="%1."/>
      <w:lvlJc w:val="left"/>
      <w:pPr>
        <w:tabs>
          <w:tab w:val="num" w:pos="747"/>
        </w:tabs>
        <w:ind w:left="54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3480"/>
        </w:tabs>
        <w:ind w:left="32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2C5E4BF6"/>
    <w:multiLevelType w:val="multilevel"/>
    <w:tmpl w:val="650AC386"/>
    <w:lvl w:ilvl="0">
      <w:start w:val="1"/>
      <w:numFmt w:val="decimal"/>
      <w:pStyle w:val="a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30F56F22"/>
    <w:multiLevelType w:val="hybridMultilevel"/>
    <w:tmpl w:val="0BC4D380"/>
    <w:lvl w:ilvl="0" w:tplc="C1FA4CDE">
      <w:start w:val="1"/>
      <w:numFmt w:val="decimal"/>
      <w:pStyle w:val="10"/>
      <w:lvlText w:val="Рисунок %1"/>
      <w:lvlJc w:val="right"/>
      <w:pPr>
        <w:tabs>
          <w:tab w:val="num" w:pos="4611"/>
        </w:tabs>
        <w:ind w:left="4441" w:hanging="851"/>
      </w:pPr>
      <w:rPr>
        <w:rFonts w:hint="default"/>
      </w:rPr>
    </w:lvl>
    <w:lvl w:ilvl="1" w:tplc="4CDA99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A6184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BA58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3FAB2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EA06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DB4F9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8CA05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56A6A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hint="default"/>
      </w:rPr>
    </w:lvl>
  </w:abstractNum>
  <w:abstractNum w:abstractNumId="71">
    <w:nsid w:val="3BEF7F7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>
    <w:nsid w:val="3D1C2EA7"/>
    <w:multiLevelType w:val="hybridMultilevel"/>
    <w:tmpl w:val="E3549766"/>
    <w:styleLink w:val="11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1CC7886"/>
    <w:multiLevelType w:val="hybridMultilevel"/>
    <w:tmpl w:val="D400BB88"/>
    <w:lvl w:ilvl="0" w:tplc="C636C20A">
      <w:start w:val="1"/>
      <w:numFmt w:val="decimal"/>
      <w:pStyle w:val="S1"/>
      <w:lvlText w:val="%1."/>
      <w:lvlJc w:val="left"/>
      <w:pPr>
        <w:tabs>
          <w:tab w:val="num" w:pos="1134"/>
        </w:tabs>
        <w:ind w:left="0" w:firstLine="794"/>
      </w:pPr>
      <w:rPr>
        <w:rFonts w:hint="default"/>
      </w:rPr>
    </w:lvl>
    <w:lvl w:ilvl="1" w:tplc="97865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09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8B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08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8D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A2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4D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A68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1E9532F"/>
    <w:multiLevelType w:val="hybridMultilevel"/>
    <w:tmpl w:val="111A67F2"/>
    <w:styleLink w:val="1ai1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5">
    <w:nsid w:val="49643F15"/>
    <w:multiLevelType w:val="hybridMultilevel"/>
    <w:tmpl w:val="51220E92"/>
    <w:styleLink w:val="1ai"/>
    <w:lvl w:ilvl="0" w:tplc="CF0C94E2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159208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5C220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34A1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6C5C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D8039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5E44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30B2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705D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4A2F353E"/>
    <w:multiLevelType w:val="hybridMultilevel"/>
    <w:tmpl w:val="C1D0C1FA"/>
    <w:lvl w:ilvl="0" w:tplc="53B00BA8">
      <w:start w:val="1"/>
      <w:numFmt w:val="decimal"/>
      <w:pStyle w:val="S4"/>
      <w:lvlText w:val="Рисунок. 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9B3E13B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474235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03608C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C26FA1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A9EFCD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D00419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D9C9C3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05CCDB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4BA254BE"/>
    <w:multiLevelType w:val="hybridMultilevel"/>
    <w:tmpl w:val="ECC6EF58"/>
    <w:styleLink w:val="1111111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516E2307"/>
    <w:multiLevelType w:val="hybridMultilevel"/>
    <w:tmpl w:val="DAC8D3F8"/>
    <w:lvl w:ilvl="0" w:tplc="4BE02B0A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48E2B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4EBA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76A3B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4E895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EA3B2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1805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76E9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B0AE9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97A5D3B"/>
    <w:multiLevelType w:val="multilevel"/>
    <w:tmpl w:val="78E2F176"/>
    <w:lvl w:ilvl="0">
      <w:start w:val="1"/>
      <w:numFmt w:val="decimal"/>
      <w:pStyle w:val="12"/>
      <w:lvlText w:val="%1."/>
      <w:lvlJc w:val="left"/>
      <w:pPr>
        <w:tabs>
          <w:tab w:val="num" w:pos="765"/>
        </w:tabs>
        <w:ind w:left="765" w:hanging="368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>
    <w:nsid w:val="59E60585"/>
    <w:multiLevelType w:val="hybridMultilevel"/>
    <w:tmpl w:val="E78C7934"/>
    <w:lvl w:ilvl="0" w:tplc="E7CE52A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2">
    <w:nsid w:val="621F7DAA"/>
    <w:multiLevelType w:val="hybridMultilevel"/>
    <w:tmpl w:val="16449AC6"/>
    <w:lvl w:ilvl="0" w:tplc="34D2D4DC">
      <w:start w:val="1"/>
      <w:numFmt w:val="decimal"/>
      <w:pStyle w:val="a5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646532C"/>
    <w:multiLevelType w:val="hybridMultilevel"/>
    <w:tmpl w:val="0FDE09B2"/>
    <w:styleLink w:val="ArticleSection"/>
    <w:lvl w:ilvl="0" w:tplc="0419000F">
      <w:start w:val="1"/>
      <w:numFmt w:val="decimal"/>
      <w:pStyle w:val="S31"/>
      <w:lvlText w:val="%1."/>
      <w:lvlJc w:val="left"/>
      <w:pPr>
        <w:tabs>
          <w:tab w:val="num" w:pos="880"/>
        </w:tabs>
        <w:ind w:left="-84" w:firstLine="624"/>
      </w:pPr>
      <w:rPr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5AD2F1A"/>
    <w:multiLevelType w:val="multilevel"/>
    <w:tmpl w:val="385813F0"/>
    <w:lvl w:ilvl="0">
      <w:start w:val="1"/>
      <w:numFmt w:val="decimal"/>
      <w:pStyle w:val="S10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S5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40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abstractNum w:abstractNumId="85">
    <w:nsid w:val="76C541EE"/>
    <w:multiLevelType w:val="hybridMultilevel"/>
    <w:tmpl w:val="DF64C174"/>
    <w:lvl w:ilvl="0" w:tplc="A01CE8CC">
      <w:start w:val="1"/>
      <w:numFmt w:val="decimal"/>
      <w:pStyle w:val="14"/>
      <w:lvlText w:val="Таблица %1"/>
      <w:lvlJc w:val="right"/>
      <w:pPr>
        <w:tabs>
          <w:tab w:val="num" w:pos="4116"/>
        </w:tabs>
        <w:ind w:left="3949" w:firstLine="5860"/>
      </w:pPr>
      <w:rPr>
        <w:rFonts w:hint="default"/>
      </w:rPr>
    </w:lvl>
    <w:lvl w:ilvl="1" w:tplc="6302D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A0D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8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4C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21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20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6C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20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F73240A"/>
    <w:multiLevelType w:val="hybridMultilevel"/>
    <w:tmpl w:val="FD94D124"/>
    <w:lvl w:ilvl="0" w:tplc="732847F4">
      <w:numFmt w:val="bullet"/>
      <w:pStyle w:val="23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E58A738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26704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A06C6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690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A74D4F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06245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EC66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CCCBC7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71"/>
  </w:num>
  <w:num w:numId="3">
    <w:abstractNumId w:val="56"/>
  </w:num>
  <w:num w:numId="4">
    <w:abstractNumId w:val="62"/>
  </w:num>
  <w:num w:numId="5">
    <w:abstractNumId w:val="75"/>
  </w:num>
  <w:num w:numId="6">
    <w:abstractNumId w:val="77"/>
  </w:num>
  <w:num w:numId="7">
    <w:abstractNumId w:val="81"/>
  </w:num>
  <w:num w:numId="8">
    <w:abstractNumId w:val="78"/>
  </w:num>
  <w:num w:numId="9">
    <w:abstractNumId w:val="51"/>
  </w:num>
  <w:num w:numId="10">
    <w:abstractNumId w:val="61"/>
  </w:num>
  <w:num w:numId="11">
    <w:abstractNumId w:val="74"/>
  </w:num>
  <w:num w:numId="12">
    <w:abstractNumId w:val="72"/>
  </w:num>
  <w:num w:numId="13">
    <w:abstractNumId w:val="69"/>
  </w:num>
  <w:num w:numId="14">
    <w:abstractNumId w:val="85"/>
  </w:num>
  <w:num w:numId="15">
    <w:abstractNumId w:val="64"/>
  </w:num>
  <w:num w:numId="16">
    <w:abstractNumId w:val="76"/>
  </w:num>
  <w:num w:numId="17">
    <w:abstractNumId w:val="52"/>
  </w:num>
  <w:num w:numId="18">
    <w:abstractNumId w:val="84"/>
  </w:num>
  <w:num w:numId="19">
    <w:abstractNumId w:val="53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left="0"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20">
    <w:abstractNumId w:val="60"/>
  </w:num>
  <w:num w:numId="21">
    <w:abstractNumId w:val="70"/>
  </w:num>
  <w:num w:numId="22">
    <w:abstractNumId w:val="73"/>
  </w:num>
  <w:num w:numId="23">
    <w:abstractNumId w:val="83"/>
    <w:lvlOverride w:ilvl="0">
      <w:startOverride w:val="1"/>
    </w:lvlOverride>
  </w:num>
  <w:num w:numId="24">
    <w:abstractNumId w:val="80"/>
  </w:num>
  <w:num w:numId="25">
    <w:abstractNumId w:val="68"/>
  </w:num>
  <w:num w:numId="26">
    <w:abstractNumId w:val="57"/>
  </w:num>
  <w:num w:numId="27">
    <w:abstractNumId w:val="86"/>
  </w:num>
  <w:num w:numId="28">
    <w:abstractNumId w:val="79"/>
  </w:num>
  <w:num w:numId="29">
    <w:abstractNumId w:val="82"/>
  </w:num>
  <w:num w:numId="30">
    <w:abstractNumId w:val="67"/>
  </w:num>
  <w:num w:numId="31">
    <w:abstractNumId w:val="54"/>
  </w:num>
  <w:num w:numId="32">
    <w:abstractNumId w:val="0"/>
  </w:num>
  <w:num w:numId="33">
    <w:abstractNumId w:val="40"/>
  </w:num>
  <w:num w:numId="34">
    <w:abstractNumId w:val="65"/>
  </w:num>
  <w:num w:numId="35">
    <w:abstractNumId w:val="66"/>
  </w:num>
  <w:num w:numId="36">
    <w:abstractNumId w:val="63"/>
  </w:num>
  <w:num w:numId="37">
    <w:abstractNumId w:val="50"/>
  </w:num>
  <w:num w:numId="38">
    <w:abstractNumId w:val="8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1E"/>
    <w:rsid w:val="0000105C"/>
    <w:rsid w:val="00001D36"/>
    <w:rsid w:val="00003397"/>
    <w:rsid w:val="000038D2"/>
    <w:rsid w:val="000045C4"/>
    <w:rsid w:val="00004CB2"/>
    <w:rsid w:val="00005362"/>
    <w:rsid w:val="00006034"/>
    <w:rsid w:val="000079DC"/>
    <w:rsid w:val="00007AB0"/>
    <w:rsid w:val="0001161E"/>
    <w:rsid w:val="00011D15"/>
    <w:rsid w:val="00012904"/>
    <w:rsid w:val="000130D4"/>
    <w:rsid w:val="00013A5C"/>
    <w:rsid w:val="00015C9A"/>
    <w:rsid w:val="00017754"/>
    <w:rsid w:val="00017969"/>
    <w:rsid w:val="00020EA3"/>
    <w:rsid w:val="00022AB1"/>
    <w:rsid w:val="000237DA"/>
    <w:rsid w:val="00024C46"/>
    <w:rsid w:val="000259AF"/>
    <w:rsid w:val="00027584"/>
    <w:rsid w:val="00030225"/>
    <w:rsid w:val="0003069B"/>
    <w:rsid w:val="00031B17"/>
    <w:rsid w:val="000337C5"/>
    <w:rsid w:val="00033E1D"/>
    <w:rsid w:val="00033E35"/>
    <w:rsid w:val="00034964"/>
    <w:rsid w:val="00035FBF"/>
    <w:rsid w:val="0003771C"/>
    <w:rsid w:val="00037E10"/>
    <w:rsid w:val="000407A4"/>
    <w:rsid w:val="00040A42"/>
    <w:rsid w:val="00040B39"/>
    <w:rsid w:val="000411FC"/>
    <w:rsid w:val="000416EB"/>
    <w:rsid w:val="00041F2E"/>
    <w:rsid w:val="00042A21"/>
    <w:rsid w:val="0004349F"/>
    <w:rsid w:val="000435D8"/>
    <w:rsid w:val="00045525"/>
    <w:rsid w:val="00046784"/>
    <w:rsid w:val="00046962"/>
    <w:rsid w:val="00046B86"/>
    <w:rsid w:val="00046C20"/>
    <w:rsid w:val="00050B6D"/>
    <w:rsid w:val="00051E6D"/>
    <w:rsid w:val="0005207E"/>
    <w:rsid w:val="00052230"/>
    <w:rsid w:val="00052ECC"/>
    <w:rsid w:val="000541E5"/>
    <w:rsid w:val="000544DF"/>
    <w:rsid w:val="00054DD5"/>
    <w:rsid w:val="000555C7"/>
    <w:rsid w:val="00055BAC"/>
    <w:rsid w:val="00056648"/>
    <w:rsid w:val="00056B4A"/>
    <w:rsid w:val="00057378"/>
    <w:rsid w:val="00060373"/>
    <w:rsid w:val="0006302B"/>
    <w:rsid w:val="0006328C"/>
    <w:rsid w:val="000632D6"/>
    <w:rsid w:val="00064BF7"/>
    <w:rsid w:val="00065054"/>
    <w:rsid w:val="00065063"/>
    <w:rsid w:val="000665EC"/>
    <w:rsid w:val="000677B3"/>
    <w:rsid w:val="00071C79"/>
    <w:rsid w:val="000722A1"/>
    <w:rsid w:val="00072B17"/>
    <w:rsid w:val="00072F65"/>
    <w:rsid w:val="000731A0"/>
    <w:rsid w:val="000735E3"/>
    <w:rsid w:val="0007393D"/>
    <w:rsid w:val="0007421D"/>
    <w:rsid w:val="00075483"/>
    <w:rsid w:val="00075A45"/>
    <w:rsid w:val="0007668C"/>
    <w:rsid w:val="00076F3B"/>
    <w:rsid w:val="0007760B"/>
    <w:rsid w:val="00077736"/>
    <w:rsid w:val="0008026C"/>
    <w:rsid w:val="0008200E"/>
    <w:rsid w:val="00082041"/>
    <w:rsid w:val="00084603"/>
    <w:rsid w:val="00085254"/>
    <w:rsid w:val="0008556A"/>
    <w:rsid w:val="000865F1"/>
    <w:rsid w:val="0008711A"/>
    <w:rsid w:val="00087133"/>
    <w:rsid w:val="00087BDE"/>
    <w:rsid w:val="00090116"/>
    <w:rsid w:val="00090301"/>
    <w:rsid w:val="000909D9"/>
    <w:rsid w:val="000930CC"/>
    <w:rsid w:val="00093715"/>
    <w:rsid w:val="00093C90"/>
    <w:rsid w:val="00093D84"/>
    <w:rsid w:val="000940AF"/>
    <w:rsid w:val="00095D2C"/>
    <w:rsid w:val="000A0C07"/>
    <w:rsid w:val="000A1844"/>
    <w:rsid w:val="000A1DDA"/>
    <w:rsid w:val="000A30BC"/>
    <w:rsid w:val="000A46EC"/>
    <w:rsid w:val="000A4D64"/>
    <w:rsid w:val="000A4FF7"/>
    <w:rsid w:val="000A595A"/>
    <w:rsid w:val="000A621D"/>
    <w:rsid w:val="000A64B0"/>
    <w:rsid w:val="000A757F"/>
    <w:rsid w:val="000A7933"/>
    <w:rsid w:val="000B01BE"/>
    <w:rsid w:val="000B057D"/>
    <w:rsid w:val="000B0C20"/>
    <w:rsid w:val="000B11E4"/>
    <w:rsid w:val="000B2390"/>
    <w:rsid w:val="000B28CA"/>
    <w:rsid w:val="000B34B7"/>
    <w:rsid w:val="000B42E7"/>
    <w:rsid w:val="000B4803"/>
    <w:rsid w:val="000B4A3E"/>
    <w:rsid w:val="000B4F57"/>
    <w:rsid w:val="000B5BC2"/>
    <w:rsid w:val="000B70B3"/>
    <w:rsid w:val="000B70F6"/>
    <w:rsid w:val="000B7848"/>
    <w:rsid w:val="000B7F46"/>
    <w:rsid w:val="000C1E1D"/>
    <w:rsid w:val="000C2314"/>
    <w:rsid w:val="000C2398"/>
    <w:rsid w:val="000C26B9"/>
    <w:rsid w:val="000C33A6"/>
    <w:rsid w:val="000C3D1D"/>
    <w:rsid w:val="000C3D9D"/>
    <w:rsid w:val="000C51EF"/>
    <w:rsid w:val="000C55FB"/>
    <w:rsid w:val="000C5732"/>
    <w:rsid w:val="000C64D9"/>
    <w:rsid w:val="000C6F09"/>
    <w:rsid w:val="000C7430"/>
    <w:rsid w:val="000C75E4"/>
    <w:rsid w:val="000D281B"/>
    <w:rsid w:val="000D2E21"/>
    <w:rsid w:val="000D5BF5"/>
    <w:rsid w:val="000D6879"/>
    <w:rsid w:val="000D74DE"/>
    <w:rsid w:val="000D7AF9"/>
    <w:rsid w:val="000E068C"/>
    <w:rsid w:val="000E0BFC"/>
    <w:rsid w:val="000E0D6A"/>
    <w:rsid w:val="000E3E48"/>
    <w:rsid w:val="000E4606"/>
    <w:rsid w:val="000E53DB"/>
    <w:rsid w:val="000E5841"/>
    <w:rsid w:val="000E5F99"/>
    <w:rsid w:val="000E6612"/>
    <w:rsid w:val="000E6B76"/>
    <w:rsid w:val="000F086B"/>
    <w:rsid w:val="000F3A39"/>
    <w:rsid w:val="000F3B33"/>
    <w:rsid w:val="000F3B55"/>
    <w:rsid w:val="000F41BD"/>
    <w:rsid w:val="000F601E"/>
    <w:rsid w:val="000F6448"/>
    <w:rsid w:val="000F696D"/>
    <w:rsid w:val="000F71D4"/>
    <w:rsid w:val="000F722E"/>
    <w:rsid w:val="000F7973"/>
    <w:rsid w:val="001007A9"/>
    <w:rsid w:val="00102DD6"/>
    <w:rsid w:val="0010378B"/>
    <w:rsid w:val="00103A29"/>
    <w:rsid w:val="001040A4"/>
    <w:rsid w:val="001041D5"/>
    <w:rsid w:val="00104599"/>
    <w:rsid w:val="001046AA"/>
    <w:rsid w:val="00104786"/>
    <w:rsid w:val="00104830"/>
    <w:rsid w:val="001048D1"/>
    <w:rsid w:val="001054F5"/>
    <w:rsid w:val="00105A3D"/>
    <w:rsid w:val="00107B55"/>
    <w:rsid w:val="00107BE7"/>
    <w:rsid w:val="00107DC2"/>
    <w:rsid w:val="00107EA4"/>
    <w:rsid w:val="001104AD"/>
    <w:rsid w:val="001128B2"/>
    <w:rsid w:val="00113257"/>
    <w:rsid w:val="001134F0"/>
    <w:rsid w:val="00113D28"/>
    <w:rsid w:val="00114FF0"/>
    <w:rsid w:val="001224DB"/>
    <w:rsid w:val="001267A9"/>
    <w:rsid w:val="0012753E"/>
    <w:rsid w:val="00130220"/>
    <w:rsid w:val="00130680"/>
    <w:rsid w:val="00131447"/>
    <w:rsid w:val="001318B4"/>
    <w:rsid w:val="0013247C"/>
    <w:rsid w:val="001339F8"/>
    <w:rsid w:val="001342E2"/>
    <w:rsid w:val="0013646A"/>
    <w:rsid w:val="001364E8"/>
    <w:rsid w:val="00141646"/>
    <w:rsid w:val="001418AD"/>
    <w:rsid w:val="00141E84"/>
    <w:rsid w:val="0014217F"/>
    <w:rsid w:val="001428F8"/>
    <w:rsid w:val="00143900"/>
    <w:rsid w:val="001439DB"/>
    <w:rsid w:val="00144D5F"/>
    <w:rsid w:val="00145C29"/>
    <w:rsid w:val="00146C8E"/>
    <w:rsid w:val="00147130"/>
    <w:rsid w:val="0014745A"/>
    <w:rsid w:val="001501C9"/>
    <w:rsid w:val="00150944"/>
    <w:rsid w:val="001516BC"/>
    <w:rsid w:val="0015191F"/>
    <w:rsid w:val="00152099"/>
    <w:rsid w:val="00152DE9"/>
    <w:rsid w:val="00153328"/>
    <w:rsid w:val="00153BB5"/>
    <w:rsid w:val="001542C5"/>
    <w:rsid w:val="00154B4F"/>
    <w:rsid w:val="00156777"/>
    <w:rsid w:val="00157A1D"/>
    <w:rsid w:val="001604A8"/>
    <w:rsid w:val="00160639"/>
    <w:rsid w:val="00160BE0"/>
    <w:rsid w:val="00161BEB"/>
    <w:rsid w:val="00162EBA"/>
    <w:rsid w:val="0016339F"/>
    <w:rsid w:val="00163D01"/>
    <w:rsid w:val="001642AC"/>
    <w:rsid w:val="00164891"/>
    <w:rsid w:val="00164CB0"/>
    <w:rsid w:val="00164E42"/>
    <w:rsid w:val="00165218"/>
    <w:rsid w:val="0016526D"/>
    <w:rsid w:val="00165519"/>
    <w:rsid w:val="00165FAF"/>
    <w:rsid w:val="00166028"/>
    <w:rsid w:val="00166267"/>
    <w:rsid w:val="00167047"/>
    <w:rsid w:val="00167E81"/>
    <w:rsid w:val="001702CE"/>
    <w:rsid w:val="00170C86"/>
    <w:rsid w:val="00171531"/>
    <w:rsid w:val="00176243"/>
    <w:rsid w:val="00176A82"/>
    <w:rsid w:val="00176F71"/>
    <w:rsid w:val="001773D2"/>
    <w:rsid w:val="00180B45"/>
    <w:rsid w:val="00180C56"/>
    <w:rsid w:val="00194641"/>
    <w:rsid w:val="001A02CF"/>
    <w:rsid w:val="001A083B"/>
    <w:rsid w:val="001A0A8D"/>
    <w:rsid w:val="001A1CFE"/>
    <w:rsid w:val="001A2D67"/>
    <w:rsid w:val="001A3D26"/>
    <w:rsid w:val="001A4226"/>
    <w:rsid w:val="001B003D"/>
    <w:rsid w:val="001B111E"/>
    <w:rsid w:val="001B11ED"/>
    <w:rsid w:val="001B1481"/>
    <w:rsid w:val="001B1AC6"/>
    <w:rsid w:val="001B25ED"/>
    <w:rsid w:val="001B2938"/>
    <w:rsid w:val="001B29F8"/>
    <w:rsid w:val="001B2C66"/>
    <w:rsid w:val="001B4C00"/>
    <w:rsid w:val="001B6336"/>
    <w:rsid w:val="001B6532"/>
    <w:rsid w:val="001C0ADB"/>
    <w:rsid w:val="001C2904"/>
    <w:rsid w:val="001C2E89"/>
    <w:rsid w:val="001C3B2D"/>
    <w:rsid w:val="001C4912"/>
    <w:rsid w:val="001C57DF"/>
    <w:rsid w:val="001C66EB"/>
    <w:rsid w:val="001D1C31"/>
    <w:rsid w:val="001D2719"/>
    <w:rsid w:val="001D4AF7"/>
    <w:rsid w:val="001D4CCE"/>
    <w:rsid w:val="001D5CCB"/>
    <w:rsid w:val="001D7B25"/>
    <w:rsid w:val="001D7DF6"/>
    <w:rsid w:val="001E212E"/>
    <w:rsid w:val="001E24FC"/>
    <w:rsid w:val="001E30C4"/>
    <w:rsid w:val="001E3EA1"/>
    <w:rsid w:val="001E410C"/>
    <w:rsid w:val="001E45FA"/>
    <w:rsid w:val="001E471F"/>
    <w:rsid w:val="001E6D64"/>
    <w:rsid w:val="001E6FE0"/>
    <w:rsid w:val="001E7F5F"/>
    <w:rsid w:val="001F1967"/>
    <w:rsid w:val="001F43FC"/>
    <w:rsid w:val="001F50D9"/>
    <w:rsid w:val="001F5280"/>
    <w:rsid w:val="001F52FA"/>
    <w:rsid w:val="001F5FD4"/>
    <w:rsid w:val="001F6439"/>
    <w:rsid w:val="001F691E"/>
    <w:rsid w:val="001F6A60"/>
    <w:rsid w:val="001F726F"/>
    <w:rsid w:val="001F75C3"/>
    <w:rsid w:val="001F7A6E"/>
    <w:rsid w:val="001F7C63"/>
    <w:rsid w:val="00201888"/>
    <w:rsid w:val="00202D79"/>
    <w:rsid w:val="00202DFA"/>
    <w:rsid w:val="00203B74"/>
    <w:rsid w:val="00204200"/>
    <w:rsid w:val="0020472E"/>
    <w:rsid w:val="00205541"/>
    <w:rsid w:val="00205547"/>
    <w:rsid w:val="00206517"/>
    <w:rsid w:val="002069C4"/>
    <w:rsid w:val="00206ADE"/>
    <w:rsid w:val="00206CFA"/>
    <w:rsid w:val="002070BB"/>
    <w:rsid w:val="002106BF"/>
    <w:rsid w:val="00213357"/>
    <w:rsid w:val="00213EE5"/>
    <w:rsid w:val="00214E86"/>
    <w:rsid w:val="0021505A"/>
    <w:rsid w:val="00215E76"/>
    <w:rsid w:val="00216A5F"/>
    <w:rsid w:val="002172FF"/>
    <w:rsid w:val="00217D09"/>
    <w:rsid w:val="00221443"/>
    <w:rsid w:val="00221990"/>
    <w:rsid w:val="00222902"/>
    <w:rsid w:val="00222F9E"/>
    <w:rsid w:val="002232BC"/>
    <w:rsid w:val="00223342"/>
    <w:rsid w:val="00224162"/>
    <w:rsid w:val="0022462D"/>
    <w:rsid w:val="00224A28"/>
    <w:rsid w:val="00225D77"/>
    <w:rsid w:val="00226170"/>
    <w:rsid w:val="00226B37"/>
    <w:rsid w:val="00227144"/>
    <w:rsid w:val="0022760E"/>
    <w:rsid w:val="00230093"/>
    <w:rsid w:val="00231AA6"/>
    <w:rsid w:val="00231EAD"/>
    <w:rsid w:val="0023200F"/>
    <w:rsid w:val="002321A6"/>
    <w:rsid w:val="002324F9"/>
    <w:rsid w:val="00232E1D"/>
    <w:rsid w:val="002347F9"/>
    <w:rsid w:val="00235245"/>
    <w:rsid w:val="00237526"/>
    <w:rsid w:val="00237D66"/>
    <w:rsid w:val="00237E63"/>
    <w:rsid w:val="00240683"/>
    <w:rsid w:val="00242F5C"/>
    <w:rsid w:val="002440F0"/>
    <w:rsid w:val="00246E2B"/>
    <w:rsid w:val="002479D5"/>
    <w:rsid w:val="00250393"/>
    <w:rsid w:val="00250C3D"/>
    <w:rsid w:val="00251145"/>
    <w:rsid w:val="00251EEC"/>
    <w:rsid w:val="00252205"/>
    <w:rsid w:val="002536E5"/>
    <w:rsid w:val="002539E3"/>
    <w:rsid w:val="00254552"/>
    <w:rsid w:val="00254F69"/>
    <w:rsid w:val="002557C7"/>
    <w:rsid w:val="002559C6"/>
    <w:rsid w:val="00255A2C"/>
    <w:rsid w:val="00256288"/>
    <w:rsid w:val="002573A3"/>
    <w:rsid w:val="002577F2"/>
    <w:rsid w:val="002609EB"/>
    <w:rsid w:val="00261149"/>
    <w:rsid w:val="002622E8"/>
    <w:rsid w:val="00265039"/>
    <w:rsid w:val="00265722"/>
    <w:rsid w:val="00265DC6"/>
    <w:rsid w:val="002663B9"/>
    <w:rsid w:val="00266981"/>
    <w:rsid w:val="00266AA7"/>
    <w:rsid w:val="00266AD8"/>
    <w:rsid w:val="00266BCA"/>
    <w:rsid w:val="00267FA1"/>
    <w:rsid w:val="0027044D"/>
    <w:rsid w:val="00270646"/>
    <w:rsid w:val="0027124A"/>
    <w:rsid w:val="00271333"/>
    <w:rsid w:val="002731AA"/>
    <w:rsid w:val="00274735"/>
    <w:rsid w:val="0027476E"/>
    <w:rsid w:val="00274ED5"/>
    <w:rsid w:val="002753BE"/>
    <w:rsid w:val="0027540A"/>
    <w:rsid w:val="00275EA5"/>
    <w:rsid w:val="002762D4"/>
    <w:rsid w:val="00276734"/>
    <w:rsid w:val="00277581"/>
    <w:rsid w:val="00277976"/>
    <w:rsid w:val="00277BC3"/>
    <w:rsid w:val="00280DBF"/>
    <w:rsid w:val="00282007"/>
    <w:rsid w:val="00282331"/>
    <w:rsid w:val="00283C96"/>
    <w:rsid w:val="00285475"/>
    <w:rsid w:val="00285712"/>
    <w:rsid w:val="00286934"/>
    <w:rsid w:val="00286D7B"/>
    <w:rsid w:val="002871CC"/>
    <w:rsid w:val="0028737B"/>
    <w:rsid w:val="00287426"/>
    <w:rsid w:val="0028797B"/>
    <w:rsid w:val="00287987"/>
    <w:rsid w:val="002879EB"/>
    <w:rsid w:val="0029032C"/>
    <w:rsid w:val="002912FB"/>
    <w:rsid w:val="00292638"/>
    <w:rsid w:val="00293042"/>
    <w:rsid w:val="0029313D"/>
    <w:rsid w:val="00294826"/>
    <w:rsid w:val="002953B3"/>
    <w:rsid w:val="0029704C"/>
    <w:rsid w:val="002A050F"/>
    <w:rsid w:val="002A11EE"/>
    <w:rsid w:val="002A1CC3"/>
    <w:rsid w:val="002A2282"/>
    <w:rsid w:val="002A236C"/>
    <w:rsid w:val="002A326E"/>
    <w:rsid w:val="002A444C"/>
    <w:rsid w:val="002A4E66"/>
    <w:rsid w:val="002A4EF6"/>
    <w:rsid w:val="002A51F7"/>
    <w:rsid w:val="002A5BE4"/>
    <w:rsid w:val="002A5DE4"/>
    <w:rsid w:val="002A6B54"/>
    <w:rsid w:val="002B0371"/>
    <w:rsid w:val="002B0BB4"/>
    <w:rsid w:val="002B1807"/>
    <w:rsid w:val="002B1ABE"/>
    <w:rsid w:val="002B21BC"/>
    <w:rsid w:val="002B2456"/>
    <w:rsid w:val="002B274A"/>
    <w:rsid w:val="002B2B75"/>
    <w:rsid w:val="002B3158"/>
    <w:rsid w:val="002B4B46"/>
    <w:rsid w:val="002B4EC3"/>
    <w:rsid w:val="002B5503"/>
    <w:rsid w:val="002B7286"/>
    <w:rsid w:val="002C00B7"/>
    <w:rsid w:val="002C1A84"/>
    <w:rsid w:val="002C299F"/>
    <w:rsid w:val="002C2E34"/>
    <w:rsid w:val="002C325A"/>
    <w:rsid w:val="002C3DA5"/>
    <w:rsid w:val="002C4FB1"/>
    <w:rsid w:val="002C51FE"/>
    <w:rsid w:val="002C55F1"/>
    <w:rsid w:val="002C5992"/>
    <w:rsid w:val="002C7D26"/>
    <w:rsid w:val="002D2A22"/>
    <w:rsid w:val="002D2E0A"/>
    <w:rsid w:val="002D3254"/>
    <w:rsid w:val="002D3CF4"/>
    <w:rsid w:val="002D4623"/>
    <w:rsid w:val="002D4A07"/>
    <w:rsid w:val="002D5454"/>
    <w:rsid w:val="002D69F2"/>
    <w:rsid w:val="002D6AD2"/>
    <w:rsid w:val="002D6E96"/>
    <w:rsid w:val="002E0736"/>
    <w:rsid w:val="002E1E4A"/>
    <w:rsid w:val="002E214A"/>
    <w:rsid w:val="002E4489"/>
    <w:rsid w:val="002E59BE"/>
    <w:rsid w:val="002E772D"/>
    <w:rsid w:val="002E7A4C"/>
    <w:rsid w:val="002E7FBB"/>
    <w:rsid w:val="002F080A"/>
    <w:rsid w:val="002F0BCF"/>
    <w:rsid w:val="002F125F"/>
    <w:rsid w:val="002F1CCE"/>
    <w:rsid w:val="002F3694"/>
    <w:rsid w:val="002F3D89"/>
    <w:rsid w:val="002F4ECA"/>
    <w:rsid w:val="002F68BE"/>
    <w:rsid w:val="002F6A02"/>
    <w:rsid w:val="00300198"/>
    <w:rsid w:val="00300FD2"/>
    <w:rsid w:val="00301B88"/>
    <w:rsid w:val="00301F06"/>
    <w:rsid w:val="003020FF"/>
    <w:rsid w:val="0030299E"/>
    <w:rsid w:val="003029AF"/>
    <w:rsid w:val="00303137"/>
    <w:rsid w:val="00303B8F"/>
    <w:rsid w:val="00305346"/>
    <w:rsid w:val="00306076"/>
    <w:rsid w:val="00307F11"/>
    <w:rsid w:val="00311185"/>
    <w:rsid w:val="00311513"/>
    <w:rsid w:val="003116D6"/>
    <w:rsid w:val="00312E1A"/>
    <w:rsid w:val="0031567C"/>
    <w:rsid w:val="00316B1C"/>
    <w:rsid w:val="00316B1F"/>
    <w:rsid w:val="00316D7C"/>
    <w:rsid w:val="00320244"/>
    <w:rsid w:val="003204DF"/>
    <w:rsid w:val="0032193A"/>
    <w:rsid w:val="003236AB"/>
    <w:rsid w:val="00324829"/>
    <w:rsid w:val="003249CF"/>
    <w:rsid w:val="0032528A"/>
    <w:rsid w:val="0032651D"/>
    <w:rsid w:val="00326C02"/>
    <w:rsid w:val="003279F0"/>
    <w:rsid w:val="00327D98"/>
    <w:rsid w:val="00330FBC"/>
    <w:rsid w:val="003318AB"/>
    <w:rsid w:val="00331A27"/>
    <w:rsid w:val="00331A94"/>
    <w:rsid w:val="00331B0A"/>
    <w:rsid w:val="00332AAA"/>
    <w:rsid w:val="003331C8"/>
    <w:rsid w:val="00333B43"/>
    <w:rsid w:val="00333C07"/>
    <w:rsid w:val="00333D40"/>
    <w:rsid w:val="00334E1E"/>
    <w:rsid w:val="00334FF7"/>
    <w:rsid w:val="00335384"/>
    <w:rsid w:val="00336C3F"/>
    <w:rsid w:val="00337E10"/>
    <w:rsid w:val="00340426"/>
    <w:rsid w:val="00341248"/>
    <w:rsid w:val="00341E09"/>
    <w:rsid w:val="003433AA"/>
    <w:rsid w:val="00344AFB"/>
    <w:rsid w:val="00345D65"/>
    <w:rsid w:val="003473CB"/>
    <w:rsid w:val="00350507"/>
    <w:rsid w:val="003509C7"/>
    <w:rsid w:val="00352510"/>
    <w:rsid w:val="003525FD"/>
    <w:rsid w:val="00352F06"/>
    <w:rsid w:val="00354499"/>
    <w:rsid w:val="0035460E"/>
    <w:rsid w:val="00354DB4"/>
    <w:rsid w:val="00355682"/>
    <w:rsid w:val="003557C5"/>
    <w:rsid w:val="00357330"/>
    <w:rsid w:val="00360118"/>
    <w:rsid w:val="00360802"/>
    <w:rsid w:val="00361298"/>
    <w:rsid w:val="003615F6"/>
    <w:rsid w:val="00361A58"/>
    <w:rsid w:val="0036217B"/>
    <w:rsid w:val="003621F9"/>
    <w:rsid w:val="00362752"/>
    <w:rsid w:val="00363C20"/>
    <w:rsid w:val="00363D45"/>
    <w:rsid w:val="00363ECE"/>
    <w:rsid w:val="003652BC"/>
    <w:rsid w:val="00365B5E"/>
    <w:rsid w:val="00366551"/>
    <w:rsid w:val="00366D64"/>
    <w:rsid w:val="0036739E"/>
    <w:rsid w:val="00367568"/>
    <w:rsid w:val="00371319"/>
    <w:rsid w:val="00372B8F"/>
    <w:rsid w:val="003732D7"/>
    <w:rsid w:val="00374549"/>
    <w:rsid w:val="003746E5"/>
    <w:rsid w:val="003765F1"/>
    <w:rsid w:val="00376BD6"/>
    <w:rsid w:val="003774FA"/>
    <w:rsid w:val="00377E17"/>
    <w:rsid w:val="00380428"/>
    <w:rsid w:val="00382107"/>
    <w:rsid w:val="003821E6"/>
    <w:rsid w:val="00382341"/>
    <w:rsid w:val="00382842"/>
    <w:rsid w:val="003829F5"/>
    <w:rsid w:val="00382A3A"/>
    <w:rsid w:val="00382CC0"/>
    <w:rsid w:val="00383D95"/>
    <w:rsid w:val="0038434C"/>
    <w:rsid w:val="00384F4C"/>
    <w:rsid w:val="00385287"/>
    <w:rsid w:val="00385FFA"/>
    <w:rsid w:val="00386B32"/>
    <w:rsid w:val="003872B4"/>
    <w:rsid w:val="00387929"/>
    <w:rsid w:val="00387ADD"/>
    <w:rsid w:val="003904B4"/>
    <w:rsid w:val="00390708"/>
    <w:rsid w:val="00391504"/>
    <w:rsid w:val="00391D67"/>
    <w:rsid w:val="00391DFD"/>
    <w:rsid w:val="00392751"/>
    <w:rsid w:val="00392C21"/>
    <w:rsid w:val="00392EE3"/>
    <w:rsid w:val="00395B35"/>
    <w:rsid w:val="00395B6A"/>
    <w:rsid w:val="00395C61"/>
    <w:rsid w:val="0039612F"/>
    <w:rsid w:val="0039771C"/>
    <w:rsid w:val="003A0033"/>
    <w:rsid w:val="003A0235"/>
    <w:rsid w:val="003A0626"/>
    <w:rsid w:val="003A06F5"/>
    <w:rsid w:val="003A0D22"/>
    <w:rsid w:val="003A2EAC"/>
    <w:rsid w:val="003A49C2"/>
    <w:rsid w:val="003A65AD"/>
    <w:rsid w:val="003A6B50"/>
    <w:rsid w:val="003A7206"/>
    <w:rsid w:val="003A7EEE"/>
    <w:rsid w:val="003B0095"/>
    <w:rsid w:val="003B093B"/>
    <w:rsid w:val="003B3C31"/>
    <w:rsid w:val="003B4518"/>
    <w:rsid w:val="003B5312"/>
    <w:rsid w:val="003B5D9B"/>
    <w:rsid w:val="003B6C59"/>
    <w:rsid w:val="003C00C3"/>
    <w:rsid w:val="003C0DAA"/>
    <w:rsid w:val="003C1F2A"/>
    <w:rsid w:val="003C2293"/>
    <w:rsid w:val="003C6701"/>
    <w:rsid w:val="003C6EDF"/>
    <w:rsid w:val="003C78C8"/>
    <w:rsid w:val="003D08C4"/>
    <w:rsid w:val="003D13F7"/>
    <w:rsid w:val="003D2AAC"/>
    <w:rsid w:val="003D5C9C"/>
    <w:rsid w:val="003D688B"/>
    <w:rsid w:val="003D70BA"/>
    <w:rsid w:val="003D726C"/>
    <w:rsid w:val="003E04A7"/>
    <w:rsid w:val="003E066F"/>
    <w:rsid w:val="003E0C8B"/>
    <w:rsid w:val="003E1D0B"/>
    <w:rsid w:val="003E348F"/>
    <w:rsid w:val="003E3E00"/>
    <w:rsid w:val="003E5749"/>
    <w:rsid w:val="003E5B40"/>
    <w:rsid w:val="003E67AA"/>
    <w:rsid w:val="003E75F5"/>
    <w:rsid w:val="003E78EB"/>
    <w:rsid w:val="003F10C5"/>
    <w:rsid w:val="003F196B"/>
    <w:rsid w:val="003F1E49"/>
    <w:rsid w:val="003F2648"/>
    <w:rsid w:val="003F2B09"/>
    <w:rsid w:val="003F32A0"/>
    <w:rsid w:val="003F40B0"/>
    <w:rsid w:val="003F4A5C"/>
    <w:rsid w:val="003F4B6E"/>
    <w:rsid w:val="003F58F1"/>
    <w:rsid w:val="003F7659"/>
    <w:rsid w:val="003F7A69"/>
    <w:rsid w:val="00400F74"/>
    <w:rsid w:val="0040127F"/>
    <w:rsid w:val="0040194D"/>
    <w:rsid w:val="004023FB"/>
    <w:rsid w:val="00402A9B"/>
    <w:rsid w:val="00404080"/>
    <w:rsid w:val="00405728"/>
    <w:rsid w:val="00405ACE"/>
    <w:rsid w:val="00406DD4"/>
    <w:rsid w:val="00406FE5"/>
    <w:rsid w:val="004072FD"/>
    <w:rsid w:val="004077AD"/>
    <w:rsid w:val="00407B88"/>
    <w:rsid w:val="0041042A"/>
    <w:rsid w:val="0041193A"/>
    <w:rsid w:val="00412CE8"/>
    <w:rsid w:val="00413BBB"/>
    <w:rsid w:val="00413E25"/>
    <w:rsid w:val="00414D22"/>
    <w:rsid w:val="004169B0"/>
    <w:rsid w:val="00416B9D"/>
    <w:rsid w:val="00420E37"/>
    <w:rsid w:val="004219BB"/>
    <w:rsid w:val="00421B88"/>
    <w:rsid w:val="00422492"/>
    <w:rsid w:val="00423B86"/>
    <w:rsid w:val="004267DB"/>
    <w:rsid w:val="00427653"/>
    <w:rsid w:val="00432F87"/>
    <w:rsid w:val="00433366"/>
    <w:rsid w:val="00433529"/>
    <w:rsid w:val="00433CF5"/>
    <w:rsid w:val="00433E87"/>
    <w:rsid w:val="004340EA"/>
    <w:rsid w:val="00434418"/>
    <w:rsid w:val="00434D3A"/>
    <w:rsid w:val="00434F40"/>
    <w:rsid w:val="004369E0"/>
    <w:rsid w:val="00437C8A"/>
    <w:rsid w:val="004404E1"/>
    <w:rsid w:val="00440699"/>
    <w:rsid w:val="00440ACF"/>
    <w:rsid w:val="004428A5"/>
    <w:rsid w:val="004432B9"/>
    <w:rsid w:val="0044341A"/>
    <w:rsid w:val="00443A13"/>
    <w:rsid w:val="00443B3E"/>
    <w:rsid w:val="00443CC2"/>
    <w:rsid w:val="00444CEE"/>
    <w:rsid w:val="004454AF"/>
    <w:rsid w:val="004456CF"/>
    <w:rsid w:val="00445BF9"/>
    <w:rsid w:val="00446683"/>
    <w:rsid w:val="00446991"/>
    <w:rsid w:val="00446CB3"/>
    <w:rsid w:val="00447AAC"/>
    <w:rsid w:val="0045057B"/>
    <w:rsid w:val="0045214C"/>
    <w:rsid w:val="00452E96"/>
    <w:rsid w:val="00452F2C"/>
    <w:rsid w:val="00453AB9"/>
    <w:rsid w:val="004561FF"/>
    <w:rsid w:val="00456CC1"/>
    <w:rsid w:val="00457378"/>
    <w:rsid w:val="00457A98"/>
    <w:rsid w:val="0046080E"/>
    <w:rsid w:val="004609CC"/>
    <w:rsid w:val="004615B0"/>
    <w:rsid w:val="00461904"/>
    <w:rsid w:val="0046255B"/>
    <w:rsid w:val="004633DF"/>
    <w:rsid w:val="00463B4E"/>
    <w:rsid w:val="00463F42"/>
    <w:rsid w:val="00463FDC"/>
    <w:rsid w:val="00464768"/>
    <w:rsid w:val="0046498E"/>
    <w:rsid w:val="004654D4"/>
    <w:rsid w:val="00465762"/>
    <w:rsid w:val="004658B4"/>
    <w:rsid w:val="00466B66"/>
    <w:rsid w:val="004676AF"/>
    <w:rsid w:val="004678DE"/>
    <w:rsid w:val="00467946"/>
    <w:rsid w:val="00470085"/>
    <w:rsid w:val="004706FF"/>
    <w:rsid w:val="00471545"/>
    <w:rsid w:val="004723DA"/>
    <w:rsid w:val="00473548"/>
    <w:rsid w:val="00475198"/>
    <w:rsid w:val="00475627"/>
    <w:rsid w:val="00475926"/>
    <w:rsid w:val="00475F06"/>
    <w:rsid w:val="004803A7"/>
    <w:rsid w:val="00481CA3"/>
    <w:rsid w:val="00482288"/>
    <w:rsid w:val="004826A9"/>
    <w:rsid w:val="00483212"/>
    <w:rsid w:val="004844E6"/>
    <w:rsid w:val="00484A2A"/>
    <w:rsid w:val="00484CA8"/>
    <w:rsid w:val="004856F6"/>
    <w:rsid w:val="00485A96"/>
    <w:rsid w:val="00486CAE"/>
    <w:rsid w:val="004870F7"/>
    <w:rsid w:val="00487E8E"/>
    <w:rsid w:val="00487FD4"/>
    <w:rsid w:val="00490B52"/>
    <w:rsid w:val="00490E7B"/>
    <w:rsid w:val="0049119D"/>
    <w:rsid w:val="00491AF3"/>
    <w:rsid w:val="00491CF8"/>
    <w:rsid w:val="00493222"/>
    <w:rsid w:val="00493595"/>
    <w:rsid w:val="00494472"/>
    <w:rsid w:val="00494DA5"/>
    <w:rsid w:val="00495987"/>
    <w:rsid w:val="004959B3"/>
    <w:rsid w:val="00497CBD"/>
    <w:rsid w:val="004A0B07"/>
    <w:rsid w:val="004A12E3"/>
    <w:rsid w:val="004A182D"/>
    <w:rsid w:val="004A24A4"/>
    <w:rsid w:val="004A3474"/>
    <w:rsid w:val="004A3704"/>
    <w:rsid w:val="004A3784"/>
    <w:rsid w:val="004A4485"/>
    <w:rsid w:val="004A454B"/>
    <w:rsid w:val="004A56D1"/>
    <w:rsid w:val="004A6F0D"/>
    <w:rsid w:val="004A6FDC"/>
    <w:rsid w:val="004A7DED"/>
    <w:rsid w:val="004B0535"/>
    <w:rsid w:val="004B1B91"/>
    <w:rsid w:val="004B3D7C"/>
    <w:rsid w:val="004B47AA"/>
    <w:rsid w:val="004B5D75"/>
    <w:rsid w:val="004B75D6"/>
    <w:rsid w:val="004B7DB1"/>
    <w:rsid w:val="004C194C"/>
    <w:rsid w:val="004C31A2"/>
    <w:rsid w:val="004C3A0A"/>
    <w:rsid w:val="004C4B99"/>
    <w:rsid w:val="004C5017"/>
    <w:rsid w:val="004C602A"/>
    <w:rsid w:val="004C6127"/>
    <w:rsid w:val="004C6A61"/>
    <w:rsid w:val="004C725C"/>
    <w:rsid w:val="004D00C8"/>
    <w:rsid w:val="004D1CA4"/>
    <w:rsid w:val="004D1FC3"/>
    <w:rsid w:val="004D2116"/>
    <w:rsid w:val="004D23B0"/>
    <w:rsid w:val="004D572E"/>
    <w:rsid w:val="004D5901"/>
    <w:rsid w:val="004D6ACD"/>
    <w:rsid w:val="004D7C97"/>
    <w:rsid w:val="004D7E6A"/>
    <w:rsid w:val="004E079E"/>
    <w:rsid w:val="004E0B98"/>
    <w:rsid w:val="004E30BF"/>
    <w:rsid w:val="004E364F"/>
    <w:rsid w:val="004E4BD0"/>
    <w:rsid w:val="004E512B"/>
    <w:rsid w:val="004E58BE"/>
    <w:rsid w:val="004E658B"/>
    <w:rsid w:val="004E679D"/>
    <w:rsid w:val="004E7072"/>
    <w:rsid w:val="004E7207"/>
    <w:rsid w:val="004F0056"/>
    <w:rsid w:val="004F22F8"/>
    <w:rsid w:val="004F2492"/>
    <w:rsid w:val="004F3D99"/>
    <w:rsid w:val="004F45C2"/>
    <w:rsid w:val="004F4F13"/>
    <w:rsid w:val="004F5B32"/>
    <w:rsid w:val="004F640C"/>
    <w:rsid w:val="004F678D"/>
    <w:rsid w:val="004F6BC9"/>
    <w:rsid w:val="004F6E2D"/>
    <w:rsid w:val="004F743F"/>
    <w:rsid w:val="004F7BD2"/>
    <w:rsid w:val="005008DA"/>
    <w:rsid w:val="005009BE"/>
    <w:rsid w:val="0050186F"/>
    <w:rsid w:val="00502176"/>
    <w:rsid w:val="00502868"/>
    <w:rsid w:val="005030E9"/>
    <w:rsid w:val="005031D2"/>
    <w:rsid w:val="00503BA4"/>
    <w:rsid w:val="00503F1C"/>
    <w:rsid w:val="005040A2"/>
    <w:rsid w:val="00504521"/>
    <w:rsid w:val="00504D80"/>
    <w:rsid w:val="00504F8B"/>
    <w:rsid w:val="00505D7B"/>
    <w:rsid w:val="00506522"/>
    <w:rsid w:val="00506660"/>
    <w:rsid w:val="00507538"/>
    <w:rsid w:val="005077E6"/>
    <w:rsid w:val="00511886"/>
    <w:rsid w:val="00511E12"/>
    <w:rsid w:val="00512570"/>
    <w:rsid w:val="00513438"/>
    <w:rsid w:val="005137AF"/>
    <w:rsid w:val="0051516C"/>
    <w:rsid w:val="00515875"/>
    <w:rsid w:val="00516246"/>
    <w:rsid w:val="00516532"/>
    <w:rsid w:val="00520082"/>
    <w:rsid w:val="0052020D"/>
    <w:rsid w:val="00521F4A"/>
    <w:rsid w:val="005223C7"/>
    <w:rsid w:val="005231A7"/>
    <w:rsid w:val="005243E1"/>
    <w:rsid w:val="005252B2"/>
    <w:rsid w:val="005253C6"/>
    <w:rsid w:val="00525FC3"/>
    <w:rsid w:val="00526847"/>
    <w:rsid w:val="00526BF1"/>
    <w:rsid w:val="00526F71"/>
    <w:rsid w:val="0052732C"/>
    <w:rsid w:val="0052734E"/>
    <w:rsid w:val="00527B29"/>
    <w:rsid w:val="00527B74"/>
    <w:rsid w:val="00530003"/>
    <w:rsid w:val="005310D6"/>
    <w:rsid w:val="0053120A"/>
    <w:rsid w:val="005344EE"/>
    <w:rsid w:val="005347DC"/>
    <w:rsid w:val="00536B04"/>
    <w:rsid w:val="005404CF"/>
    <w:rsid w:val="00541C9D"/>
    <w:rsid w:val="00541F20"/>
    <w:rsid w:val="00544205"/>
    <w:rsid w:val="00544824"/>
    <w:rsid w:val="00545AB5"/>
    <w:rsid w:val="00545D56"/>
    <w:rsid w:val="005502AA"/>
    <w:rsid w:val="00550418"/>
    <w:rsid w:val="00551375"/>
    <w:rsid w:val="005528C9"/>
    <w:rsid w:val="00552901"/>
    <w:rsid w:val="00552999"/>
    <w:rsid w:val="00552E6C"/>
    <w:rsid w:val="00554C99"/>
    <w:rsid w:val="0055726E"/>
    <w:rsid w:val="00557616"/>
    <w:rsid w:val="00560522"/>
    <w:rsid w:val="00560B61"/>
    <w:rsid w:val="00560BA0"/>
    <w:rsid w:val="00560C6A"/>
    <w:rsid w:val="00562299"/>
    <w:rsid w:val="00562444"/>
    <w:rsid w:val="00563334"/>
    <w:rsid w:val="00563415"/>
    <w:rsid w:val="0056354C"/>
    <w:rsid w:val="00563C7E"/>
    <w:rsid w:val="0056478F"/>
    <w:rsid w:val="0056487A"/>
    <w:rsid w:val="00565EC5"/>
    <w:rsid w:val="00567634"/>
    <w:rsid w:val="005676B4"/>
    <w:rsid w:val="005676B8"/>
    <w:rsid w:val="00570624"/>
    <w:rsid w:val="00570ADF"/>
    <w:rsid w:val="0057128B"/>
    <w:rsid w:val="00572248"/>
    <w:rsid w:val="00572285"/>
    <w:rsid w:val="00573A54"/>
    <w:rsid w:val="00573C83"/>
    <w:rsid w:val="00573EE2"/>
    <w:rsid w:val="005743B1"/>
    <w:rsid w:val="00574B0F"/>
    <w:rsid w:val="00574B4D"/>
    <w:rsid w:val="0057507D"/>
    <w:rsid w:val="005759C7"/>
    <w:rsid w:val="005759EC"/>
    <w:rsid w:val="00576884"/>
    <w:rsid w:val="00577A21"/>
    <w:rsid w:val="00583086"/>
    <w:rsid w:val="005838B0"/>
    <w:rsid w:val="00583D81"/>
    <w:rsid w:val="005847AE"/>
    <w:rsid w:val="005848B5"/>
    <w:rsid w:val="00584961"/>
    <w:rsid w:val="00584E55"/>
    <w:rsid w:val="005853F8"/>
    <w:rsid w:val="00585DE4"/>
    <w:rsid w:val="005868FD"/>
    <w:rsid w:val="00586C4B"/>
    <w:rsid w:val="00586F53"/>
    <w:rsid w:val="00587E37"/>
    <w:rsid w:val="00590D78"/>
    <w:rsid w:val="00591013"/>
    <w:rsid w:val="00591185"/>
    <w:rsid w:val="0059155C"/>
    <w:rsid w:val="00592371"/>
    <w:rsid w:val="005929D4"/>
    <w:rsid w:val="00593CB6"/>
    <w:rsid w:val="00595B5C"/>
    <w:rsid w:val="00595D59"/>
    <w:rsid w:val="00595DBA"/>
    <w:rsid w:val="00596FDB"/>
    <w:rsid w:val="005A05EF"/>
    <w:rsid w:val="005A0B1D"/>
    <w:rsid w:val="005A245B"/>
    <w:rsid w:val="005A2775"/>
    <w:rsid w:val="005A322F"/>
    <w:rsid w:val="005A3366"/>
    <w:rsid w:val="005A6595"/>
    <w:rsid w:val="005A6748"/>
    <w:rsid w:val="005A694C"/>
    <w:rsid w:val="005A69B6"/>
    <w:rsid w:val="005A6B0A"/>
    <w:rsid w:val="005B01CD"/>
    <w:rsid w:val="005B01FE"/>
    <w:rsid w:val="005B1224"/>
    <w:rsid w:val="005B2DD0"/>
    <w:rsid w:val="005B4F67"/>
    <w:rsid w:val="005B504F"/>
    <w:rsid w:val="005B7496"/>
    <w:rsid w:val="005B7558"/>
    <w:rsid w:val="005C09DF"/>
    <w:rsid w:val="005C127F"/>
    <w:rsid w:val="005C281B"/>
    <w:rsid w:val="005C2D26"/>
    <w:rsid w:val="005C2D7C"/>
    <w:rsid w:val="005C32D2"/>
    <w:rsid w:val="005C3513"/>
    <w:rsid w:val="005C42F9"/>
    <w:rsid w:val="005C4496"/>
    <w:rsid w:val="005C4515"/>
    <w:rsid w:val="005C58A1"/>
    <w:rsid w:val="005C5962"/>
    <w:rsid w:val="005C5996"/>
    <w:rsid w:val="005C5CFE"/>
    <w:rsid w:val="005C648C"/>
    <w:rsid w:val="005D1B60"/>
    <w:rsid w:val="005D30FF"/>
    <w:rsid w:val="005D36FE"/>
    <w:rsid w:val="005D58F5"/>
    <w:rsid w:val="005D6139"/>
    <w:rsid w:val="005D6238"/>
    <w:rsid w:val="005D6CAD"/>
    <w:rsid w:val="005D7642"/>
    <w:rsid w:val="005D7DD2"/>
    <w:rsid w:val="005E0785"/>
    <w:rsid w:val="005E14F7"/>
    <w:rsid w:val="005E1EA2"/>
    <w:rsid w:val="005E410D"/>
    <w:rsid w:val="005E5827"/>
    <w:rsid w:val="005E643E"/>
    <w:rsid w:val="005E69E6"/>
    <w:rsid w:val="005E6CB1"/>
    <w:rsid w:val="005F13E7"/>
    <w:rsid w:val="005F157D"/>
    <w:rsid w:val="005F17B5"/>
    <w:rsid w:val="005F1BAA"/>
    <w:rsid w:val="005F1F82"/>
    <w:rsid w:val="005F218A"/>
    <w:rsid w:val="005F2D09"/>
    <w:rsid w:val="005F4606"/>
    <w:rsid w:val="005F6FBD"/>
    <w:rsid w:val="00600E92"/>
    <w:rsid w:val="0060207E"/>
    <w:rsid w:val="00603B54"/>
    <w:rsid w:val="00603DD6"/>
    <w:rsid w:val="00605524"/>
    <w:rsid w:val="00605C98"/>
    <w:rsid w:val="0060796B"/>
    <w:rsid w:val="00611C56"/>
    <w:rsid w:val="00611DC0"/>
    <w:rsid w:val="00611E5E"/>
    <w:rsid w:val="00611F72"/>
    <w:rsid w:val="00612ECE"/>
    <w:rsid w:val="00612ED9"/>
    <w:rsid w:val="00613995"/>
    <w:rsid w:val="006154C4"/>
    <w:rsid w:val="00615D59"/>
    <w:rsid w:val="006168B2"/>
    <w:rsid w:val="00617D57"/>
    <w:rsid w:val="00620D97"/>
    <w:rsid w:val="006213D8"/>
    <w:rsid w:val="006224C2"/>
    <w:rsid w:val="00622AA2"/>
    <w:rsid w:val="00622D96"/>
    <w:rsid w:val="00623FDD"/>
    <w:rsid w:val="00624246"/>
    <w:rsid w:val="00624364"/>
    <w:rsid w:val="006246A0"/>
    <w:rsid w:val="0062491C"/>
    <w:rsid w:val="00624F24"/>
    <w:rsid w:val="0062549A"/>
    <w:rsid w:val="00625538"/>
    <w:rsid w:val="00626E80"/>
    <w:rsid w:val="00627205"/>
    <w:rsid w:val="00627CD1"/>
    <w:rsid w:val="00627E55"/>
    <w:rsid w:val="00627F0D"/>
    <w:rsid w:val="006314ED"/>
    <w:rsid w:val="00631A7D"/>
    <w:rsid w:val="0063353B"/>
    <w:rsid w:val="0063408E"/>
    <w:rsid w:val="00636200"/>
    <w:rsid w:val="00636852"/>
    <w:rsid w:val="00636A81"/>
    <w:rsid w:val="00636B8D"/>
    <w:rsid w:val="0064000C"/>
    <w:rsid w:val="006402B2"/>
    <w:rsid w:val="0064059E"/>
    <w:rsid w:val="006415A6"/>
    <w:rsid w:val="00641B05"/>
    <w:rsid w:val="00642407"/>
    <w:rsid w:val="00643A74"/>
    <w:rsid w:val="006441AF"/>
    <w:rsid w:val="006443E9"/>
    <w:rsid w:val="00645F27"/>
    <w:rsid w:val="00647720"/>
    <w:rsid w:val="00647842"/>
    <w:rsid w:val="00650EF6"/>
    <w:rsid w:val="0065106E"/>
    <w:rsid w:val="00652BEE"/>
    <w:rsid w:val="00652EEE"/>
    <w:rsid w:val="006531FD"/>
    <w:rsid w:val="00655884"/>
    <w:rsid w:val="00660827"/>
    <w:rsid w:val="0066256C"/>
    <w:rsid w:val="00662D72"/>
    <w:rsid w:val="0066339B"/>
    <w:rsid w:val="006633AD"/>
    <w:rsid w:val="00663EE6"/>
    <w:rsid w:val="00664FA2"/>
    <w:rsid w:val="00665BB4"/>
    <w:rsid w:val="006665CA"/>
    <w:rsid w:val="00670DFE"/>
    <w:rsid w:val="006711A5"/>
    <w:rsid w:val="00671E42"/>
    <w:rsid w:val="00672BE7"/>
    <w:rsid w:val="00672E84"/>
    <w:rsid w:val="00673CF6"/>
    <w:rsid w:val="00674726"/>
    <w:rsid w:val="00674D14"/>
    <w:rsid w:val="006754A8"/>
    <w:rsid w:val="006759FD"/>
    <w:rsid w:val="00675A13"/>
    <w:rsid w:val="00675AF0"/>
    <w:rsid w:val="00675C21"/>
    <w:rsid w:val="00675E7B"/>
    <w:rsid w:val="00676A7D"/>
    <w:rsid w:val="0068061E"/>
    <w:rsid w:val="00680FC4"/>
    <w:rsid w:val="00681511"/>
    <w:rsid w:val="00682552"/>
    <w:rsid w:val="00682756"/>
    <w:rsid w:val="006829D8"/>
    <w:rsid w:val="00682D76"/>
    <w:rsid w:val="00685653"/>
    <w:rsid w:val="00686B33"/>
    <w:rsid w:val="00687255"/>
    <w:rsid w:val="00687469"/>
    <w:rsid w:val="00687581"/>
    <w:rsid w:val="0069087A"/>
    <w:rsid w:val="00690A15"/>
    <w:rsid w:val="00691244"/>
    <w:rsid w:val="00694242"/>
    <w:rsid w:val="006949D3"/>
    <w:rsid w:val="006962ED"/>
    <w:rsid w:val="006964A7"/>
    <w:rsid w:val="006A0253"/>
    <w:rsid w:val="006A039F"/>
    <w:rsid w:val="006A0A29"/>
    <w:rsid w:val="006A0E8D"/>
    <w:rsid w:val="006A1146"/>
    <w:rsid w:val="006A1B25"/>
    <w:rsid w:val="006A207E"/>
    <w:rsid w:val="006A3711"/>
    <w:rsid w:val="006A545B"/>
    <w:rsid w:val="006A54B3"/>
    <w:rsid w:val="006A5C2E"/>
    <w:rsid w:val="006A6560"/>
    <w:rsid w:val="006A79A6"/>
    <w:rsid w:val="006B0AB9"/>
    <w:rsid w:val="006B2DF1"/>
    <w:rsid w:val="006B2EEC"/>
    <w:rsid w:val="006B3609"/>
    <w:rsid w:val="006B3BD1"/>
    <w:rsid w:val="006B3C9C"/>
    <w:rsid w:val="006B3F94"/>
    <w:rsid w:val="006B4C47"/>
    <w:rsid w:val="006B6ED7"/>
    <w:rsid w:val="006B7B83"/>
    <w:rsid w:val="006C0682"/>
    <w:rsid w:val="006C61CA"/>
    <w:rsid w:val="006D00FA"/>
    <w:rsid w:val="006D017D"/>
    <w:rsid w:val="006D02B3"/>
    <w:rsid w:val="006D15F6"/>
    <w:rsid w:val="006D3ACF"/>
    <w:rsid w:val="006D3F1C"/>
    <w:rsid w:val="006D40AE"/>
    <w:rsid w:val="006D42B0"/>
    <w:rsid w:val="006D4602"/>
    <w:rsid w:val="006D4D3B"/>
    <w:rsid w:val="006D6FE3"/>
    <w:rsid w:val="006D7FE9"/>
    <w:rsid w:val="006E03CE"/>
    <w:rsid w:val="006E04FE"/>
    <w:rsid w:val="006E1A17"/>
    <w:rsid w:val="006E1DAF"/>
    <w:rsid w:val="006E2A06"/>
    <w:rsid w:val="006E30D5"/>
    <w:rsid w:val="006E552C"/>
    <w:rsid w:val="006E7ED8"/>
    <w:rsid w:val="006F0161"/>
    <w:rsid w:val="006F0699"/>
    <w:rsid w:val="006F06AC"/>
    <w:rsid w:val="006F08A3"/>
    <w:rsid w:val="006F13E9"/>
    <w:rsid w:val="006F28FB"/>
    <w:rsid w:val="006F2910"/>
    <w:rsid w:val="006F37D3"/>
    <w:rsid w:val="006F3AA3"/>
    <w:rsid w:val="006F4DE5"/>
    <w:rsid w:val="006F4F52"/>
    <w:rsid w:val="006F5B6E"/>
    <w:rsid w:val="006F7607"/>
    <w:rsid w:val="006F77EA"/>
    <w:rsid w:val="006F7E5A"/>
    <w:rsid w:val="0070139F"/>
    <w:rsid w:val="007015ED"/>
    <w:rsid w:val="00701FFE"/>
    <w:rsid w:val="00702617"/>
    <w:rsid w:val="00702ECD"/>
    <w:rsid w:val="007033C6"/>
    <w:rsid w:val="00703896"/>
    <w:rsid w:val="00703A88"/>
    <w:rsid w:val="007043CD"/>
    <w:rsid w:val="007049A0"/>
    <w:rsid w:val="00704AFA"/>
    <w:rsid w:val="007051DB"/>
    <w:rsid w:val="007054CD"/>
    <w:rsid w:val="00705B14"/>
    <w:rsid w:val="00707FCD"/>
    <w:rsid w:val="00710C60"/>
    <w:rsid w:val="00710ECB"/>
    <w:rsid w:val="00711F26"/>
    <w:rsid w:val="007125A6"/>
    <w:rsid w:val="00712DBC"/>
    <w:rsid w:val="00712E70"/>
    <w:rsid w:val="0071445B"/>
    <w:rsid w:val="007156E0"/>
    <w:rsid w:val="00715F81"/>
    <w:rsid w:val="007160BD"/>
    <w:rsid w:val="00717831"/>
    <w:rsid w:val="00720461"/>
    <w:rsid w:val="00720DAF"/>
    <w:rsid w:val="00721058"/>
    <w:rsid w:val="00723920"/>
    <w:rsid w:val="00725276"/>
    <w:rsid w:val="00726827"/>
    <w:rsid w:val="00726A7E"/>
    <w:rsid w:val="00726E72"/>
    <w:rsid w:val="00727B88"/>
    <w:rsid w:val="0073094F"/>
    <w:rsid w:val="00730BAE"/>
    <w:rsid w:val="00731AAC"/>
    <w:rsid w:val="0073200B"/>
    <w:rsid w:val="00732074"/>
    <w:rsid w:val="0073412F"/>
    <w:rsid w:val="007346BC"/>
    <w:rsid w:val="00735DE0"/>
    <w:rsid w:val="00736AD1"/>
    <w:rsid w:val="00736AD6"/>
    <w:rsid w:val="00740A61"/>
    <w:rsid w:val="00741EE2"/>
    <w:rsid w:val="00742387"/>
    <w:rsid w:val="007426A8"/>
    <w:rsid w:val="00742A7B"/>
    <w:rsid w:val="00743097"/>
    <w:rsid w:val="00743504"/>
    <w:rsid w:val="00743A7F"/>
    <w:rsid w:val="00743C91"/>
    <w:rsid w:val="0074488F"/>
    <w:rsid w:val="00746CC0"/>
    <w:rsid w:val="00747466"/>
    <w:rsid w:val="007479D4"/>
    <w:rsid w:val="00747A50"/>
    <w:rsid w:val="00750282"/>
    <w:rsid w:val="0075088A"/>
    <w:rsid w:val="00750AF8"/>
    <w:rsid w:val="00751841"/>
    <w:rsid w:val="00752EC3"/>
    <w:rsid w:val="00753A96"/>
    <w:rsid w:val="00755F25"/>
    <w:rsid w:val="007560C2"/>
    <w:rsid w:val="007561D9"/>
    <w:rsid w:val="0075659D"/>
    <w:rsid w:val="007566AF"/>
    <w:rsid w:val="00757C91"/>
    <w:rsid w:val="0076062D"/>
    <w:rsid w:val="00762182"/>
    <w:rsid w:val="00763333"/>
    <w:rsid w:val="00763601"/>
    <w:rsid w:val="00764859"/>
    <w:rsid w:val="0076503E"/>
    <w:rsid w:val="00765561"/>
    <w:rsid w:val="00766AF6"/>
    <w:rsid w:val="00767899"/>
    <w:rsid w:val="0077013F"/>
    <w:rsid w:val="00770C44"/>
    <w:rsid w:val="00770C46"/>
    <w:rsid w:val="00770C7C"/>
    <w:rsid w:val="007718AE"/>
    <w:rsid w:val="00772AC1"/>
    <w:rsid w:val="00772C6D"/>
    <w:rsid w:val="00773ACE"/>
    <w:rsid w:val="00774952"/>
    <w:rsid w:val="00775F81"/>
    <w:rsid w:val="00776809"/>
    <w:rsid w:val="0077681F"/>
    <w:rsid w:val="00776B25"/>
    <w:rsid w:val="00776E73"/>
    <w:rsid w:val="00777BDC"/>
    <w:rsid w:val="0078070B"/>
    <w:rsid w:val="00780FCC"/>
    <w:rsid w:val="00781633"/>
    <w:rsid w:val="00781FD1"/>
    <w:rsid w:val="0078536C"/>
    <w:rsid w:val="007854F5"/>
    <w:rsid w:val="00785D1F"/>
    <w:rsid w:val="007879AE"/>
    <w:rsid w:val="00787A76"/>
    <w:rsid w:val="00787C65"/>
    <w:rsid w:val="00790767"/>
    <w:rsid w:val="007914B0"/>
    <w:rsid w:val="007938AF"/>
    <w:rsid w:val="0079402D"/>
    <w:rsid w:val="00794114"/>
    <w:rsid w:val="0079473A"/>
    <w:rsid w:val="00794FCC"/>
    <w:rsid w:val="007955F0"/>
    <w:rsid w:val="00796DA6"/>
    <w:rsid w:val="0079706C"/>
    <w:rsid w:val="007970E4"/>
    <w:rsid w:val="00797CCE"/>
    <w:rsid w:val="00797D1D"/>
    <w:rsid w:val="007A1636"/>
    <w:rsid w:val="007A1CDD"/>
    <w:rsid w:val="007A2644"/>
    <w:rsid w:val="007A2C49"/>
    <w:rsid w:val="007A47FD"/>
    <w:rsid w:val="007A630E"/>
    <w:rsid w:val="007A69F9"/>
    <w:rsid w:val="007B1E31"/>
    <w:rsid w:val="007B2A2A"/>
    <w:rsid w:val="007B48FA"/>
    <w:rsid w:val="007B5C4C"/>
    <w:rsid w:val="007B645B"/>
    <w:rsid w:val="007B6697"/>
    <w:rsid w:val="007B6A8E"/>
    <w:rsid w:val="007B6ACD"/>
    <w:rsid w:val="007B7312"/>
    <w:rsid w:val="007C109F"/>
    <w:rsid w:val="007C2948"/>
    <w:rsid w:val="007C3DDA"/>
    <w:rsid w:val="007C4A79"/>
    <w:rsid w:val="007C5BC0"/>
    <w:rsid w:val="007C6D31"/>
    <w:rsid w:val="007C7DE8"/>
    <w:rsid w:val="007D1377"/>
    <w:rsid w:val="007D1EC9"/>
    <w:rsid w:val="007D2D7C"/>
    <w:rsid w:val="007D2D9D"/>
    <w:rsid w:val="007D2F76"/>
    <w:rsid w:val="007D3316"/>
    <w:rsid w:val="007D3C89"/>
    <w:rsid w:val="007D4702"/>
    <w:rsid w:val="007D5AA0"/>
    <w:rsid w:val="007D5F84"/>
    <w:rsid w:val="007D6840"/>
    <w:rsid w:val="007D7461"/>
    <w:rsid w:val="007E10E5"/>
    <w:rsid w:val="007E1C5E"/>
    <w:rsid w:val="007E1FD3"/>
    <w:rsid w:val="007E2FBB"/>
    <w:rsid w:val="007E3727"/>
    <w:rsid w:val="007E4DF6"/>
    <w:rsid w:val="007E4F2D"/>
    <w:rsid w:val="007E6E89"/>
    <w:rsid w:val="007E703A"/>
    <w:rsid w:val="007E714D"/>
    <w:rsid w:val="007E72E6"/>
    <w:rsid w:val="007F06F6"/>
    <w:rsid w:val="007F09DD"/>
    <w:rsid w:val="007F0C8F"/>
    <w:rsid w:val="007F0E8E"/>
    <w:rsid w:val="007F0F54"/>
    <w:rsid w:val="007F1545"/>
    <w:rsid w:val="007F56BC"/>
    <w:rsid w:val="007F6608"/>
    <w:rsid w:val="007F6E16"/>
    <w:rsid w:val="007F7099"/>
    <w:rsid w:val="00800831"/>
    <w:rsid w:val="00800C5F"/>
    <w:rsid w:val="00800FC2"/>
    <w:rsid w:val="00801ABF"/>
    <w:rsid w:val="00801C3F"/>
    <w:rsid w:val="00801CFE"/>
    <w:rsid w:val="00803681"/>
    <w:rsid w:val="00803BE4"/>
    <w:rsid w:val="00803FB7"/>
    <w:rsid w:val="00804602"/>
    <w:rsid w:val="00805065"/>
    <w:rsid w:val="008050DE"/>
    <w:rsid w:val="0080526D"/>
    <w:rsid w:val="008073FF"/>
    <w:rsid w:val="00807A76"/>
    <w:rsid w:val="00807DC2"/>
    <w:rsid w:val="00807F6A"/>
    <w:rsid w:val="00810A18"/>
    <w:rsid w:val="00812DCB"/>
    <w:rsid w:val="0081389C"/>
    <w:rsid w:val="00815AF3"/>
    <w:rsid w:val="00815D3E"/>
    <w:rsid w:val="00815EF8"/>
    <w:rsid w:val="008174E7"/>
    <w:rsid w:val="0082085C"/>
    <w:rsid w:val="008220BA"/>
    <w:rsid w:val="0082227A"/>
    <w:rsid w:val="00822BB1"/>
    <w:rsid w:val="00823639"/>
    <w:rsid w:val="00823696"/>
    <w:rsid w:val="00825F04"/>
    <w:rsid w:val="008275CD"/>
    <w:rsid w:val="008278C7"/>
    <w:rsid w:val="008303D2"/>
    <w:rsid w:val="00830E18"/>
    <w:rsid w:val="00831254"/>
    <w:rsid w:val="008315B2"/>
    <w:rsid w:val="00831A36"/>
    <w:rsid w:val="00832525"/>
    <w:rsid w:val="00832993"/>
    <w:rsid w:val="00832D8A"/>
    <w:rsid w:val="0083339E"/>
    <w:rsid w:val="00833CD6"/>
    <w:rsid w:val="0083477C"/>
    <w:rsid w:val="008350FE"/>
    <w:rsid w:val="008353DA"/>
    <w:rsid w:val="0083575D"/>
    <w:rsid w:val="008358B3"/>
    <w:rsid w:val="00836C38"/>
    <w:rsid w:val="008370B5"/>
    <w:rsid w:val="00837B16"/>
    <w:rsid w:val="00840FD2"/>
    <w:rsid w:val="008414AF"/>
    <w:rsid w:val="00841A97"/>
    <w:rsid w:val="008421B8"/>
    <w:rsid w:val="00842B72"/>
    <w:rsid w:val="00842ED0"/>
    <w:rsid w:val="00843CD9"/>
    <w:rsid w:val="00843F05"/>
    <w:rsid w:val="00844697"/>
    <w:rsid w:val="00844E2D"/>
    <w:rsid w:val="00845852"/>
    <w:rsid w:val="00845990"/>
    <w:rsid w:val="0084600A"/>
    <w:rsid w:val="008478ED"/>
    <w:rsid w:val="00851AD0"/>
    <w:rsid w:val="00852159"/>
    <w:rsid w:val="0085324E"/>
    <w:rsid w:val="008539FE"/>
    <w:rsid w:val="00855C2D"/>
    <w:rsid w:val="008562A9"/>
    <w:rsid w:val="0085633C"/>
    <w:rsid w:val="00856689"/>
    <w:rsid w:val="008567AC"/>
    <w:rsid w:val="00857143"/>
    <w:rsid w:val="00860F64"/>
    <w:rsid w:val="00862EC2"/>
    <w:rsid w:val="008631B3"/>
    <w:rsid w:val="00863D7D"/>
    <w:rsid w:val="008640E0"/>
    <w:rsid w:val="00865C48"/>
    <w:rsid w:val="00866DC2"/>
    <w:rsid w:val="0086705B"/>
    <w:rsid w:val="00867235"/>
    <w:rsid w:val="008700D2"/>
    <w:rsid w:val="008701AB"/>
    <w:rsid w:val="00870299"/>
    <w:rsid w:val="008711D4"/>
    <w:rsid w:val="00871730"/>
    <w:rsid w:val="00871D25"/>
    <w:rsid w:val="008729FC"/>
    <w:rsid w:val="00872AC3"/>
    <w:rsid w:val="00872C64"/>
    <w:rsid w:val="0087322E"/>
    <w:rsid w:val="008749EB"/>
    <w:rsid w:val="00874ABD"/>
    <w:rsid w:val="00874EE8"/>
    <w:rsid w:val="0087532C"/>
    <w:rsid w:val="00875B34"/>
    <w:rsid w:val="008761DF"/>
    <w:rsid w:val="00876F65"/>
    <w:rsid w:val="00877B55"/>
    <w:rsid w:val="00880E5B"/>
    <w:rsid w:val="008810C8"/>
    <w:rsid w:val="00882479"/>
    <w:rsid w:val="0088435B"/>
    <w:rsid w:val="0088569F"/>
    <w:rsid w:val="008862F4"/>
    <w:rsid w:val="00886CAF"/>
    <w:rsid w:val="008871C0"/>
    <w:rsid w:val="00887C00"/>
    <w:rsid w:val="00890011"/>
    <w:rsid w:val="00891D2D"/>
    <w:rsid w:val="00892BEE"/>
    <w:rsid w:val="00892FA9"/>
    <w:rsid w:val="008932C5"/>
    <w:rsid w:val="0089367A"/>
    <w:rsid w:val="00893C57"/>
    <w:rsid w:val="00895471"/>
    <w:rsid w:val="00895E20"/>
    <w:rsid w:val="008967C5"/>
    <w:rsid w:val="0089694C"/>
    <w:rsid w:val="00896F25"/>
    <w:rsid w:val="00896F60"/>
    <w:rsid w:val="00897A45"/>
    <w:rsid w:val="00897FB6"/>
    <w:rsid w:val="008A206A"/>
    <w:rsid w:val="008A3EA3"/>
    <w:rsid w:val="008A464E"/>
    <w:rsid w:val="008A480F"/>
    <w:rsid w:val="008A5406"/>
    <w:rsid w:val="008A5874"/>
    <w:rsid w:val="008A5D83"/>
    <w:rsid w:val="008A7ECD"/>
    <w:rsid w:val="008B0478"/>
    <w:rsid w:val="008B0BD0"/>
    <w:rsid w:val="008B0C24"/>
    <w:rsid w:val="008B135C"/>
    <w:rsid w:val="008B2B92"/>
    <w:rsid w:val="008B37CF"/>
    <w:rsid w:val="008B47D7"/>
    <w:rsid w:val="008B54EB"/>
    <w:rsid w:val="008B667F"/>
    <w:rsid w:val="008B75F8"/>
    <w:rsid w:val="008B7F22"/>
    <w:rsid w:val="008C0EC1"/>
    <w:rsid w:val="008C108B"/>
    <w:rsid w:val="008C10E5"/>
    <w:rsid w:val="008C1ACB"/>
    <w:rsid w:val="008C1C7C"/>
    <w:rsid w:val="008C23BF"/>
    <w:rsid w:val="008C262E"/>
    <w:rsid w:val="008C3240"/>
    <w:rsid w:val="008C3ECE"/>
    <w:rsid w:val="008C3EE9"/>
    <w:rsid w:val="008C3F1C"/>
    <w:rsid w:val="008C4F9F"/>
    <w:rsid w:val="008C5434"/>
    <w:rsid w:val="008C5F6D"/>
    <w:rsid w:val="008C6306"/>
    <w:rsid w:val="008C667B"/>
    <w:rsid w:val="008C6B88"/>
    <w:rsid w:val="008C6ED2"/>
    <w:rsid w:val="008C6FDF"/>
    <w:rsid w:val="008C763C"/>
    <w:rsid w:val="008C7AA7"/>
    <w:rsid w:val="008D0123"/>
    <w:rsid w:val="008D02D6"/>
    <w:rsid w:val="008D12D1"/>
    <w:rsid w:val="008D1DA2"/>
    <w:rsid w:val="008D2E71"/>
    <w:rsid w:val="008D3131"/>
    <w:rsid w:val="008D34E4"/>
    <w:rsid w:val="008D3850"/>
    <w:rsid w:val="008D3C3E"/>
    <w:rsid w:val="008D3CC2"/>
    <w:rsid w:val="008D4744"/>
    <w:rsid w:val="008D4B19"/>
    <w:rsid w:val="008D4B7D"/>
    <w:rsid w:val="008D591A"/>
    <w:rsid w:val="008D6A09"/>
    <w:rsid w:val="008E259C"/>
    <w:rsid w:val="008E467C"/>
    <w:rsid w:val="008E4ECF"/>
    <w:rsid w:val="008E4F21"/>
    <w:rsid w:val="008E507F"/>
    <w:rsid w:val="008E7E94"/>
    <w:rsid w:val="008F02F6"/>
    <w:rsid w:val="008F04F4"/>
    <w:rsid w:val="008F06E4"/>
    <w:rsid w:val="008F099C"/>
    <w:rsid w:val="008F1681"/>
    <w:rsid w:val="008F1FEC"/>
    <w:rsid w:val="008F204A"/>
    <w:rsid w:val="008F2B8C"/>
    <w:rsid w:val="008F30F7"/>
    <w:rsid w:val="008F420D"/>
    <w:rsid w:val="008F5B44"/>
    <w:rsid w:val="008F5DFD"/>
    <w:rsid w:val="008F6879"/>
    <w:rsid w:val="008F6DC3"/>
    <w:rsid w:val="008F779F"/>
    <w:rsid w:val="00902173"/>
    <w:rsid w:val="00902902"/>
    <w:rsid w:val="00903788"/>
    <w:rsid w:val="00904A6B"/>
    <w:rsid w:val="00905AA7"/>
    <w:rsid w:val="00905E25"/>
    <w:rsid w:val="00905F45"/>
    <w:rsid w:val="00905FA2"/>
    <w:rsid w:val="00907C15"/>
    <w:rsid w:val="00911493"/>
    <w:rsid w:val="00911945"/>
    <w:rsid w:val="00911EDA"/>
    <w:rsid w:val="00913D15"/>
    <w:rsid w:val="009146B2"/>
    <w:rsid w:val="009157C8"/>
    <w:rsid w:val="00915BF8"/>
    <w:rsid w:val="00915C4A"/>
    <w:rsid w:val="0091633F"/>
    <w:rsid w:val="009176B5"/>
    <w:rsid w:val="009178C0"/>
    <w:rsid w:val="00917C04"/>
    <w:rsid w:val="00920976"/>
    <w:rsid w:val="0092136D"/>
    <w:rsid w:val="009236F6"/>
    <w:rsid w:val="009243AE"/>
    <w:rsid w:val="0092450A"/>
    <w:rsid w:val="009252D9"/>
    <w:rsid w:val="009257C9"/>
    <w:rsid w:val="009260FB"/>
    <w:rsid w:val="009266F8"/>
    <w:rsid w:val="0092791A"/>
    <w:rsid w:val="00927C9D"/>
    <w:rsid w:val="00927CEC"/>
    <w:rsid w:val="009309F3"/>
    <w:rsid w:val="0093499D"/>
    <w:rsid w:val="009354F0"/>
    <w:rsid w:val="0093565B"/>
    <w:rsid w:val="00936E03"/>
    <w:rsid w:val="00936EC0"/>
    <w:rsid w:val="00937E30"/>
    <w:rsid w:val="0094160A"/>
    <w:rsid w:val="00942165"/>
    <w:rsid w:val="009423F3"/>
    <w:rsid w:val="00942BF2"/>
    <w:rsid w:val="009430DE"/>
    <w:rsid w:val="009436BC"/>
    <w:rsid w:val="0094396F"/>
    <w:rsid w:val="009449B8"/>
    <w:rsid w:val="00945367"/>
    <w:rsid w:val="00947747"/>
    <w:rsid w:val="009479D1"/>
    <w:rsid w:val="0095125C"/>
    <w:rsid w:val="00952FF6"/>
    <w:rsid w:val="00954196"/>
    <w:rsid w:val="00954E3D"/>
    <w:rsid w:val="009561A3"/>
    <w:rsid w:val="009567C1"/>
    <w:rsid w:val="00956ECF"/>
    <w:rsid w:val="0095743D"/>
    <w:rsid w:val="00960A6A"/>
    <w:rsid w:val="00961CE6"/>
    <w:rsid w:val="00962005"/>
    <w:rsid w:val="00962A75"/>
    <w:rsid w:val="00962E15"/>
    <w:rsid w:val="00962EDA"/>
    <w:rsid w:val="0096311D"/>
    <w:rsid w:val="0096383D"/>
    <w:rsid w:val="00963926"/>
    <w:rsid w:val="0096481F"/>
    <w:rsid w:val="00964877"/>
    <w:rsid w:val="00967371"/>
    <w:rsid w:val="0097066D"/>
    <w:rsid w:val="00970B9F"/>
    <w:rsid w:val="0097169C"/>
    <w:rsid w:val="00971CB8"/>
    <w:rsid w:val="009728CA"/>
    <w:rsid w:val="00972B39"/>
    <w:rsid w:val="0097337E"/>
    <w:rsid w:val="009742F7"/>
    <w:rsid w:val="009749D9"/>
    <w:rsid w:val="00975164"/>
    <w:rsid w:val="00975184"/>
    <w:rsid w:val="0097592F"/>
    <w:rsid w:val="00977702"/>
    <w:rsid w:val="00977A11"/>
    <w:rsid w:val="00977B7E"/>
    <w:rsid w:val="00977D66"/>
    <w:rsid w:val="009802DC"/>
    <w:rsid w:val="009809F2"/>
    <w:rsid w:val="009811D7"/>
    <w:rsid w:val="00981395"/>
    <w:rsid w:val="009819C6"/>
    <w:rsid w:val="00982484"/>
    <w:rsid w:val="00982889"/>
    <w:rsid w:val="009831E9"/>
    <w:rsid w:val="00983556"/>
    <w:rsid w:val="00983843"/>
    <w:rsid w:val="00984D25"/>
    <w:rsid w:val="009850C3"/>
    <w:rsid w:val="0098614C"/>
    <w:rsid w:val="00986291"/>
    <w:rsid w:val="009875D7"/>
    <w:rsid w:val="009879BF"/>
    <w:rsid w:val="00987ED8"/>
    <w:rsid w:val="00987F7C"/>
    <w:rsid w:val="009900EE"/>
    <w:rsid w:val="009907C5"/>
    <w:rsid w:val="00991D48"/>
    <w:rsid w:val="0099246C"/>
    <w:rsid w:val="0099318A"/>
    <w:rsid w:val="00995760"/>
    <w:rsid w:val="00996083"/>
    <w:rsid w:val="0099765F"/>
    <w:rsid w:val="009A0644"/>
    <w:rsid w:val="009A090C"/>
    <w:rsid w:val="009A1291"/>
    <w:rsid w:val="009A27BD"/>
    <w:rsid w:val="009A3A91"/>
    <w:rsid w:val="009A413A"/>
    <w:rsid w:val="009A4865"/>
    <w:rsid w:val="009A48DB"/>
    <w:rsid w:val="009A5E7B"/>
    <w:rsid w:val="009A5EEE"/>
    <w:rsid w:val="009A6247"/>
    <w:rsid w:val="009B13A1"/>
    <w:rsid w:val="009B3452"/>
    <w:rsid w:val="009B441E"/>
    <w:rsid w:val="009B4EFA"/>
    <w:rsid w:val="009B4F7D"/>
    <w:rsid w:val="009B50DC"/>
    <w:rsid w:val="009B57A8"/>
    <w:rsid w:val="009B6705"/>
    <w:rsid w:val="009B693F"/>
    <w:rsid w:val="009B6C5A"/>
    <w:rsid w:val="009B7090"/>
    <w:rsid w:val="009B74F2"/>
    <w:rsid w:val="009C18AE"/>
    <w:rsid w:val="009C3DE0"/>
    <w:rsid w:val="009C551C"/>
    <w:rsid w:val="009C5600"/>
    <w:rsid w:val="009C64FC"/>
    <w:rsid w:val="009C6640"/>
    <w:rsid w:val="009D028D"/>
    <w:rsid w:val="009D03CB"/>
    <w:rsid w:val="009D202A"/>
    <w:rsid w:val="009D20B1"/>
    <w:rsid w:val="009D3555"/>
    <w:rsid w:val="009D357D"/>
    <w:rsid w:val="009D3739"/>
    <w:rsid w:val="009D4579"/>
    <w:rsid w:val="009D53CA"/>
    <w:rsid w:val="009D6AC4"/>
    <w:rsid w:val="009D6E1E"/>
    <w:rsid w:val="009D789F"/>
    <w:rsid w:val="009E0262"/>
    <w:rsid w:val="009E06E0"/>
    <w:rsid w:val="009E2728"/>
    <w:rsid w:val="009E2777"/>
    <w:rsid w:val="009E2A04"/>
    <w:rsid w:val="009E3818"/>
    <w:rsid w:val="009E3827"/>
    <w:rsid w:val="009E3DE1"/>
    <w:rsid w:val="009E3F31"/>
    <w:rsid w:val="009E4116"/>
    <w:rsid w:val="009E43A6"/>
    <w:rsid w:val="009E45B5"/>
    <w:rsid w:val="009E67E4"/>
    <w:rsid w:val="009E7078"/>
    <w:rsid w:val="009F0030"/>
    <w:rsid w:val="009F153C"/>
    <w:rsid w:val="009F1BD1"/>
    <w:rsid w:val="009F21D6"/>
    <w:rsid w:val="009F22FE"/>
    <w:rsid w:val="009F3F3A"/>
    <w:rsid w:val="009F4D5A"/>
    <w:rsid w:val="009F4DE3"/>
    <w:rsid w:val="009F54C2"/>
    <w:rsid w:val="009F5BD5"/>
    <w:rsid w:val="009F6309"/>
    <w:rsid w:val="009F6A95"/>
    <w:rsid w:val="009F6BFE"/>
    <w:rsid w:val="009F6D99"/>
    <w:rsid w:val="00A00775"/>
    <w:rsid w:val="00A00994"/>
    <w:rsid w:val="00A01984"/>
    <w:rsid w:val="00A01E59"/>
    <w:rsid w:val="00A01EB3"/>
    <w:rsid w:val="00A02B76"/>
    <w:rsid w:val="00A03068"/>
    <w:rsid w:val="00A03167"/>
    <w:rsid w:val="00A03CF5"/>
    <w:rsid w:val="00A03DEE"/>
    <w:rsid w:val="00A04002"/>
    <w:rsid w:val="00A04077"/>
    <w:rsid w:val="00A045DA"/>
    <w:rsid w:val="00A04DC2"/>
    <w:rsid w:val="00A05172"/>
    <w:rsid w:val="00A066AC"/>
    <w:rsid w:val="00A067AF"/>
    <w:rsid w:val="00A06DFD"/>
    <w:rsid w:val="00A0729F"/>
    <w:rsid w:val="00A07322"/>
    <w:rsid w:val="00A101D3"/>
    <w:rsid w:val="00A10427"/>
    <w:rsid w:val="00A106B5"/>
    <w:rsid w:val="00A10799"/>
    <w:rsid w:val="00A10844"/>
    <w:rsid w:val="00A10DBB"/>
    <w:rsid w:val="00A11D26"/>
    <w:rsid w:val="00A122D3"/>
    <w:rsid w:val="00A127C5"/>
    <w:rsid w:val="00A12E1D"/>
    <w:rsid w:val="00A1318C"/>
    <w:rsid w:val="00A152A0"/>
    <w:rsid w:val="00A15821"/>
    <w:rsid w:val="00A15963"/>
    <w:rsid w:val="00A16ADB"/>
    <w:rsid w:val="00A16CBA"/>
    <w:rsid w:val="00A1711D"/>
    <w:rsid w:val="00A17F45"/>
    <w:rsid w:val="00A20F17"/>
    <w:rsid w:val="00A22A9A"/>
    <w:rsid w:val="00A22C28"/>
    <w:rsid w:val="00A22C74"/>
    <w:rsid w:val="00A23898"/>
    <w:rsid w:val="00A23D62"/>
    <w:rsid w:val="00A259C4"/>
    <w:rsid w:val="00A263E0"/>
    <w:rsid w:val="00A310C4"/>
    <w:rsid w:val="00A31289"/>
    <w:rsid w:val="00A31A5B"/>
    <w:rsid w:val="00A31B50"/>
    <w:rsid w:val="00A31C89"/>
    <w:rsid w:val="00A32015"/>
    <w:rsid w:val="00A32823"/>
    <w:rsid w:val="00A332B6"/>
    <w:rsid w:val="00A34555"/>
    <w:rsid w:val="00A3578F"/>
    <w:rsid w:val="00A363DB"/>
    <w:rsid w:val="00A37C01"/>
    <w:rsid w:val="00A40B43"/>
    <w:rsid w:val="00A410D5"/>
    <w:rsid w:val="00A413CF"/>
    <w:rsid w:val="00A42EA3"/>
    <w:rsid w:val="00A43441"/>
    <w:rsid w:val="00A43C16"/>
    <w:rsid w:val="00A43EBA"/>
    <w:rsid w:val="00A44507"/>
    <w:rsid w:val="00A454DD"/>
    <w:rsid w:val="00A4572C"/>
    <w:rsid w:val="00A45D18"/>
    <w:rsid w:val="00A45DC2"/>
    <w:rsid w:val="00A46F86"/>
    <w:rsid w:val="00A477FC"/>
    <w:rsid w:val="00A5060A"/>
    <w:rsid w:val="00A507A2"/>
    <w:rsid w:val="00A5199A"/>
    <w:rsid w:val="00A51F96"/>
    <w:rsid w:val="00A52131"/>
    <w:rsid w:val="00A5217B"/>
    <w:rsid w:val="00A5271B"/>
    <w:rsid w:val="00A53031"/>
    <w:rsid w:val="00A53737"/>
    <w:rsid w:val="00A53C20"/>
    <w:rsid w:val="00A54056"/>
    <w:rsid w:val="00A541B9"/>
    <w:rsid w:val="00A542D1"/>
    <w:rsid w:val="00A549BE"/>
    <w:rsid w:val="00A54FBA"/>
    <w:rsid w:val="00A56B72"/>
    <w:rsid w:val="00A57F93"/>
    <w:rsid w:val="00A603C4"/>
    <w:rsid w:val="00A607E7"/>
    <w:rsid w:val="00A60D55"/>
    <w:rsid w:val="00A60E30"/>
    <w:rsid w:val="00A61DA4"/>
    <w:rsid w:val="00A62659"/>
    <w:rsid w:val="00A628D9"/>
    <w:rsid w:val="00A62985"/>
    <w:rsid w:val="00A633B0"/>
    <w:rsid w:val="00A641B2"/>
    <w:rsid w:val="00A64411"/>
    <w:rsid w:val="00A65024"/>
    <w:rsid w:val="00A65044"/>
    <w:rsid w:val="00A658AD"/>
    <w:rsid w:val="00A65B17"/>
    <w:rsid w:val="00A65DD8"/>
    <w:rsid w:val="00A66DC6"/>
    <w:rsid w:val="00A67BB3"/>
    <w:rsid w:val="00A67FEB"/>
    <w:rsid w:val="00A706FD"/>
    <w:rsid w:val="00A70752"/>
    <w:rsid w:val="00A70B37"/>
    <w:rsid w:val="00A70FFE"/>
    <w:rsid w:val="00A71DA8"/>
    <w:rsid w:val="00A72181"/>
    <w:rsid w:val="00A7313A"/>
    <w:rsid w:val="00A73CE7"/>
    <w:rsid w:val="00A76519"/>
    <w:rsid w:val="00A76C79"/>
    <w:rsid w:val="00A80E3F"/>
    <w:rsid w:val="00A80F31"/>
    <w:rsid w:val="00A8248F"/>
    <w:rsid w:val="00A828F4"/>
    <w:rsid w:val="00A82C47"/>
    <w:rsid w:val="00A82CC2"/>
    <w:rsid w:val="00A836E8"/>
    <w:rsid w:val="00A8531B"/>
    <w:rsid w:val="00A85F79"/>
    <w:rsid w:val="00A87FC8"/>
    <w:rsid w:val="00A87FF5"/>
    <w:rsid w:val="00A90CE3"/>
    <w:rsid w:val="00A90E36"/>
    <w:rsid w:val="00A9135C"/>
    <w:rsid w:val="00A92CD6"/>
    <w:rsid w:val="00A931DB"/>
    <w:rsid w:val="00A93BF7"/>
    <w:rsid w:val="00A946BC"/>
    <w:rsid w:val="00A94871"/>
    <w:rsid w:val="00A94D81"/>
    <w:rsid w:val="00AA28B9"/>
    <w:rsid w:val="00AA3929"/>
    <w:rsid w:val="00AA3A5D"/>
    <w:rsid w:val="00AA450E"/>
    <w:rsid w:val="00AA6408"/>
    <w:rsid w:val="00AA65F8"/>
    <w:rsid w:val="00AA66DC"/>
    <w:rsid w:val="00AA6C00"/>
    <w:rsid w:val="00AB1322"/>
    <w:rsid w:val="00AB1C86"/>
    <w:rsid w:val="00AB2A3B"/>
    <w:rsid w:val="00AB2DAF"/>
    <w:rsid w:val="00AB31E2"/>
    <w:rsid w:val="00AB3A57"/>
    <w:rsid w:val="00AB50D9"/>
    <w:rsid w:val="00AB53F3"/>
    <w:rsid w:val="00AB5D82"/>
    <w:rsid w:val="00AB6224"/>
    <w:rsid w:val="00AB6D75"/>
    <w:rsid w:val="00AB71A9"/>
    <w:rsid w:val="00AB729E"/>
    <w:rsid w:val="00AB74C3"/>
    <w:rsid w:val="00AC123F"/>
    <w:rsid w:val="00AC30DE"/>
    <w:rsid w:val="00AC57CC"/>
    <w:rsid w:val="00AC5A19"/>
    <w:rsid w:val="00AC6145"/>
    <w:rsid w:val="00AC642B"/>
    <w:rsid w:val="00AC672E"/>
    <w:rsid w:val="00AC7078"/>
    <w:rsid w:val="00AC70D0"/>
    <w:rsid w:val="00AD0499"/>
    <w:rsid w:val="00AD118B"/>
    <w:rsid w:val="00AD16B2"/>
    <w:rsid w:val="00AD18E7"/>
    <w:rsid w:val="00AD30F2"/>
    <w:rsid w:val="00AD398F"/>
    <w:rsid w:val="00AD4F6A"/>
    <w:rsid w:val="00AD60A5"/>
    <w:rsid w:val="00AD719E"/>
    <w:rsid w:val="00AD7336"/>
    <w:rsid w:val="00AE06D5"/>
    <w:rsid w:val="00AE0A3A"/>
    <w:rsid w:val="00AE0B0E"/>
    <w:rsid w:val="00AE0B22"/>
    <w:rsid w:val="00AE1580"/>
    <w:rsid w:val="00AE1B30"/>
    <w:rsid w:val="00AE20E7"/>
    <w:rsid w:val="00AE41A6"/>
    <w:rsid w:val="00AE49BB"/>
    <w:rsid w:val="00AE4BA6"/>
    <w:rsid w:val="00AE5995"/>
    <w:rsid w:val="00AE5EEB"/>
    <w:rsid w:val="00AE6DDF"/>
    <w:rsid w:val="00AE7294"/>
    <w:rsid w:val="00AE75B2"/>
    <w:rsid w:val="00AE7FB3"/>
    <w:rsid w:val="00AF0739"/>
    <w:rsid w:val="00AF0BA8"/>
    <w:rsid w:val="00AF0BC8"/>
    <w:rsid w:val="00AF0BD6"/>
    <w:rsid w:val="00AF0C48"/>
    <w:rsid w:val="00AF116F"/>
    <w:rsid w:val="00AF23E1"/>
    <w:rsid w:val="00AF2456"/>
    <w:rsid w:val="00AF27E6"/>
    <w:rsid w:val="00AF34BA"/>
    <w:rsid w:val="00AF4A2B"/>
    <w:rsid w:val="00AF4F51"/>
    <w:rsid w:val="00AF680F"/>
    <w:rsid w:val="00AF6C8A"/>
    <w:rsid w:val="00AF71DC"/>
    <w:rsid w:val="00AF7460"/>
    <w:rsid w:val="00B012B8"/>
    <w:rsid w:val="00B0144C"/>
    <w:rsid w:val="00B01616"/>
    <w:rsid w:val="00B01A23"/>
    <w:rsid w:val="00B01FCE"/>
    <w:rsid w:val="00B03FA3"/>
    <w:rsid w:val="00B05BDE"/>
    <w:rsid w:val="00B06DA7"/>
    <w:rsid w:val="00B06FD4"/>
    <w:rsid w:val="00B0735E"/>
    <w:rsid w:val="00B103C8"/>
    <w:rsid w:val="00B10DB0"/>
    <w:rsid w:val="00B11461"/>
    <w:rsid w:val="00B12929"/>
    <w:rsid w:val="00B13416"/>
    <w:rsid w:val="00B1699F"/>
    <w:rsid w:val="00B174A9"/>
    <w:rsid w:val="00B17B93"/>
    <w:rsid w:val="00B200FF"/>
    <w:rsid w:val="00B2041A"/>
    <w:rsid w:val="00B212F1"/>
    <w:rsid w:val="00B2189F"/>
    <w:rsid w:val="00B23163"/>
    <w:rsid w:val="00B23D25"/>
    <w:rsid w:val="00B244D2"/>
    <w:rsid w:val="00B254CD"/>
    <w:rsid w:val="00B25763"/>
    <w:rsid w:val="00B25B69"/>
    <w:rsid w:val="00B26FA0"/>
    <w:rsid w:val="00B30053"/>
    <w:rsid w:val="00B30AEC"/>
    <w:rsid w:val="00B311E8"/>
    <w:rsid w:val="00B32C21"/>
    <w:rsid w:val="00B3387E"/>
    <w:rsid w:val="00B34455"/>
    <w:rsid w:val="00B3508F"/>
    <w:rsid w:val="00B35648"/>
    <w:rsid w:val="00B35739"/>
    <w:rsid w:val="00B3581C"/>
    <w:rsid w:val="00B36F44"/>
    <w:rsid w:val="00B370DD"/>
    <w:rsid w:val="00B3741B"/>
    <w:rsid w:val="00B37ABA"/>
    <w:rsid w:val="00B4154A"/>
    <w:rsid w:val="00B415C9"/>
    <w:rsid w:val="00B41862"/>
    <w:rsid w:val="00B41902"/>
    <w:rsid w:val="00B42004"/>
    <w:rsid w:val="00B42C85"/>
    <w:rsid w:val="00B43C93"/>
    <w:rsid w:val="00B44101"/>
    <w:rsid w:val="00B44D5F"/>
    <w:rsid w:val="00B47419"/>
    <w:rsid w:val="00B47BD7"/>
    <w:rsid w:val="00B50315"/>
    <w:rsid w:val="00B540AD"/>
    <w:rsid w:val="00B578CA"/>
    <w:rsid w:val="00B57A1E"/>
    <w:rsid w:val="00B60645"/>
    <w:rsid w:val="00B610C1"/>
    <w:rsid w:val="00B61467"/>
    <w:rsid w:val="00B62845"/>
    <w:rsid w:val="00B63444"/>
    <w:rsid w:val="00B6389F"/>
    <w:rsid w:val="00B656DF"/>
    <w:rsid w:val="00B65AAC"/>
    <w:rsid w:val="00B66513"/>
    <w:rsid w:val="00B66847"/>
    <w:rsid w:val="00B66930"/>
    <w:rsid w:val="00B67423"/>
    <w:rsid w:val="00B67926"/>
    <w:rsid w:val="00B70A30"/>
    <w:rsid w:val="00B7111D"/>
    <w:rsid w:val="00B713F6"/>
    <w:rsid w:val="00B72054"/>
    <w:rsid w:val="00B73B8E"/>
    <w:rsid w:val="00B73D6C"/>
    <w:rsid w:val="00B742B0"/>
    <w:rsid w:val="00B745BE"/>
    <w:rsid w:val="00B74EFF"/>
    <w:rsid w:val="00B75CF7"/>
    <w:rsid w:val="00B75F83"/>
    <w:rsid w:val="00B807CC"/>
    <w:rsid w:val="00B81C34"/>
    <w:rsid w:val="00B81DA8"/>
    <w:rsid w:val="00B8206F"/>
    <w:rsid w:val="00B83417"/>
    <w:rsid w:val="00B83C46"/>
    <w:rsid w:val="00B83D88"/>
    <w:rsid w:val="00B841B2"/>
    <w:rsid w:val="00B8421A"/>
    <w:rsid w:val="00B845B1"/>
    <w:rsid w:val="00B84714"/>
    <w:rsid w:val="00B85BA9"/>
    <w:rsid w:val="00B8612B"/>
    <w:rsid w:val="00B863C0"/>
    <w:rsid w:val="00B86C06"/>
    <w:rsid w:val="00B86EFD"/>
    <w:rsid w:val="00B876C1"/>
    <w:rsid w:val="00B877CA"/>
    <w:rsid w:val="00B87AB6"/>
    <w:rsid w:val="00B90123"/>
    <w:rsid w:val="00B902BB"/>
    <w:rsid w:val="00B90643"/>
    <w:rsid w:val="00B907A5"/>
    <w:rsid w:val="00B90F6F"/>
    <w:rsid w:val="00B918E6"/>
    <w:rsid w:val="00B919F5"/>
    <w:rsid w:val="00B91AAD"/>
    <w:rsid w:val="00B91EE9"/>
    <w:rsid w:val="00B92A49"/>
    <w:rsid w:val="00B93218"/>
    <w:rsid w:val="00B93222"/>
    <w:rsid w:val="00B93314"/>
    <w:rsid w:val="00B9370D"/>
    <w:rsid w:val="00B94577"/>
    <w:rsid w:val="00B94A27"/>
    <w:rsid w:val="00B94EBA"/>
    <w:rsid w:val="00B96AD6"/>
    <w:rsid w:val="00B9741D"/>
    <w:rsid w:val="00B977C5"/>
    <w:rsid w:val="00B979FE"/>
    <w:rsid w:val="00BA0E77"/>
    <w:rsid w:val="00BA18C7"/>
    <w:rsid w:val="00BA28C7"/>
    <w:rsid w:val="00BA35E3"/>
    <w:rsid w:val="00BA5330"/>
    <w:rsid w:val="00BA59ED"/>
    <w:rsid w:val="00BA5C06"/>
    <w:rsid w:val="00BA5C1E"/>
    <w:rsid w:val="00BA601B"/>
    <w:rsid w:val="00BA72DA"/>
    <w:rsid w:val="00BB13D8"/>
    <w:rsid w:val="00BB1C86"/>
    <w:rsid w:val="00BB3666"/>
    <w:rsid w:val="00BB4D84"/>
    <w:rsid w:val="00BB6E98"/>
    <w:rsid w:val="00BC0324"/>
    <w:rsid w:val="00BC1D22"/>
    <w:rsid w:val="00BC1E5E"/>
    <w:rsid w:val="00BC1FF8"/>
    <w:rsid w:val="00BC275A"/>
    <w:rsid w:val="00BC3137"/>
    <w:rsid w:val="00BC3569"/>
    <w:rsid w:val="00BC3861"/>
    <w:rsid w:val="00BC3D09"/>
    <w:rsid w:val="00BC3DA8"/>
    <w:rsid w:val="00BC40B4"/>
    <w:rsid w:val="00BC4586"/>
    <w:rsid w:val="00BC49BD"/>
    <w:rsid w:val="00BC63C8"/>
    <w:rsid w:val="00BC7BC3"/>
    <w:rsid w:val="00BD0581"/>
    <w:rsid w:val="00BD1244"/>
    <w:rsid w:val="00BD15FC"/>
    <w:rsid w:val="00BD1672"/>
    <w:rsid w:val="00BD2708"/>
    <w:rsid w:val="00BD3DB7"/>
    <w:rsid w:val="00BD5CDF"/>
    <w:rsid w:val="00BD60D4"/>
    <w:rsid w:val="00BD79A6"/>
    <w:rsid w:val="00BD79E3"/>
    <w:rsid w:val="00BE004C"/>
    <w:rsid w:val="00BE079E"/>
    <w:rsid w:val="00BE0EC3"/>
    <w:rsid w:val="00BE1165"/>
    <w:rsid w:val="00BE2076"/>
    <w:rsid w:val="00BE2FE7"/>
    <w:rsid w:val="00BE38AE"/>
    <w:rsid w:val="00BE3E3F"/>
    <w:rsid w:val="00BE4E79"/>
    <w:rsid w:val="00BE55F3"/>
    <w:rsid w:val="00BE62D9"/>
    <w:rsid w:val="00BE680F"/>
    <w:rsid w:val="00BE7C9A"/>
    <w:rsid w:val="00BF0821"/>
    <w:rsid w:val="00BF12E4"/>
    <w:rsid w:val="00BF36C1"/>
    <w:rsid w:val="00BF491B"/>
    <w:rsid w:val="00BF4CEB"/>
    <w:rsid w:val="00BF5733"/>
    <w:rsid w:val="00BF6951"/>
    <w:rsid w:val="00BF6E8C"/>
    <w:rsid w:val="00BF7125"/>
    <w:rsid w:val="00BF7F8E"/>
    <w:rsid w:val="00C007D1"/>
    <w:rsid w:val="00C00809"/>
    <w:rsid w:val="00C00C30"/>
    <w:rsid w:val="00C01852"/>
    <w:rsid w:val="00C01B0A"/>
    <w:rsid w:val="00C01F72"/>
    <w:rsid w:val="00C02D3C"/>
    <w:rsid w:val="00C064D1"/>
    <w:rsid w:val="00C07017"/>
    <w:rsid w:val="00C0730E"/>
    <w:rsid w:val="00C1002F"/>
    <w:rsid w:val="00C10589"/>
    <w:rsid w:val="00C112CE"/>
    <w:rsid w:val="00C12FBF"/>
    <w:rsid w:val="00C138C3"/>
    <w:rsid w:val="00C13AF9"/>
    <w:rsid w:val="00C146F4"/>
    <w:rsid w:val="00C17153"/>
    <w:rsid w:val="00C1774D"/>
    <w:rsid w:val="00C20EAC"/>
    <w:rsid w:val="00C22065"/>
    <w:rsid w:val="00C2277B"/>
    <w:rsid w:val="00C227F5"/>
    <w:rsid w:val="00C22D55"/>
    <w:rsid w:val="00C23821"/>
    <w:rsid w:val="00C2573E"/>
    <w:rsid w:val="00C25E4B"/>
    <w:rsid w:val="00C25E6D"/>
    <w:rsid w:val="00C26492"/>
    <w:rsid w:val="00C2765A"/>
    <w:rsid w:val="00C27A09"/>
    <w:rsid w:val="00C31185"/>
    <w:rsid w:val="00C31AF1"/>
    <w:rsid w:val="00C325CB"/>
    <w:rsid w:val="00C33CF4"/>
    <w:rsid w:val="00C349AF"/>
    <w:rsid w:val="00C350F9"/>
    <w:rsid w:val="00C352B2"/>
    <w:rsid w:val="00C35A58"/>
    <w:rsid w:val="00C35BDA"/>
    <w:rsid w:val="00C35D8A"/>
    <w:rsid w:val="00C36DA9"/>
    <w:rsid w:val="00C3717D"/>
    <w:rsid w:val="00C37235"/>
    <w:rsid w:val="00C4000C"/>
    <w:rsid w:val="00C4259F"/>
    <w:rsid w:val="00C42E82"/>
    <w:rsid w:val="00C44643"/>
    <w:rsid w:val="00C447C9"/>
    <w:rsid w:val="00C46F71"/>
    <w:rsid w:val="00C46FAE"/>
    <w:rsid w:val="00C47B94"/>
    <w:rsid w:val="00C501BC"/>
    <w:rsid w:val="00C50247"/>
    <w:rsid w:val="00C50CD6"/>
    <w:rsid w:val="00C51105"/>
    <w:rsid w:val="00C51414"/>
    <w:rsid w:val="00C51ACE"/>
    <w:rsid w:val="00C5330C"/>
    <w:rsid w:val="00C5465B"/>
    <w:rsid w:val="00C55E7C"/>
    <w:rsid w:val="00C604FC"/>
    <w:rsid w:val="00C60867"/>
    <w:rsid w:val="00C61466"/>
    <w:rsid w:val="00C61855"/>
    <w:rsid w:val="00C62B4C"/>
    <w:rsid w:val="00C63364"/>
    <w:rsid w:val="00C63550"/>
    <w:rsid w:val="00C63D25"/>
    <w:rsid w:val="00C6429F"/>
    <w:rsid w:val="00C669FC"/>
    <w:rsid w:val="00C66F71"/>
    <w:rsid w:val="00C70BFD"/>
    <w:rsid w:val="00C70E1F"/>
    <w:rsid w:val="00C711E2"/>
    <w:rsid w:val="00C71286"/>
    <w:rsid w:val="00C71C21"/>
    <w:rsid w:val="00C72029"/>
    <w:rsid w:val="00C720AB"/>
    <w:rsid w:val="00C72E5C"/>
    <w:rsid w:val="00C73443"/>
    <w:rsid w:val="00C759C7"/>
    <w:rsid w:val="00C807EF"/>
    <w:rsid w:val="00C80D3B"/>
    <w:rsid w:val="00C81C54"/>
    <w:rsid w:val="00C82010"/>
    <w:rsid w:val="00C8223B"/>
    <w:rsid w:val="00C8386A"/>
    <w:rsid w:val="00C83937"/>
    <w:rsid w:val="00C840FF"/>
    <w:rsid w:val="00C842AF"/>
    <w:rsid w:val="00C8434F"/>
    <w:rsid w:val="00C8482B"/>
    <w:rsid w:val="00C84A5D"/>
    <w:rsid w:val="00C8561E"/>
    <w:rsid w:val="00C85856"/>
    <w:rsid w:val="00C865E1"/>
    <w:rsid w:val="00C86AF1"/>
    <w:rsid w:val="00C8708C"/>
    <w:rsid w:val="00C90262"/>
    <w:rsid w:val="00C903A4"/>
    <w:rsid w:val="00C907D8"/>
    <w:rsid w:val="00C90BF7"/>
    <w:rsid w:val="00C910A1"/>
    <w:rsid w:val="00C915DF"/>
    <w:rsid w:val="00CA01B6"/>
    <w:rsid w:val="00CA129B"/>
    <w:rsid w:val="00CA1520"/>
    <w:rsid w:val="00CA21E9"/>
    <w:rsid w:val="00CA2E12"/>
    <w:rsid w:val="00CA49E5"/>
    <w:rsid w:val="00CA4A36"/>
    <w:rsid w:val="00CA6C62"/>
    <w:rsid w:val="00CB2181"/>
    <w:rsid w:val="00CB2A49"/>
    <w:rsid w:val="00CB2EAE"/>
    <w:rsid w:val="00CB3293"/>
    <w:rsid w:val="00CB355B"/>
    <w:rsid w:val="00CB4E8D"/>
    <w:rsid w:val="00CB4FBE"/>
    <w:rsid w:val="00CB5450"/>
    <w:rsid w:val="00CB557D"/>
    <w:rsid w:val="00CC0DEA"/>
    <w:rsid w:val="00CC1AA4"/>
    <w:rsid w:val="00CC1D0D"/>
    <w:rsid w:val="00CC344C"/>
    <w:rsid w:val="00CC43D5"/>
    <w:rsid w:val="00CC4558"/>
    <w:rsid w:val="00CC4DFC"/>
    <w:rsid w:val="00CC4EC3"/>
    <w:rsid w:val="00CC4ECA"/>
    <w:rsid w:val="00CC5570"/>
    <w:rsid w:val="00CC5619"/>
    <w:rsid w:val="00CC5E3F"/>
    <w:rsid w:val="00CC6212"/>
    <w:rsid w:val="00CC698E"/>
    <w:rsid w:val="00CC70F7"/>
    <w:rsid w:val="00CC720A"/>
    <w:rsid w:val="00CC7F48"/>
    <w:rsid w:val="00CD1570"/>
    <w:rsid w:val="00CD1FBD"/>
    <w:rsid w:val="00CD2377"/>
    <w:rsid w:val="00CD4266"/>
    <w:rsid w:val="00CD4572"/>
    <w:rsid w:val="00CD4725"/>
    <w:rsid w:val="00CD5168"/>
    <w:rsid w:val="00CD566A"/>
    <w:rsid w:val="00CD63BD"/>
    <w:rsid w:val="00CD69AE"/>
    <w:rsid w:val="00CD6EE4"/>
    <w:rsid w:val="00CD72F8"/>
    <w:rsid w:val="00CD7B95"/>
    <w:rsid w:val="00CD7C8D"/>
    <w:rsid w:val="00CE11E4"/>
    <w:rsid w:val="00CE154A"/>
    <w:rsid w:val="00CE15A3"/>
    <w:rsid w:val="00CE1F5E"/>
    <w:rsid w:val="00CE2406"/>
    <w:rsid w:val="00CE2BDB"/>
    <w:rsid w:val="00CE2F7B"/>
    <w:rsid w:val="00CE329F"/>
    <w:rsid w:val="00CE3B6F"/>
    <w:rsid w:val="00CE4734"/>
    <w:rsid w:val="00CE48F1"/>
    <w:rsid w:val="00CE4D54"/>
    <w:rsid w:val="00CE5256"/>
    <w:rsid w:val="00CE6A49"/>
    <w:rsid w:val="00CE7404"/>
    <w:rsid w:val="00CF0B98"/>
    <w:rsid w:val="00CF0DE5"/>
    <w:rsid w:val="00CF225A"/>
    <w:rsid w:val="00CF37C1"/>
    <w:rsid w:val="00CF39FD"/>
    <w:rsid w:val="00CF3AB4"/>
    <w:rsid w:val="00CF4194"/>
    <w:rsid w:val="00CF4E71"/>
    <w:rsid w:val="00CF570D"/>
    <w:rsid w:val="00CF5A4C"/>
    <w:rsid w:val="00CF5F59"/>
    <w:rsid w:val="00CF6239"/>
    <w:rsid w:val="00CF6B2F"/>
    <w:rsid w:val="00D003C0"/>
    <w:rsid w:val="00D003E3"/>
    <w:rsid w:val="00D01149"/>
    <w:rsid w:val="00D01226"/>
    <w:rsid w:val="00D0313E"/>
    <w:rsid w:val="00D043DB"/>
    <w:rsid w:val="00D05A48"/>
    <w:rsid w:val="00D05B62"/>
    <w:rsid w:val="00D06623"/>
    <w:rsid w:val="00D06C51"/>
    <w:rsid w:val="00D07ECD"/>
    <w:rsid w:val="00D1025D"/>
    <w:rsid w:val="00D108F5"/>
    <w:rsid w:val="00D11EC5"/>
    <w:rsid w:val="00D12E2D"/>
    <w:rsid w:val="00D1315E"/>
    <w:rsid w:val="00D13370"/>
    <w:rsid w:val="00D14301"/>
    <w:rsid w:val="00D14945"/>
    <w:rsid w:val="00D15372"/>
    <w:rsid w:val="00D15C8D"/>
    <w:rsid w:val="00D205D3"/>
    <w:rsid w:val="00D21572"/>
    <w:rsid w:val="00D22007"/>
    <w:rsid w:val="00D223F9"/>
    <w:rsid w:val="00D22AE1"/>
    <w:rsid w:val="00D25811"/>
    <w:rsid w:val="00D258B0"/>
    <w:rsid w:val="00D25EDC"/>
    <w:rsid w:val="00D26A29"/>
    <w:rsid w:val="00D272D0"/>
    <w:rsid w:val="00D279BB"/>
    <w:rsid w:val="00D27ACA"/>
    <w:rsid w:val="00D31411"/>
    <w:rsid w:val="00D31C13"/>
    <w:rsid w:val="00D325C7"/>
    <w:rsid w:val="00D32AD7"/>
    <w:rsid w:val="00D32B00"/>
    <w:rsid w:val="00D32B85"/>
    <w:rsid w:val="00D32EB0"/>
    <w:rsid w:val="00D33522"/>
    <w:rsid w:val="00D345F7"/>
    <w:rsid w:val="00D3489E"/>
    <w:rsid w:val="00D34A05"/>
    <w:rsid w:val="00D34E3E"/>
    <w:rsid w:val="00D3500C"/>
    <w:rsid w:val="00D35309"/>
    <w:rsid w:val="00D35611"/>
    <w:rsid w:val="00D3692B"/>
    <w:rsid w:val="00D4041F"/>
    <w:rsid w:val="00D41ABA"/>
    <w:rsid w:val="00D41F2F"/>
    <w:rsid w:val="00D4256D"/>
    <w:rsid w:val="00D425FD"/>
    <w:rsid w:val="00D42CF4"/>
    <w:rsid w:val="00D43E40"/>
    <w:rsid w:val="00D4423E"/>
    <w:rsid w:val="00D44305"/>
    <w:rsid w:val="00D45ED9"/>
    <w:rsid w:val="00D46688"/>
    <w:rsid w:val="00D473D8"/>
    <w:rsid w:val="00D47E0E"/>
    <w:rsid w:val="00D50249"/>
    <w:rsid w:val="00D54BBE"/>
    <w:rsid w:val="00D554CA"/>
    <w:rsid w:val="00D56025"/>
    <w:rsid w:val="00D57502"/>
    <w:rsid w:val="00D57B90"/>
    <w:rsid w:val="00D60E16"/>
    <w:rsid w:val="00D61538"/>
    <w:rsid w:val="00D61DB1"/>
    <w:rsid w:val="00D63444"/>
    <w:rsid w:val="00D650F3"/>
    <w:rsid w:val="00D6600E"/>
    <w:rsid w:val="00D66304"/>
    <w:rsid w:val="00D6638A"/>
    <w:rsid w:val="00D70271"/>
    <w:rsid w:val="00D708B7"/>
    <w:rsid w:val="00D7119D"/>
    <w:rsid w:val="00D7124D"/>
    <w:rsid w:val="00D72188"/>
    <w:rsid w:val="00D72210"/>
    <w:rsid w:val="00D7386F"/>
    <w:rsid w:val="00D73CCA"/>
    <w:rsid w:val="00D77299"/>
    <w:rsid w:val="00D779F6"/>
    <w:rsid w:val="00D8083A"/>
    <w:rsid w:val="00D80A90"/>
    <w:rsid w:val="00D80C49"/>
    <w:rsid w:val="00D80C69"/>
    <w:rsid w:val="00D82207"/>
    <w:rsid w:val="00D832BA"/>
    <w:rsid w:val="00D83563"/>
    <w:rsid w:val="00D83967"/>
    <w:rsid w:val="00D85811"/>
    <w:rsid w:val="00D85E93"/>
    <w:rsid w:val="00D8686C"/>
    <w:rsid w:val="00D90AB9"/>
    <w:rsid w:val="00D91031"/>
    <w:rsid w:val="00D93920"/>
    <w:rsid w:val="00D94146"/>
    <w:rsid w:val="00D94330"/>
    <w:rsid w:val="00D94B2F"/>
    <w:rsid w:val="00D94E50"/>
    <w:rsid w:val="00D95160"/>
    <w:rsid w:val="00D962ED"/>
    <w:rsid w:val="00D963C1"/>
    <w:rsid w:val="00D96433"/>
    <w:rsid w:val="00D965E4"/>
    <w:rsid w:val="00DA0036"/>
    <w:rsid w:val="00DA0C53"/>
    <w:rsid w:val="00DA0DF0"/>
    <w:rsid w:val="00DA1806"/>
    <w:rsid w:val="00DA1E69"/>
    <w:rsid w:val="00DA2FC5"/>
    <w:rsid w:val="00DA32F7"/>
    <w:rsid w:val="00DA3661"/>
    <w:rsid w:val="00DA3ADA"/>
    <w:rsid w:val="00DA3B35"/>
    <w:rsid w:val="00DA3C25"/>
    <w:rsid w:val="00DA3D54"/>
    <w:rsid w:val="00DA516D"/>
    <w:rsid w:val="00DA7F4C"/>
    <w:rsid w:val="00DB08B3"/>
    <w:rsid w:val="00DB090C"/>
    <w:rsid w:val="00DB16BC"/>
    <w:rsid w:val="00DB18A9"/>
    <w:rsid w:val="00DB20B1"/>
    <w:rsid w:val="00DB2196"/>
    <w:rsid w:val="00DB30F6"/>
    <w:rsid w:val="00DB324E"/>
    <w:rsid w:val="00DB3BE0"/>
    <w:rsid w:val="00DB5B75"/>
    <w:rsid w:val="00DB6A53"/>
    <w:rsid w:val="00DB70B6"/>
    <w:rsid w:val="00DB72F7"/>
    <w:rsid w:val="00DB74C3"/>
    <w:rsid w:val="00DC1793"/>
    <w:rsid w:val="00DC180E"/>
    <w:rsid w:val="00DC27DB"/>
    <w:rsid w:val="00DC2E2A"/>
    <w:rsid w:val="00DC2E95"/>
    <w:rsid w:val="00DC2FA6"/>
    <w:rsid w:val="00DC339B"/>
    <w:rsid w:val="00DC3565"/>
    <w:rsid w:val="00DC3807"/>
    <w:rsid w:val="00DC422A"/>
    <w:rsid w:val="00DC4AE0"/>
    <w:rsid w:val="00DC51ED"/>
    <w:rsid w:val="00DC526F"/>
    <w:rsid w:val="00DC5C80"/>
    <w:rsid w:val="00DC5EFA"/>
    <w:rsid w:val="00DC6227"/>
    <w:rsid w:val="00DC6537"/>
    <w:rsid w:val="00DC6633"/>
    <w:rsid w:val="00DC6FD7"/>
    <w:rsid w:val="00DC7AEF"/>
    <w:rsid w:val="00DC7BAE"/>
    <w:rsid w:val="00DD036C"/>
    <w:rsid w:val="00DD1B4A"/>
    <w:rsid w:val="00DD1D8E"/>
    <w:rsid w:val="00DD3C30"/>
    <w:rsid w:val="00DD4911"/>
    <w:rsid w:val="00DD5418"/>
    <w:rsid w:val="00DD55DD"/>
    <w:rsid w:val="00DD584C"/>
    <w:rsid w:val="00DD59FB"/>
    <w:rsid w:val="00DD615A"/>
    <w:rsid w:val="00DD6EDC"/>
    <w:rsid w:val="00DD7681"/>
    <w:rsid w:val="00DD76C9"/>
    <w:rsid w:val="00DE079C"/>
    <w:rsid w:val="00DE0E39"/>
    <w:rsid w:val="00DE21DF"/>
    <w:rsid w:val="00DE3280"/>
    <w:rsid w:val="00DE4659"/>
    <w:rsid w:val="00DE57FD"/>
    <w:rsid w:val="00DE679B"/>
    <w:rsid w:val="00DE6B7B"/>
    <w:rsid w:val="00DE759E"/>
    <w:rsid w:val="00DE7A10"/>
    <w:rsid w:val="00DE7C42"/>
    <w:rsid w:val="00DE7D58"/>
    <w:rsid w:val="00DE7EA7"/>
    <w:rsid w:val="00DF0401"/>
    <w:rsid w:val="00DF15DE"/>
    <w:rsid w:val="00DF1627"/>
    <w:rsid w:val="00DF2E50"/>
    <w:rsid w:val="00DF3AA2"/>
    <w:rsid w:val="00DF57E2"/>
    <w:rsid w:val="00DF644D"/>
    <w:rsid w:val="00DF6A2B"/>
    <w:rsid w:val="00E00B98"/>
    <w:rsid w:val="00E0158E"/>
    <w:rsid w:val="00E019F8"/>
    <w:rsid w:val="00E02371"/>
    <w:rsid w:val="00E028CF"/>
    <w:rsid w:val="00E02F75"/>
    <w:rsid w:val="00E04265"/>
    <w:rsid w:val="00E063EE"/>
    <w:rsid w:val="00E06445"/>
    <w:rsid w:val="00E06FAD"/>
    <w:rsid w:val="00E070B5"/>
    <w:rsid w:val="00E0787B"/>
    <w:rsid w:val="00E1028F"/>
    <w:rsid w:val="00E10809"/>
    <w:rsid w:val="00E10C38"/>
    <w:rsid w:val="00E10F6F"/>
    <w:rsid w:val="00E114F8"/>
    <w:rsid w:val="00E12300"/>
    <w:rsid w:val="00E14082"/>
    <w:rsid w:val="00E1425F"/>
    <w:rsid w:val="00E15B3E"/>
    <w:rsid w:val="00E15DF5"/>
    <w:rsid w:val="00E161FD"/>
    <w:rsid w:val="00E16A50"/>
    <w:rsid w:val="00E173CF"/>
    <w:rsid w:val="00E173F7"/>
    <w:rsid w:val="00E17B33"/>
    <w:rsid w:val="00E20136"/>
    <w:rsid w:val="00E22435"/>
    <w:rsid w:val="00E22F01"/>
    <w:rsid w:val="00E23723"/>
    <w:rsid w:val="00E2386A"/>
    <w:rsid w:val="00E23C0C"/>
    <w:rsid w:val="00E25F2B"/>
    <w:rsid w:val="00E27B01"/>
    <w:rsid w:val="00E32204"/>
    <w:rsid w:val="00E344D4"/>
    <w:rsid w:val="00E349E4"/>
    <w:rsid w:val="00E35576"/>
    <w:rsid w:val="00E36736"/>
    <w:rsid w:val="00E37476"/>
    <w:rsid w:val="00E41546"/>
    <w:rsid w:val="00E43408"/>
    <w:rsid w:val="00E439D2"/>
    <w:rsid w:val="00E44231"/>
    <w:rsid w:val="00E44AD0"/>
    <w:rsid w:val="00E455AF"/>
    <w:rsid w:val="00E45966"/>
    <w:rsid w:val="00E50EE7"/>
    <w:rsid w:val="00E51256"/>
    <w:rsid w:val="00E51512"/>
    <w:rsid w:val="00E51673"/>
    <w:rsid w:val="00E5331F"/>
    <w:rsid w:val="00E53ED5"/>
    <w:rsid w:val="00E550ED"/>
    <w:rsid w:val="00E55625"/>
    <w:rsid w:val="00E5571D"/>
    <w:rsid w:val="00E557F4"/>
    <w:rsid w:val="00E565C4"/>
    <w:rsid w:val="00E57B23"/>
    <w:rsid w:val="00E60404"/>
    <w:rsid w:val="00E61B5F"/>
    <w:rsid w:val="00E61CEA"/>
    <w:rsid w:val="00E6270D"/>
    <w:rsid w:val="00E63088"/>
    <w:rsid w:val="00E638B6"/>
    <w:rsid w:val="00E643CA"/>
    <w:rsid w:val="00E654F6"/>
    <w:rsid w:val="00E65A8B"/>
    <w:rsid w:val="00E6670A"/>
    <w:rsid w:val="00E66866"/>
    <w:rsid w:val="00E66B56"/>
    <w:rsid w:val="00E66CEE"/>
    <w:rsid w:val="00E67088"/>
    <w:rsid w:val="00E67142"/>
    <w:rsid w:val="00E671E5"/>
    <w:rsid w:val="00E67AC0"/>
    <w:rsid w:val="00E71E3E"/>
    <w:rsid w:val="00E7229C"/>
    <w:rsid w:val="00E72571"/>
    <w:rsid w:val="00E72ECD"/>
    <w:rsid w:val="00E746B7"/>
    <w:rsid w:val="00E75818"/>
    <w:rsid w:val="00E758BC"/>
    <w:rsid w:val="00E75EDB"/>
    <w:rsid w:val="00E76BA0"/>
    <w:rsid w:val="00E76E07"/>
    <w:rsid w:val="00E77C02"/>
    <w:rsid w:val="00E77E9D"/>
    <w:rsid w:val="00E81C2A"/>
    <w:rsid w:val="00E83283"/>
    <w:rsid w:val="00E832E3"/>
    <w:rsid w:val="00E8367B"/>
    <w:rsid w:val="00E83BDE"/>
    <w:rsid w:val="00E844B9"/>
    <w:rsid w:val="00E85901"/>
    <w:rsid w:val="00E85B39"/>
    <w:rsid w:val="00E869A7"/>
    <w:rsid w:val="00E86E30"/>
    <w:rsid w:val="00E90197"/>
    <w:rsid w:val="00E9070D"/>
    <w:rsid w:val="00E90CCE"/>
    <w:rsid w:val="00E91036"/>
    <w:rsid w:val="00E91956"/>
    <w:rsid w:val="00E9268F"/>
    <w:rsid w:val="00E932C5"/>
    <w:rsid w:val="00E94B2E"/>
    <w:rsid w:val="00E94EFD"/>
    <w:rsid w:val="00E94F2D"/>
    <w:rsid w:val="00E9556B"/>
    <w:rsid w:val="00E96249"/>
    <w:rsid w:val="00E96E16"/>
    <w:rsid w:val="00EA087D"/>
    <w:rsid w:val="00EA1871"/>
    <w:rsid w:val="00EA3156"/>
    <w:rsid w:val="00EA34F0"/>
    <w:rsid w:val="00EA515F"/>
    <w:rsid w:val="00EA5F53"/>
    <w:rsid w:val="00EA6020"/>
    <w:rsid w:val="00EA68DB"/>
    <w:rsid w:val="00EB17A3"/>
    <w:rsid w:val="00EB198A"/>
    <w:rsid w:val="00EB258A"/>
    <w:rsid w:val="00EB2DD3"/>
    <w:rsid w:val="00EB39DB"/>
    <w:rsid w:val="00EB3B6D"/>
    <w:rsid w:val="00EB4B24"/>
    <w:rsid w:val="00EC1049"/>
    <w:rsid w:val="00EC357C"/>
    <w:rsid w:val="00EC5BA8"/>
    <w:rsid w:val="00EC5E69"/>
    <w:rsid w:val="00EC61BD"/>
    <w:rsid w:val="00EC7AC6"/>
    <w:rsid w:val="00EC7B83"/>
    <w:rsid w:val="00EC7DDC"/>
    <w:rsid w:val="00ED2228"/>
    <w:rsid w:val="00ED2A70"/>
    <w:rsid w:val="00ED316C"/>
    <w:rsid w:val="00ED3D73"/>
    <w:rsid w:val="00ED4900"/>
    <w:rsid w:val="00ED4A99"/>
    <w:rsid w:val="00ED515C"/>
    <w:rsid w:val="00ED59DC"/>
    <w:rsid w:val="00ED6154"/>
    <w:rsid w:val="00ED696D"/>
    <w:rsid w:val="00ED6FDF"/>
    <w:rsid w:val="00ED6FE0"/>
    <w:rsid w:val="00ED7588"/>
    <w:rsid w:val="00EE0315"/>
    <w:rsid w:val="00EE3733"/>
    <w:rsid w:val="00EE42BE"/>
    <w:rsid w:val="00EE46CA"/>
    <w:rsid w:val="00EE66A9"/>
    <w:rsid w:val="00EE6D4A"/>
    <w:rsid w:val="00EE7374"/>
    <w:rsid w:val="00EF130D"/>
    <w:rsid w:val="00EF2414"/>
    <w:rsid w:val="00EF27B7"/>
    <w:rsid w:val="00EF2CB3"/>
    <w:rsid w:val="00EF2CC6"/>
    <w:rsid w:val="00EF3605"/>
    <w:rsid w:val="00EF3730"/>
    <w:rsid w:val="00EF3CAE"/>
    <w:rsid w:val="00EF4171"/>
    <w:rsid w:val="00EF4B91"/>
    <w:rsid w:val="00EF4EA5"/>
    <w:rsid w:val="00EF53F2"/>
    <w:rsid w:val="00EF7AD0"/>
    <w:rsid w:val="00F01E96"/>
    <w:rsid w:val="00F02E65"/>
    <w:rsid w:val="00F03ACD"/>
    <w:rsid w:val="00F04CBD"/>
    <w:rsid w:val="00F054C2"/>
    <w:rsid w:val="00F05BFC"/>
    <w:rsid w:val="00F06B97"/>
    <w:rsid w:val="00F0789D"/>
    <w:rsid w:val="00F1086F"/>
    <w:rsid w:val="00F10975"/>
    <w:rsid w:val="00F11969"/>
    <w:rsid w:val="00F11A62"/>
    <w:rsid w:val="00F120BD"/>
    <w:rsid w:val="00F128A7"/>
    <w:rsid w:val="00F12E02"/>
    <w:rsid w:val="00F145FA"/>
    <w:rsid w:val="00F14EB6"/>
    <w:rsid w:val="00F17A9D"/>
    <w:rsid w:val="00F20CD0"/>
    <w:rsid w:val="00F20FC5"/>
    <w:rsid w:val="00F213E9"/>
    <w:rsid w:val="00F21B9A"/>
    <w:rsid w:val="00F21C25"/>
    <w:rsid w:val="00F23670"/>
    <w:rsid w:val="00F26594"/>
    <w:rsid w:val="00F3126B"/>
    <w:rsid w:val="00F31600"/>
    <w:rsid w:val="00F31A77"/>
    <w:rsid w:val="00F32EE0"/>
    <w:rsid w:val="00F3386C"/>
    <w:rsid w:val="00F34AB1"/>
    <w:rsid w:val="00F36653"/>
    <w:rsid w:val="00F36C3F"/>
    <w:rsid w:val="00F3707B"/>
    <w:rsid w:val="00F37506"/>
    <w:rsid w:val="00F37689"/>
    <w:rsid w:val="00F376B3"/>
    <w:rsid w:val="00F40508"/>
    <w:rsid w:val="00F4239B"/>
    <w:rsid w:val="00F43F26"/>
    <w:rsid w:val="00F4485D"/>
    <w:rsid w:val="00F45CFA"/>
    <w:rsid w:val="00F461AF"/>
    <w:rsid w:val="00F46405"/>
    <w:rsid w:val="00F50518"/>
    <w:rsid w:val="00F5128B"/>
    <w:rsid w:val="00F51929"/>
    <w:rsid w:val="00F5290D"/>
    <w:rsid w:val="00F53422"/>
    <w:rsid w:val="00F5345E"/>
    <w:rsid w:val="00F53E50"/>
    <w:rsid w:val="00F54726"/>
    <w:rsid w:val="00F5475A"/>
    <w:rsid w:val="00F553CB"/>
    <w:rsid w:val="00F5542E"/>
    <w:rsid w:val="00F565C0"/>
    <w:rsid w:val="00F56D8C"/>
    <w:rsid w:val="00F57E51"/>
    <w:rsid w:val="00F60066"/>
    <w:rsid w:val="00F620C1"/>
    <w:rsid w:val="00F622C0"/>
    <w:rsid w:val="00F62340"/>
    <w:rsid w:val="00F62D22"/>
    <w:rsid w:val="00F6326E"/>
    <w:rsid w:val="00F63546"/>
    <w:rsid w:val="00F645E3"/>
    <w:rsid w:val="00F646FC"/>
    <w:rsid w:val="00F64FFC"/>
    <w:rsid w:val="00F65B4B"/>
    <w:rsid w:val="00F66A69"/>
    <w:rsid w:val="00F67251"/>
    <w:rsid w:val="00F7067F"/>
    <w:rsid w:val="00F7124F"/>
    <w:rsid w:val="00F71308"/>
    <w:rsid w:val="00F716B5"/>
    <w:rsid w:val="00F71E35"/>
    <w:rsid w:val="00F722C2"/>
    <w:rsid w:val="00F726BD"/>
    <w:rsid w:val="00F735E2"/>
    <w:rsid w:val="00F75593"/>
    <w:rsid w:val="00F76645"/>
    <w:rsid w:val="00F8009E"/>
    <w:rsid w:val="00F805FB"/>
    <w:rsid w:val="00F8116A"/>
    <w:rsid w:val="00F819E8"/>
    <w:rsid w:val="00F82151"/>
    <w:rsid w:val="00F82F7A"/>
    <w:rsid w:val="00F84BC2"/>
    <w:rsid w:val="00F8551A"/>
    <w:rsid w:val="00F85581"/>
    <w:rsid w:val="00F85A23"/>
    <w:rsid w:val="00F85B3F"/>
    <w:rsid w:val="00F85E62"/>
    <w:rsid w:val="00F8666D"/>
    <w:rsid w:val="00F86CF6"/>
    <w:rsid w:val="00F9042B"/>
    <w:rsid w:val="00F91205"/>
    <w:rsid w:val="00F9464A"/>
    <w:rsid w:val="00F94BFE"/>
    <w:rsid w:val="00F955B9"/>
    <w:rsid w:val="00F959D5"/>
    <w:rsid w:val="00F95A55"/>
    <w:rsid w:val="00F97A85"/>
    <w:rsid w:val="00FA0BF6"/>
    <w:rsid w:val="00FA1843"/>
    <w:rsid w:val="00FA1AE9"/>
    <w:rsid w:val="00FA218F"/>
    <w:rsid w:val="00FA360C"/>
    <w:rsid w:val="00FA4F88"/>
    <w:rsid w:val="00FA549E"/>
    <w:rsid w:val="00FA5CF5"/>
    <w:rsid w:val="00FA62C2"/>
    <w:rsid w:val="00FA63AD"/>
    <w:rsid w:val="00FA6DC3"/>
    <w:rsid w:val="00FA71BC"/>
    <w:rsid w:val="00FB097F"/>
    <w:rsid w:val="00FB0C05"/>
    <w:rsid w:val="00FB1605"/>
    <w:rsid w:val="00FB3164"/>
    <w:rsid w:val="00FB32C6"/>
    <w:rsid w:val="00FB40B3"/>
    <w:rsid w:val="00FB5678"/>
    <w:rsid w:val="00FB722D"/>
    <w:rsid w:val="00FC08EC"/>
    <w:rsid w:val="00FC098D"/>
    <w:rsid w:val="00FC14FB"/>
    <w:rsid w:val="00FC1881"/>
    <w:rsid w:val="00FC1F8B"/>
    <w:rsid w:val="00FC20F1"/>
    <w:rsid w:val="00FC217F"/>
    <w:rsid w:val="00FC240C"/>
    <w:rsid w:val="00FC253B"/>
    <w:rsid w:val="00FC2B55"/>
    <w:rsid w:val="00FC371E"/>
    <w:rsid w:val="00FC394B"/>
    <w:rsid w:val="00FC44A8"/>
    <w:rsid w:val="00FC454E"/>
    <w:rsid w:val="00FC524A"/>
    <w:rsid w:val="00FC53FA"/>
    <w:rsid w:val="00FC66F6"/>
    <w:rsid w:val="00FC6852"/>
    <w:rsid w:val="00FC7032"/>
    <w:rsid w:val="00FC7566"/>
    <w:rsid w:val="00FC7A04"/>
    <w:rsid w:val="00FD03C4"/>
    <w:rsid w:val="00FD113E"/>
    <w:rsid w:val="00FD15B3"/>
    <w:rsid w:val="00FD1B17"/>
    <w:rsid w:val="00FD1DFC"/>
    <w:rsid w:val="00FD2B04"/>
    <w:rsid w:val="00FD5EB0"/>
    <w:rsid w:val="00FD6405"/>
    <w:rsid w:val="00FD65AD"/>
    <w:rsid w:val="00FD68E1"/>
    <w:rsid w:val="00FD6F2D"/>
    <w:rsid w:val="00FD7B76"/>
    <w:rsid w:val="00FE078D"/>
    <w:rsid w:val="00FE0C47"/>
    <w:rsid w:val="00FE199E"/>
    <w:rsid w:val="00FE2A3A"/>
    <w:rsid w:val="00FE30FE"/>
    <w:rsid w:val="00FE51BC"/>
    <w:rsid w:val="00FE5772"/>
    <w:rsid w:val="00FE7839"/>
    <w:rsid w:val="00FF0AB9"/>
    <w:rsid w:val="00FF20EC"/>
    <w:rsid w:val="00FF2C0F"/>
    <w:rsid w:val="00FF317F"/>
    <w:rsid w:val="00FF40D7"/>
    <w:rsid w:val="00FF4680"/>
    <w:rsid w:val="00FF49A4"/>
    <w:rsid w:val="00FF5598"/>
    <w:rsid w:val="00FF6208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64877"/>
    <w:rPr>
      <w:sz w:val="24"/>
      <w:szCs w:val="24"/>
    </w:rPr>
  </w:style>
  <w:style w:type="paragraph" w:styleId="15">
    <w:name w:val="heading 1"/>
    <w:aliases w:val="БЛОК,Заголовок 1 Знак Знак,Заголовок 1 Знак Знак Знак"/>
    <w:basedOn w:val="a6"/>
    <w:next w:val="a6"/>
    <w:link w:val="130"/>
    <w:qFormat/>
    <w:rsid w:val="001F691E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ГЛАВА,Знак2 Знак, Знак2, Знак2 Знак"/>
    <w:basedOn w:val="a6"/>
    <w:next w:val="a6"/>
    <w:link w:val="210"/>
    <w:qFormat/>
    <w:rsid w:val="001F691E"/>
    <w:pPr>
      <w:keepNext/>
      <w:numPr>
        <w:ilvl w:val="1"/>
        <w:numId w:val="30"/>
      </w:numPr>
      <w:tabs>
        <w:tab w:val="left" w:pos="6480"/>
      </w:tabs>
      <w:autoSpaceDE w:val="0"/>
      <w:autoSpaceDN w:val="0"/>
      <w:spacing w:before="240" w:after="60" w:line="360" w:lineRule="auto"/>
      <w:jc w:val="center"/>
      <w:outlineLvl w:val="1"/>
    </w:pPr>
    <w:rPr>
      <w:rFonts w:ascii="Bookman Old Style" w:hAnsi="Bookman Old Style"/>
      <w:b/>
      <w:bCs/>
      <w:caps/>
      <w:sz w:val="28"/>
      <w:szCs w:val="28"/>
    </w:rPr>
  </w:style>
  <w:style w:type="paragraph" w:styleId="30">
    <w:name w:val="heading 3"/>
    <w:aliases w:val="ПодЗаголовок, Знак3, Знак3 Знак,Знак3,Знак3 Знак"/>
    <w:basedOn w:val="a6"/>
    <w:next w:val="a6"/>
    <w:link w:val="31"/>
    <w:qFormat/>
    <w:rsid w:val="001F691E"/>
    <w:pPr>
      <w:keepNext/>
      <w:numPr>
        <w:ilvl w:val="2"/>
        <w:numId w:val="30"/>
      </w:numPr>
      <w:spacing w:before="240" w:after="60" w:line="360" w:lineRule="auto"/>
      <w:outlineLvl w:val="2"/>
    </w:pPr>
    <w:rPr>
      <w:rFonts w:ascii="Bookman Old Style" w:hAnsi="Bookman Old Style"/>
      <w:b/>
      <w:bCs/>
      <w:i/>
      <w:iCs/>
      <w:sz w:val="28"/>
      <w:szCs w:val="26"/>
    </w:rPr>
  </w:style>
  <w:style w:type="paragraph" w:styleId="4">
    <w:name w:val="heading 4"/>
    <w:aliases w:val="Заголовок 4ТАБЛИЦ"/>
    <w:basedOn w:val="a6"/>
    <w:next w:val="a6"/>
    <w:link w:val="40"/>
    <w:qFormat/>
    <w:rsid w:val="001F691E"/>
    <w:pPr>
      <w:keepNext/>
      <w:shd w:val="clear" w:color="auto" w:fill="FFFFFF"/>
      <w:tabs>
        <w:tab w:val="left" w:pos="6480"/>
      </w:tabs>
      <w:spacing w:before="379" w:line="221" w:lineRule="exact"/>
      <w:ind w:right="-83"/>
      <w:outlineLvl w:val="3"/>
    </w:pPr>
    <w:rPr>
      <w:bCs/>
      <w:i/>
      <w:sz w:val="28"/>
      <w:u w:val="single"/>
    </w:rPr>
  </w:style>
  <w:style w:type="paragraph" w:styleId="5">
    <w:name w:val="heading 5"/>
    <w:basedOn w:val="a6"/>
    <w:next w:val="a6"/>
    <w:link w:val="50"/>
    <w:qFormat/>
    <w:rsid w:val="001F69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1F69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1F691E"/>
    <w:pPr>
      <w:keepNext/>
      <w:outlineLvl w:val="6"/>
    </w:pPr>
    <w:rPr>
      <w:szCs w:val="20"/>
    </w:rPr>
  </w:style>
  <w:style w:type="paragraph" w:styleId="8">
    <w:name w:val="heading 8"/>
    <w:basedOn w:val="a6"/>
    <w:next w:val="a6"/>
    <w:link w:val="80"/>
    <w:qFormat/>
    <w:rsid w:val="001F691E"/>
    <w:pPr>
      <w:keepNext/>
      <w:tabs>
        <w:tab w:val="left" w:pos="6480"/>
      </w:tabs>
      <w:ind w:firstLine="720"/>
      <w:jc w:val="right"/>
      <w:outlineLvl w:val="7"/>
    </w:pPr>
    <w:rPr>
      <w:b/>
      <w:sz w:val="28"/>
      <w:szCs w:val="28"/>
    </w:rPr>
  </w:style>
  <w:style w:type="paragraph" w:styleId="9">
    <w:name w:val="heading 9"/>
    <w:basedOn w:val="a6"/>
    <w:next w:val="a6"/>
    <w:link w:val="91"/>
    <w:qFormat/>
    <w:rsid w:val="001F691E"/>
    <w:pPr>
      <w:keepNext/>
      <w:ind w:left="57" w:right="57" w:firstLine="709"/>
      <w:jc w:val="both"/>
      <w:outlineLvl w:val="8"/>
    </w:pPr>
    <w:rPr>
      <w:b/>
      <w:sz w:val="28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Знак"/>
    <w:basedOn w:val="a6"/>
    <w:rsid w:val="001F691E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6"/>
    <w:link w:val="25"/>
    <w:rsid w:val="001F691E"/>
    <w:pPr>
      <w:autoSpaceDE w:val="0"/>
      <w:autoSpaceDN w:val="0"/>
      <w:ind w:firstLine="720"/>
      <w:jc w:val="both"/>
    </w:pPr>
  </w:style>
  <w:style w:type="paragraph" w:customStyle="1" w:styleId="26">
    <w:name w:val="заголовок 2"/>
    <w:basedOn w:val="a6"/>
    <w:next w:val="a6"/>
    <w:rsid w:val="001F691E"/>
    <w:pPr>
      <w:keepNext/>
      <w:autoSpaceDE w:val="0"/>
      <w:autoSpaceDN w:val="0"/>
      <w:ind w:firstLine="720"/>
      <w:jc w:val="right"/>
    </w:pPr>
    <w:rPr>
      <w:i/>
      <w:iCs/>
      <w:sz w:val="20"/>
      <w:szCs w:val="20"/>
    </w:rPr>
  </w:style>
  <w:style w:type="paragraph" w:styleId="41">
    <w:name w:val="toc 4"/>
    <w:basedOn w:val="a6"/>
    <w:next w:val="a6"/>
    <w:autoRedefine/>
    <w:uiPriority w:val="39"/>
    <w:rsid w:val="001F691E"/>
    <w:pPr>
      <w:ind w:left="480"/>
    </w:pPr>
    <w:rPr>
      <w:sz w:val="20"/>
      <w:szCs w:val="20"/>
    </w:rPr>
  </w:style>
  <w:style w:type="paragraph" w:styleId="ab">
    <w:name w:val="Body Text"/>
    <w:aliases w:val="Знак1 Знак, Знак1 Знак"/>
    <w:basedOn w:val="a6"/>
    <w:link w:val="27"/>
    <w:rsid w:val="001F691E"/>
    <w:pPr>
      <w:spacing w:after="120"/>
    </w:pPr>
  </w:style>
  <w:style w:type="paragraph" w:styleId="ac">
    <w:name w:val="Normal (Web)"/>
    <w:aliases w:val="Обычный (веб)3,Обычный (Web)"/>
    <w:basedOn w:val="a6"/>
    <w:rsid w:val="001F691E"/>
    <w:pPr>
      <w:ind w:firstLine="150"/>
    </w:pPr>
    <w:rPr>
      <w:rFonts w:ascii="Tahoma" w:hAnsi="Tahoma" w:cs="Tahoma"/>
    </w:rPr>
  </w:style>
  <w:style w:type="paragraph" w:customStyle="1" w:styleId="ad">
    <w:name w:val="прочие заголовки"/>
    <w:basedOn w:val="a6"/>
    <w:rsid w:val="001F691E"/>
    <w:pPr>
      <w:spacing w:before="120" w:after="60"/>
      <w:ind w:firstLine="709"/>
      <w:jc w:val="both"/>
    </w:pPr>
    <w:rPr>
      <w:rFonts w:ascii="Bookman Old Style" w:hAnsi="Bookman Old Style"/>
      <w:b/>
      <w:spacing w:val="-10"/>
      <w:w w:val="90"/>
      <w:sz w:val="22"/>
    </w:rPr>
  </w:style>
  <w:style w:type="paragraph" w:styleId="ae">
    <w:name w:val="Body Text Indent"/>
    <w:basedOn w:val="a6"/>
    <w:link w:val="16"/>
    <w:rsid w:val="001F691E"/>
    <w:pPr>
      <w:spacing w:after="120"/>
      <w:ind w:left="283"/>
    </w:pPr>
  </w:style>
  <w:style w:type="paragraph" w:customStyle="1" w:styleId="af">
    <w:name w:val="Знак"/>
    <w:basedOn w:val="a6"/>
    <w:rsid w:val="001F691E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1F69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6"/>
    <w:link w:val="17"/>
    <w:rsid w:val="001F691E"/>
    <w:pPr>
      <w:tabs>
        <w:tab w:val="center" w:pos="4677"/>
        <w:tab w:val="right" w:pos="9355"/>
      </w:tabs>
    </w:pPr>
  </w:style>
  <w:style w:type="character" w:styleId="af1">
    <w:name w:val="page number"/>
    <w:basedOn w:val="a7"/>
    <w:rsid w:val="001F691E"/>
  </w:style>
  <w:style w:type="paragraph" w:customStyle="1" w:styleId="af2">
    <w:name w:val="Знак Знак Знак Знак"/>
    <w:basedOn w:val="a6"/>
    <w:rsid w:val="001F691E"/>
    <w:rPr>
      <w:rFonts w:ascii="Verdana" w:hAnsi="Verdana" w:cs="Verdana"/>
      <w:sz w:val="20"/>
      <w:szCs w:val="20"/>
      <w:lang w:val="en-US" w:eastAsia="en-US"/>
    </w:rPr>
  </w:style>
  <w:style w:type="paragraph" w:styleId="28">
    <w:name w:val="toc 2"/>
    <w:basedOn w:val="a6"/>
    <w:next w:val="a6"/>
    <w:autoRedefine/>
    <w:uiPriority w:val="39"/>
    <w:qFormat/>
    <w:rsid w:val="001F691E"/>
    <w:pPr>
      <w:spacing w:before="240"/>
      <w:outlineLvl w:val="1"/>
    </w:pPr>
    <w:rPr>
      <w:b/>
      <w:bCs/>
      <w:sz w:val="28"/>
      <w:szCs w:val="28"/>
    </w:rPr>
  </w:style>
  <w:style w:type="paragraph" w:styleId="32">
    <w:name w:val="toc 3"/>
    <w:basedOn w:val="a6"/>
    <w:next w:val="a6"/>
    <w:autoRedefine/>
    <w:uiPriority w:val="39"/>
    <w:qFormat/>
    <w:rsid w:val="001F691E"/>
    <w:pPr>
      <w:ind w:left="240"/>
    </w:pPr>
    <w:rPr>
      <w:sz w:val="20"/>
      <w:szCs w:val="20"/>
    </w:rPr>
  </w:style>
  <w:style w:type="character" w:styleId="af3">
    <w:name w:val="Hyperlink"/>
    <w:uiPriority w:val="99"/>
    <w:rsid w:val="001F691E"/>
    <w:rPr>
      <w:color w:val="0000FF"/>
      <w:u w:val="single"/>
    </w:rPr>
  </w:style>
  <w:style w:type="character" w:customStyle="1" w:styleId="29">
    <w:name w:val="Основной текст 2 Знак"/>
    <w:rsid w:val="001F691E"/>
    <w:rPr>
      <w:rFonts w:ascii="Bookman Old Style" w:hAnsi="Bookman Old Style"/>
    </w:rPr>
  </w:style>
  <w:style w:type="paragraph" w:customStyle="1" w:styleId="ConsPlusNormal">
    <w:name w:val="ConsPlusNormal"/>
    <w:link w:val="ConsPlusNormal0"/>
    <w:rsid w:val="001F6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6"/>
    <w:link w:val="310"/>
    <w:rsid w:val="001F691E"/>
    <w:pPr>
      <w:spacing w:after="120"/>
    </w:pPr>
    <w:rPr>
      <w:sz w:val="16"/>
      <w:szCs w:val="16"/>
    </w:rPr>
  </w:style>
  <w:style w:type="paragraph" w:styleId="af4">
    <w:name w:val="Title"/>
    <w:aliases w:val="Çàãîëîâîê,Caaieiaie"/>
    <w:basedOn w:val="a6"/>
    <w:link w:val="18"/>
    <w:qFormat/>
    <w:rsid w:val="001F691E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</w:rPr>
  </w:style>
  <w:style w:type="paragraph" w:customStyle="1" w:styleId="Iauiue">
    <w:name w:val="Iau?iue"/>
    <w:rsid w:val="001F691E"/>
    <w:pPr>
      <w:widowControl w:val="0"/>
    </w:pPr>
    <w:rPr>
      <w:lang w:val="en-US"/>
    </w:rPr>
  </w:style>
  <w:style w:type="paragraph" w:styleId="19">
    <w:name w:val="toc 1"/>
    <w:basedOn w:val="af"/>
    <w:next w:val="a6"/>
    <w:autoRedefine/>
    <w:uiPriority w:val="39"/>
    <w:qFormat/>
    <w:rsid w:val="007C5BC0"/>
    <w:pPr>
      <w:spacing w:before="360"/>
      <w:jc w:val="both"/>
    </w:pPr>
    <w:rPr>
      <w:rFonts w:ascii="Bookman Old Style" w:hAnsi="Bookman Old Style" w:cs="Arial"/>
      <w:b/>
      <w:bCs/>
      <w:caps/>
      <w:sz w:val="24"/>
      <w:szCs w:val="24"/>
      <w:lang w:val="ru-RU" w:eastAsia="ru-RU"/>
    </w:rPr>
  </w:style>
  <w:style w:type="paragraph" w:styleId="af5">
    <w:name w:val="header"/>
    <w:basedOn w:val="a6"/>
    <w:link w:val="1a"/>
    <w:uiPriority w:val="99"/>
    <w:rsid w:val="001F691E"/>
    <w:pPr>
      <w:tabs>
        <w:tab w:val="center" w:pos="4677"/>
        <w:tab w:val="right" w:pos="9355"/>
      </w:tabs>
    </w:pPr>
  </w:style>
  <w:style w:type="character" w:styleId="af6">
    <w:name w:val="annotation reference"/>
    <w:semiHidden/>
    <w:rsid w:val="001F691E"/>
    <w:rPr>
      <w:sz w:val="16"/>
      <w:szCs w:val="16"/>
    </w:rPr>
  </w:style>
  <w:style w:type="paragraph" w:styleId="af7">
    <w:name w:val="annotation text"/>
    <w:basedOn w:val="a6"/>
    <w:link w:val="af8"/>
    <w:semiHidden/>
    <w:rsid w:val="001F691E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1F691E"/>
    <w:rPr>
      <w:b/>
      <w:bCs/>
    </w:rPr>
  </w:style>
  <w:style w:type="paragraph" w:styleId="afb">
    <w:name w:val="Balloon Text"/>
    <w:basedOn w:val="a6"/>
    <w:link w:val="1b"/>
    <w:rsid w:val="001F691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6"/>
    <w:rsid w:val="001F691E"/>
    <w:pPr>
      <w:spacing w:before="100" w:beforeAutospacing="1" w:after="100" w:afterAutospacing="1"/>
    </w:pPr>
  </w:style>
  <w:style w:type="paragraph" w:styleId="2a">
    <w:name w:val="Body Text 2"/>
    <w:basedOn w:val="a6"/>
    <w:link w:val="211"/>
    <w:rsid w:val="001F691E"/>
    <w:pPr>
      <w:spacing w:after="120" w:line="480" w:lineRule="auto"/>
    </w:pPr>
  </w:style>
  <w:style w:type="paragraph" w:styleId="34">
    <w:name w:val="Body Text Indent 3"/>
    <w:basedOn w:val="a6"/>
    <w:link w:val="311"/>
    <w:rsid w:val="001F691E"/>
    <w:pPr>
      <w:spacing w:after="120"/>
      <w:ind w:left="283"/>
    </w:pPr>
    <w:rPr>
      <w:sz w:val="16"/>
      <w:szCs w:val="16"/>
    </w:rPr>
  </w:style>
  <w:style w:type="paragraph" w:customStyle="1" w:styleId="35">
    <w:name w:val="Знак3 Знак Знак Знак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 Знак"/>
    <w:rsid w:val="001F691E"/>
    <w:rPr>
      <w:sz w:val="22"/>
      <w:szCs w:val="24"/>
    </w:rPr>
  </w:style>
  <w:style w:type="character" w:customStyle="1" w:styleId="Normal1">
    <w:name w:val="Normal Знак Знак1"/>
    <w:rsid w:val="001F691E"/>
    <w:rPr>
      <w:sz w:val="22"/>
      <w:szCs w:val="24"/>
      <w:lang w:val="ru-RU" w:eastAsia="ru-RU" w:bidi="ar-SA"/>
    </w:rPr>
  </w:style>
  <w:style w:type="character" w:customStyle="1" w:styleId="apple-style-span">
    <w:name w:val="apple-style-span"/>
    <w:basedOn w:val="a7"/>
    <w:rsid w:val="001F691E"/>
  </w:style>
  <w:style w:type="character" w:customStyle="1" w:styleId="apple-converted-space">
    <w:name w:val="apple-converted-space"/>
    <w:basedOn w:val="a7"/>
    <w:rsid w:val="001F691E"/>
  </w:style>
  <w:style w:type="paragraph" w:customStyle="1" w:styleId="1c">
    <w:name w:val="Обычный1"/>
    <w:rsid w:val="001F691E"/>
    <w:pPr>
      <w:spacing w:before="100" w:after="100"/>
    </w:pPr>
    <w:rPr>
      <w:snapToGrid w:val="0"/>
      <w:sz w:val="24"/>
    </w:rPr>
  </w:style>
  <w:style w:type="paragraph" w:customStyle="1" w:styleId="1d">
    <w:name w:val="Основной текст1"/>
    <w:basedOn w:val="a6"/>
    <w:rsid w:val="001F691E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customStyle="1" w:styleId="1e">
    <w:name w:val="Знак Знак Знак1 Знак"/>
    <w:basedOn w:val="a6"/>
    <w:rsid w:val="001F6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51">
    <w:name w:val="toc 5"/>
    <w:basedOn w:val="a6"/>
    <w:next w:val="a6"/>
    <w:autoRedefine/>
    <w:uiPriority w:val="39"/>
    <w:rsid w:val="001F691E"/>
    <w:pPr>
      <w:ind w:left="720"/>
    </w:pPr>
    <w:rPr>
      <w:sz w:val="20"/>
      <w:szCs w:val="20"/>
    </w:rPr>
  </w:style>
  <w:style w:type="paragraph" w:styleId="61">
    <w:name w:val="toc 6"/>
    <w:basedOn w:val="a6"/>
    <w:next w:val="a6"/>
    <w:autoRedefine/>
    <w:uiPriority w:val="39"/>
    <w:rsid w:val="001F691E"/>
    <w:pPr>
      <w:ind w:left="960"/>
    </w:pPr>
    <w:rPr>
      <w:sz w:val="20"/>
      <w:szCs w:val="20"/>
    </w:rPr>
  </w:style>
  <w:style w:type="paragraph" w:styleId="71">
    <w:name w:val="toc 7"/>
    <w:basedOn w:val="a6"/>
    <w:next w:val="a6"/>
    <w:autoRedefine/>
    <w:uiPriority w:val="39"/>
    <w:rsid w:val="001F691E"/>
    <w:pPr>
      <w:ind w:left="1200"/>
    </w:pPr>
    <w:rPr>
      <w:sz w:val="20"/>
      <w:szCs w:val="20"/>
    </w:rPr>
  </w:style>
  <w:style w:type="paragraph" w:styleId="81">
    <w:name w:val="toc 8"/>
    <w:basedOn w:val="a6"/>
    <w:next w:val="a6"/>
    <w:autoRedefine/>
    <w:uiPriority w:val="39"/>
    <w:rsid w:val="001F691E"/>
    <w:pPr>
      <w:ind w:left="1440"/>
    </w:pPr>
    <w:rPr>
      <w:sz w:val="20"/>
      <w:szCs w:val="20"/>
    </w:rPr>
  </w:style>
  <w:style w:type="paragraph" w:styleId="90">
    <w:name w:val="toc 9"/>
    <w:basedOn w:val="a6"/>
    <w:next w:val="a6"/>
    <w:autoRedefine/>
    <w:uiPriority w:val="39"/>
    <w:rsid w:val="001F691E"/>
    <w:pPr>
      <w:ind w:left="1680"/>
    </w:pPr>
    <w:rPr>
      <w:sz w:val="20"/>
      <w:szCs w:val="20"/>
    </w:rPr>
  </w:style>
  <w:style w:type="character" w:customStyle="1" w:styleId="110">
    <w:name w:val="Знак1 Знак Знак Знак1"/>
    <w:locked/>
    <w:rsid w:val="001F691E"/>
    <w:rPr>
      <w:sz w:val="24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lock Text"/>
    <w:basedOn w:val="a6"/>
    <w:rsid w:val="001F691E"/>
    <w:pPr>
      <w:ind w:left="57" w:right="57" w:firstLine="709"/>
      <w:jc w:val="both"/>
    </w:pPr>
    <w:rPr>
      <w:sz w:val="28"/>
      <w:szCs w:val="20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6"/>
    <w:link w:val="1f"/>
    <w:rsid w:val="001F691E"/>
    <w:rPr>
      <w:sz w:val="20"/>
      <w:szCs w:val="20"/>
    </w:rPr>
  </w:style>
  <w:style w:type="character" w:styleId="afe">
    <w:name w:val="footnote reference"/>
    <w:rsid w:val="001F691E"/>
    <w:rPr>
      <w:vertAlign w:val="superscript"/>
    </w:rPr>
  </w:style>
  <w:style w:type="paragraph" w:styleId="aff">
    <w:name w:val="caption"/>
    <w:aliases w:val=" Знак6,Номер объекта"/>
    <w:basedOn w:val="a6"/>
    <w:next w:val="a6"/>
    <w:link w:val="aff0"/>
    <w:qFormat/>
    <w:rsid w:val="001F691E"/>
    <w:pPr>
      <w:tabs>
        <w:tab w:val="left" w:pos="6480"/>
      </w:tabs>
      <w:spacing w:before="160"/>
      <w:jc w:val="center"/>
    </w:pPr>
    <w:rPr>
      <w:rFonts w:ascii="Bookman Old Style" w:hAnsi="Bookman Old Style"/>
      <w:b/>
    </w:rPr>
  </w:style>
  <w:style w:type="paragraph" w:customStyle="1" w:styleId="aff1">
    <w:name w:val="Номер таблицы"/>
    <w:basedOn w:val="ae"/>
    <w:autoRedefine/>
    <w:rsid w:val="001F691E"/>
    <w:pPr>
      <w:tabs>
        <w:tab w:val="left" w:pos="6480"/>
      </w:tabs>
      <w:spacing w:before="60"/>
      <w:ind w:left="0" w:firstLine="709"/>
      <w:jc w:val="right"/>
    </w:pPr>
    <w:rPr>
      <w:rFonts w:ascii="Bookman Old Style" w:hAnsi="Bookman Old Style"/>
      <w:szCs w:val="22"/>
    </w:rPr>
  </w:style>
  <w:style w:type="table" w:styleId="aff2">
    <w:name w:val="Table Grid"/>
    <w:aliases w:val="Сетка таблицы1"/>
    <w:basedOn w:val="a8"/>
    <w:rsid w:val="001F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qFormat/>
    <w:rsid w:val="001F691E"/>
    <w:rPr>
      <w:b/>
      <w:bCs/>
    </w:rPr>
  </w:style>
  <w:style w:type="character" w:styleId="aff4">
    <w:name w:val="Emphasis"/>
    <w:qFormat/>
    <w:rsid w:val="001F691E"/>
    <w:rPr>
      <w:i/>
      <w:iCs/>
    </w:rPr>
  </w:style>
  <w:style w:type="paragraph" w:customStyle="1" w:styleId="2b">
    <w:name w:val="Основной текст2"/>
    <w:basedOn w:val="a6"/>
    <w:rsid w:val="001F691E"/>
    <w:pPr>
      <w:ind w:firstLine="851"/>
      <w:jc w:val="both"/>
    </w:pPr>
    <w:rPr>
      <w:szCs w:val="20"/>
    </w:rPr>
  </w:style>
  <w:style w:type="paragraph" w:customStyle="1" w:styleId="1f0">
    <w:name w:val="Стиль1"/>
    <w:basedOn w:val="aff"/>
    <w:rsid w:val="001F691E"/>
    <w:rPr>
      <w:position w:val="24"/>
      <w:sz w:val="28"/>
      <w:szCs w:val="28"/>
    </w:rPr>
  </w:style>
  <w:style w:type="numbering" w:styleId="111111">
    <w:name w:val="Outline List 2"/>
    <w:basedOn w:val="a9"/>
    <w:rsid w:val="001F691E"/>
    <w:pPr>
      <w:numPr>
        <w:numId w:val="2"/>
      </w:numPr>
    </w:pPr>
  </w:style>
  <w:style w:type="numbering" w:customStyle="1" w:styleId="3">
    <w:name w:val="Стиль3"/>
    <w:basedOn w:val="a9"/>
    <w:link w:val="36"/>
    <w:rsid w:val="001F691E"/>
    <w:pPr>
      <w:numPr>
        <w:numId w:val="3"/>
      </w:numPr>
    </w:pPr>
  </w:style>
  <w:style w:type="numbering" w:styleId="a2">
    <w:name w:val="Outline List 3"/>
    <w:basedOn w:val="a9"/>
    <w:rsid w:val="001F691E"/>
    <w:pPr>
      <w:numPr>
        <w:numId w:val="4"/>
      </w:numPr>
    </w:pPr>
  </w:style>
  <w:style w:type="numbering" w:customStyle="1" w:styleId="2">
    <w:name w:val="Стиль2"/>
    <w:rsid w:val="001F691E"/>
    <w:pPr>
      <w:numPr>
        <w:numId w:val="1"/>
      </w:numPr>
    </w:pPr>
  </w:style>
  <w:style w:type="paragraph" w:customStyle="1" w:styleId="312">
    <w:name w:val="Основной текст с отступом 31"/>
    <w:basedOn w:val="a6"/>
    <w:rsid w:val="001F691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5">
    <w:name w:val="Заголовок"/>
    <w:basedOn w:val="a6"/>
    <w:next w:val="ab"/>
    <w:rsid w:val="001F69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1">
    <w:name w:val="заголовок 1"/>
    <w:basedOn w:val="a6"/>
    <w:next w:val="a6"/>
    <w:rsid w:val="001F691E"/>
    <w:pPr>
      <w:keepNext/>
      <w:suppressAutoHyphens/>
      <w:ind w:firstLine="720"/>
      <w:jc w:val="both"/>
    </w:pPr>
    <w:rPr>
      <w:b/>
      <w:szCs w:val="20"/>
      <w:lang w:eastAsia="ar-SA"/>
    </w:rPr>
  </w:style>
  <w:style w:type="paragraph" w:customStyle="1" w:styleId="aff6">
    <w:name w:val="О"/>
    <w:basedOn w:val="4"/>
    <w:rsid w:val="001F691E"/>
    <w:pPr>
      <w:spacing w:line="240" w:lineRule="auto"/>
      <w:ind w:left="851" w:right="-85"/>
    </w:pPr>
    <w:rPr>
      <w:rFonts w:ascii="Bookman Old Style" w:hAnsi="Bookman Old Style"/>
      <w:szCs w:val="28"/>
      <w:u w:val="none"/>
    </w:rPr>
  </w:style>
  <w:style w:type="paragraph" w:customStyle="1" w:styleId="42">
    <w:name w:val="Стиль4"/>
    <w:basedOn w:val="30"/>
    <w:rsid w:val="001F691E"/>
    <w:pPr>
      <w:numPr>
        <w:ilvl w:val="0"/>
        <w:numId w:val="0"/>
      </w:numPr>
      <w:spacing w:line="240" w:lineRule="auto"/>
      <w:ind w:left="1418"/>
    </w:pPr>
  </w:style>
  <w:style w:type="paragraph" w:customStyle="1" w:styleId="ConsNonformat">
    <w:name w:val="ConsNonformat"/>
    <w:link w:val="ConsNonformat0"/>
    <w:semiHidden/>
    <w:rsid w:val="001F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1F69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1F6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Список маркир"/>
    <w:basedOn w:val="a6"/>
    <w:link w:val="aff8"/>
    <w:semiHidden/>
    <w:rsid w:val="001F691E"/>
    <w:pPr>
      <w:spacing w:line="360" w:lineRule="auto"/>
      <w:ind w:firstLine="540"/>
      <w:jc w:val="both"/>
    </w:pPr>
  </w:style>
  <w:style w:type="character" w:customStyle="1" w:styleId="aff8">
    <w:name w:val="Список маркир Знак"/>
    <w:link w:val="aff7"/>
    <w:rsid w:val="001F691E"/>
    <w:rPr>
      <w:sz w:val="24"/>
      <w:szCs w:val="24"/>
      <w:lang w:val="ru-RU" w:eastAsia="ru-RU" w:bidi="ar-SA"/>
    </w:rPr>
  </w:style>
  <w:style w:type="paragraph" w:customStyle="1" w:styleId="aff9">
    <w:name w:val="Список нумерованный Знак"/>
    <w:basedOn w:val="a6"/>
    <w:semiHidden/>
    <w:rsid w:val="001F691E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affa">
    <w:name w:val="Список нумерованный"/>
    <w:basedOn w:val="a6"/>
    <w:semiHidden/>
    <w:rsid w:val="001F691E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character" w:customStyle="1" w:styleId="31">
    <w:name w:val="Заголовок 3 Знак1"/>
    <w:aliases w:val="ПодЗаголовок Знак, Знак3 Знак1, Знак3 Знак Знак,Знак3 Знак1,Знак3 Знак Знак1"/>
    <w:link w:val="30"/>
    <w:rsid w:val="001F691E"/>
    <w:rPr>
      <w:rFonts w:ascii="Bookman Old Style" w:hAnsi="Bookman Old Style"/>
      <w:b/>
      <w:bCs/>
      <w:i/>
      <w:iCs/>
      <w:sz w:val="28"/>
      <w:szCs w:val="26"/>
    </w:rPr>
  </w:style>
  <w:style w:type="character" w:customStyle="1" w:styleId="ConsNonformat0">
    <w:name w:val="ConsNonformat Знак"/>
    <w:link w:val="ConsNonformat"/>
    <w:semiHidden/>
    <w:rsid w:val="001F691E"/>
    <w:rPr>
      <w:rFonts w:ascii="Courier New" w:hAnsi="Courier New" w:cs="Courier New"/>
      <w:lang w:val="ru-RU" w:eastAsia="ru-RU" w:bidi="ar-SA"/>
    </w:rPr>
  </w:style>
  <w:style w:type="paragraph" w:customStyle="1" w:styleId="affb">
    <w:name w:val="том"/>
    <w:basedOn w:val="ConsNonformat"/>
    <w:semiHidden/>
    <w:rsid w:val="001F691E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semiHidden/>
    <w:rsid w:val="001F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semiHidden/>
    <w:rsid w:val="001F6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1">
    <w:name w:val="Заголовок 1.1"/>
    <w:basedOn w:val="a6"/>
    <w:semiHidden/>
    <w:rsid w:val="001F691E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affc">
    <w:name w:val="Статья"/>
    <w:basedOn w:val="a6"/>
    <w:link w:val="affd"/>
    <w:semiHidden/>
    <w:rsid w:val="001F691E"/>
    <w:pPr>
      <w:spacing w:line="360" w:lineRule="auto"/>
      <w:ind w:firstLine="567"/>
    </w:pPr>
  </w:style>
  <w:style w:type="character" w:customStyle="1" w:styleId="affd">
    <w:name w:val="Статья Знак"/>
    <w:link w:val="affc"/>
    <w:rsid w:val="001F691E"/>
    <w:rPr>
      <w:sz w:val="24"/>
      <w:szCs w:val="24"/>
      <w:lang w:val="ru-RU" w:eastAsia="ru-RU" w:bidi="ar-SA"/>
    </w:rPr>
  </w:style>
  <w:style w:type="paragraph" w:customStyle="1" w:styleId="xl22">
    <w:name w:val="xl22"/>
    <w:basedOn w:val="a6"/>
    <w:semiHidden/>
    <w:rsid w:val="001F691E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20">
    <w:name w:val="Заголовок_12"/>
    <w:semiHidden/>
    <w:rsid w:val="001F691E"/>
    <w:rPr>
      <w:b/>
    </w:rPr>
  </w:style>
  <w:style w:type="paragraph" w:customStyle="1" w:styleId="affe">
    <w:name w:val="Обычный в таблице"/>
    <w:basedOn w:val="a6"/>
    <w:link w:val="afff"/>
    <w:semiHidden/>
    <w:rsid w:val="001F691E"/>
    <w:pPr>
      <w:spacing w:line="360" w:lineRule="auto"/>
      <w:ind w:hanging="6"/>
      <w:jc w:val="center"/>
    </w:pPr>
  </w:style>
  <w:style w:type="paragraph" w:customStyle="1" w:styleId="S6">
    <w:name w:val="S_Обычный в таблице"/>
    <w:basedOn w:val="a6"/>
    <w:link w:val="S7"/>
    <w:rsid w:val="001F691E"/>
    <w:pPr>
      <w:spacing w:line="360" w:lineRule="auto"/>
      <w:jc w:val="center"/>
    </w:pPr>
  </w:style>
  <w:style w:type="character" w:customStyle="1" w:styleId="S7">
    <w:name w:val="S_Обычный в таблице Знак"/>
    <w:link w:val="S6"/>
    <w:rsid w:val="001F691E"/>
    <w:rPr>
      <w:sz w:val="24"/>
      <w:szCs w:val="24"/>
      <w:lang w:val="ru-RU" w:eastAsia="ru-RU" w:bidi="ar-SA"/>
    </w:rPr>
  </w:style>
  <w:style w:type="character" w:customStyle="1" w:styleId="afff">
    <w:name w:val="Обычный в таблице Знак"/>
    <w:link w:val="affe"/>
    <w:rsid w:val="001F691E"/>
    <w:rPr>
      <w:sz w:val="24"/>
      <w:szCs w:val="24"/>
      <w:lang w:val="ru-RU" w:eastAsia="ru-RU" w:bidi="ar-SA"/>
    </w:rPr>
  </w:style>
  <w:style w:type="character" w:customStyle="1" w:styleId="1f2">
    <w:name w:val="Заголовок 1 Знак Знак Знак Знак"/>
    <w:semiHidden/>
    <w:rsid w:val="001F691E"/>
    <w:rPr>
      <w:bCs/>
      <w:sz w:val="28"/>
      <w:szCs w:val="28"/>
      <w:lang w:val="ru-RU" w:eastAsia="ru-RU" w:bidi="ar-SA"/>
    </w:rPr>
  </w:style>
  <w:style w:type="paragraph" w:customStyle="1" w:styleId="afff0">
    <w:name w:val="Îáû÷íûé"/>
    <w:semiHidden/>
    <w:rsid w:val="001F691E"/>
    <w:rPr>
      <w:lang w:val="en-US"/>
    </w:rPr>
  </w:style>
  <w:style w:type="paragraph" w:customStyle="1" w:styleId="afff1">
    <w:name w:val="Заглавие раздела"/>
    <w:basedOn w:val="21"/>
    <w:semiHidden/>
    <w:rsid w:val="001F691E"/>
    <w:pPr>
      <w:keepNext w:val="0"/>
      <w:numPr>
        <w:ilvl w:val="0"/>
        <w:numId w:val="0"/>
      </w:numPr>
      <w:tabs>
        <w:tab w:val="clear" w:pos="6480"/>
        <w:tab w:val="num" w:pos="555"/>
        <w:tab w:val="num" w:pos="1789"/>
      </w:tabs>
      <w:autoSpaceDE/>
      <w:autoSpaceDN/>
      <w:spacing w:before="0" w:after="240"/>
      <w:ind w:left="1789" w:hanging="360"/>
    </w:pPr>
    <w:rPr>
      <w:rFonts w:ascii="Times New Roman" w:hAnsi="Times New Roman"/>
      <w:bCs w:val="0"/>
      <w:i/>
      <w:iCs/>
      <w:caps w:val="0"/>
      <w:sz w:val="24"/>
      <w:szCs w:val="24"/>
    </w:rPr>
  </w:style>
  <w:style w:type="paragraph" w:customStyle="1" w:styleId="1f3">
    <w:name w:val="Заголовок_1 Знак"/>
    <w:basedOn w:val="a6"/>
    <w:link w:val="1f4"/>
    <w:semiHidden/>
    <w:rsid w:val="001F691E"/>
    <w:pPr>
      <w:spacing w:line="360" w:lineRule="auto"/>
      <w:ind w:firstLine="709"/>
      <w:jc w:val="center"/>
    </w:pPr>
    <w:rPr>
      <w:b/>
      <w:caps/>
    </w:rPr>
  </w:style>
  <w:style w:type="character" w:customStyle="1" w:styleId="1f4">
    <w:name w:val="Заголовок_1 Знак Знак"/>
    <w:link w:val="1f3"/>
    <w:rsid w:val="001F691E"/>
    <w:rPr>
      <w:b/>
      <w:caps/>
      <w:sz w:val="24"/>
      <w:szCs w:val="24"/>
      <w:lang w:val="ru-RU" w:eastAsia="ru-RU" w:bidi="ar-SA"/>
    </w:rPr>
  </w:style>
  <w:style w:type="character" w:styleId="afff2">
    <w:name w:val="FollowedHyperlink"/>
    <w:uiPriority w:val="99"/>
    <w:rsid w:val="001F691E"/>
    <w:rPr>
      <w:color w:val="800080"/>
      <w:u w:val="single"/>
    </w:rPr>
  </w:style>
  <w:style w:type="paragraph" w:customStyle="1" w:styleId="afff3">
    <w:name w:val="Неразрывный основной текст"/>
    <w:basedOn w:val="ab"/>
    <w:semiHidden/>
    <w:rsid w:val="001F691E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4">
    <w:name w:val="Рисунок"/>
    <w:basedOn w:val="a6"/>
    <w:next w:val="aff"/>
    <w:semiHidden/>
    <w:rsid w:val="001F691E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5">
    <w:name w:val="Название части"/>
    <w:basedOn w:val="a6"/>
    <w:semiHidden/>
    <w:rsid w:val="001F691E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ff6">
    <w:name w:val="Subtitle"/>
    <w:basedOn w:val="af4"/>
    <w:next w:val="ab"/>
    <w:link w:val="afff7"/>
    <w:qFormat/>
    <w:rsid w:val="001F691E"/>
    <w:pPr>
      <w:keepNext/>
      <w:keepLines/>
      <w:widowControl/>
      <w:adjustRightInd/>
      <w:spacing w:before="60" w:after="120" w:line="340" w:lineRule="atLeast"/>
      <w:ind w:firstLine="709"/>
      <w:jc w:val="left"/>
      <w:textAlignment w:val="auto"/>
    </w:pPr>
    <w:rPr>
      <w:rFonts w:cs="Arial"/>
      <w:b w:val="0"/>
      <w:spacing w:val="-16"/>
      <w:kern w:val="28"/>
      <w:sz w:val="32"/>
      <w:szCs w:val="32"/>
      <w:lang w:eastAsia="en-US"/>
    </w:rPr>
  </w:style>
  <w:style w:type="paragraph" w:customStyle="1" w:styleId="afff8">
    <w:name w:val="Подзаголовок главы"/>
    <w:basedOn w:val="afff6"/>
    <w:semiHidden/>
    <w:rsid w:val="001F691E"/>
  </w:style>
  <w:style w:type="paragraph" w:customStyle="1" w:styleId="afff9">
    <w:name w:val="Название предприятия"/>
    <w:basedOn w:val="a6"/>
    <w:semiHidden/>
    <w:rsid w:val="001F691E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3">
    <w:name w:val="Маркированный_1"/>
    <w:basedOn w:val="a6"/>
    <w:link w:val="1f5"/>
    <w:semiHidden/>
    <w:rsid w:val="001F691E"/>
    <w:pPr>
      <w:numPr>
        <w:ilvl w:val="1"/>
        <w:numId w:val="7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f5">
    <w:name w:val="Маркированный_1 Знак"/>
    <w:link w:val="13"/>
    <w:semiHidden/>
    <w:rsid w:val="001F691E"/>
    <w:rPr>
      <w:sz w:val="24"/>
      <w:szCs w:val="24"/>
    </w:rPr>
  </w:style>
  <w:style w:type="paragraph" w:customStyle="1" w:styleId="afffa">
    <w:name w:val="Текст таблицы"/>
    <w:basedOn w:val="a6"/>
    <w:semiHidden/>
    <w:rsid w:val="001F691E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b">
    <w:name w:val="Подчеркнутый"/>
    <w:basedOn w:val="a6"/>
    <w:link w:val="afffc"/>
    <w:semiHidden/>
    <w:rsid w:val="001F691E"/>
    <w:pPr>
      <w:spacing w:line="360" w:lineRule="auto"/>
      <w:ind w:firstLine="709"/>
      <w:jc w:val="both"/>
    </w:pPr>
    <w:rPr>
      <w:u w:val="single"/>
    </w:rPr>
  </w:style>
  <w:style w:type="character" w:customStyle="1" w:styleId="afffc">
    <w:name w:val="Подчеркнутый Знак"/>
    <w:link w:val="afffb"/>
    <w:rsid w:val="001F691E"/>
    <w:rPr>
      <w:sz w:val="24"/>
      <w:szCs w:val="24"/>
      <w:u w:val="single"/>
      <w:lang w:val="ru-RU" w:eastAsia="ru-RU" w:bidi="ar-SA"/>
    </w:rPr>
  </w:style>
  <w:style w:type="paragraph" w:customStyle="1" w:styleId="afffd">
    <w:name w:val="Название документа"/>
    <w:basedOn w:val="a6"/>
    <w:semiHidden/>
    <w:rsid w:val="001F691E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e">
    <w:name w:val="Нижний колонтитул (четный)"/>
    <w:basedOn w:val="af0"/>
    <w:semiHidden/>
    <w:rsid w:val="001F691E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">
    <w:name w:val="Нижний колонтитул (первый)"/>
    <w:basedOn w:val="af0"/>
    <w:semiHidden/>
    <w:rsid w:val="001F691E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0">
    <w:name w:val="Нижний колонтитул (нечетный)"/>
    <w:basedOn w:val="af0"/>
    <w:semiHidden/>
    <w:rsid w:val="001F691E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f1">
    <w:name w:val="line number"/>
    <w:semiHidden/>
    <w:rsid w:val="001F691E"/>
    <w:rPr>
      <w:sz w:val="18"/>
      <w:szCs w:val="18"/>
    </w:rPr>
  </w:style>
  <w:style w:type="paragraph" w:styleId="affff2">
    <w:name w:val="List"/>
    <w:basedOn w:val="ab"/>
    <w:rsid w:val="001F691E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c">
    <w:name w:val="List 2"/>
    <w:basedOn w:val="affff2"/>
    <w:semiHidden/>
    <w:rsid w:val="001F691E"/>
    <w:pPr>
      <w:ind w:left="1800"/>
    </w:pPr>
  </w:style>
  <w:style w:type="paragraph" w:styleId="37">
    <w:name w:val="List 3"/>
    <w:basedOn w:val="affff2"/>
    <w:semiHidden/>
    <w:rsid w:val="001F691E"/>
    <w:pPr>
      <w:ind w:left="2160"/>
    </w:pPr>
  </w:style>
  <w:style w:type="paragraph" w:styleId="43">
    <w:name w:val="List 4"/>
    <w:basedOn w:val="affff2"/>
    <w:semiHidden/>
    <w:rsid w:val="001F691E"/>
    <w:pPr>
      <w:ind w:left="2520"/>
    </w:pPr>
  </w:style>
  <w:style w:type="paragraph" w:styleId="52">
    <w:name w:val="List 5"/>
    <w:basedOn w:val="affff2"/>
    <w:semiHidden/>
    <w:rsid w:val="001F691E"/>
    <w:pPr>
      <w:ind w:left="2880"/>
    </w:pPr>
  </w:style>
  <w:style w:type="paragraph" w:styleId="2d">
    <w:name w:val="List Bullet 2"/>
    <w:basedOn w:val="a6"/>
    <w:autoRedefine/>
    <w:semiHidden/>
    <w:rsid w:val="001F691E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Bullet 3"/>
    <w:basedOn w:val="a6"/>
    <w:autoRedefine/>
    <w:semiHidden/>
    <w:rsid w:val="001F691E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6"/>
    <w:autoRedefine/>
    <w:semiHidden/>
    <w:rsid w:val="001F691E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Bullet 5"/>
    <w:basedOn w:val="a6"/>
    <w:autoRedefine/>
    <w:semiHidden/>
    <w:rsid w:val="001F691E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3">
    <w:name w:val="List Continue"/>
    <w:basedOn w:val="affff2"/>
    <w:semiHidden/>
    <w:rsid w:val="001F691E"/>
    <w:pPr>
      <w:ind w:firstLine="0"/>
    </w:pPr>
  </w:style>
  <w:style w:type="paragraph" w:styleId="2e">
    <w:name w:val="List Continue 2"/>
    <w:basedOn w:val="affff3"/>
    <w:semiHidden/>
    <w:rsid w:val="001F691E"/>
    <w:pPr>
      <w:ind w:left="2160"/>
    </w:pPr>
  </w:style>
  <w:style w:type="paragraph" w:styleId="39">
    <w:name w:val="List Continue 3"/>
    <w:basedOn w:val="affff3"/>
    <w:semiHidden/>
    <w:rsid w:val="001F691E"/>
    <w:pPr>
      <w:ind w:left="2520"/>
    </w:pPr>
  </w:style>
  <w:style w:type="paragraph" w:styleId="45">
    <w:name w:val="List Continue 4"/>
    <w:basedOn w:val="affff3"/>
    <w:semiHidden/>
    <w:rsid w:val="001F691E"/>
    <w:pPr>
      <w:ind w:left="2880"/>
    </w:pPr>
  </w:style>
  <w:style w:type="paragraph" w:styleId="54">
    <w:name w:val="List Continue 5"/>
    <w:basedOn w:val="affff3"/>
    <w:semiHidden/>
    <w:rsid w:val="001F691E"/>
    <w:pPr>
      <w:ind w:left="3240"/>
    </w:pPr>
  </w:style>
  <w:style w:type="paragraph" w:styleId="affff4">
    <w:name w:val="List Number"/>
    <w:basedOn w:val="a6"/>
    <w:semiHidden/>
    <w:rsid w:val="001F691E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f">
    <w:name w:val="List Number 2"/>
    <w:basedOn w:val="affff4"/>
    <w:rsid w:val="001F691E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a">
    <w:name w:val="List Number 3"/>
    <w:basedOn w:val="affff4"/>
    <w:semiHidden/>
    <w:rsid w:val="001F691E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4"/>
    <w:semiHidden/>
    <w:rsid w:val="001F691E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4"/>
    <w:semiHidden/>
    <w:rsid w:val="001F691E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5">
    <w:name w:val="Normal Indent"/>
    <w:basedOn w:val="a6"/>
    <w:semiHidden/>
    <w:rsid w:val="001F691E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6">
    <w:name w:val="Подзаголовок части"/>
    <w:basedOn w:val="a6"/>
    <w:next w:val="ab"/>
    <w:semiHidden/>
    <w:rsid w:val="001F691E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7">
    <w:name w:val="Обратный адрес"/>
    <w:basedOn w:val="a6"/>
    <w:semiHidden/>
    <w:rsid w:val="001F691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f8">
    <w:name w:val="Название раздела"/>
    <w:basedOn w:val="a6"/>
    <w:next w:val="ab"/>
    <w:semiHidden/>
    <w:rsid w:val="001F691E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9">
    <w:name w:val="Подзаголовок титульного листа"/>
    <w:basedOn w:val="a6"/>
    <w:next w:val="ab"/>
    <w:semiHidden/>
    <w:rsid w:val="001F691E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a">
    <w:name w:val="Надстрочный"/>
    <w:semiHidden/>
    <w:rsid w:val="001F691E"/>
    <w:rPr>
      <w:b/>
      <w:bCs/>
      <w:vertAlign w:val="superscript"/>
    </w:rPr>
  </w:style>
  <w:style w:type="character" w:styleId="HTML">
    <w:name w:val="HTML Sample"/>
    <w:semiHidden/>
    <w:rsid w:val="001F691E"/>
    <w:rPr>
      <w:rFonts w:ascii="Courier New" w:hAnsi="Courier New" w:cs="Courier New"/>
      <w:lang w:val="ru-RU"/>
    </w:rPr>
  </w:style>
  <w:style w:type="paragraph" w:styleId="2f0">
    <w:name w:val="envelope return"/>
    <w:basedOn w:val="a6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semiHidden/>
    <w:rsid w:val="001F691E"/>
    <w:rPr>
      <w:i/>
      <w:iCs/>
      <w:lang w:val="ru-RU"/>
    </w:rPr>
  </w:style>
  <w:style w:type="character" w:styleId="HTML1">
    <w:name w:val="HTML Variable"/>
    <w:semiHidden/>
    <w:rsid w:val="001F691E"/>
    <w:rPr>
      <w:i/>
      <w:iCs/>
      <w:lang w:val="ru-RU"/>
    </w:rPr>
  </w:style>
  <w:style w:type="character" w:styleId="HTML2">
    <w:name w:val="HTML Typewriter"/>
    <w:semiHidden/>
    <w:rsid w:val="001F691E"/>
    <w:rPr>
      <w:rFonts w:ascii="Courier New" w:hAnsi="Courier New" w:cs="Courier New"/>
      <w:sz w:val="20"/>
      <w:szCs w:val="20"/>
      <w:lang w:val="ru-RU"/>
    </w:rPr>
  </w:style>
  <w:style w:type="paragraph" w:styleId="affffb">
    <w:name w:val="Signature"/>
    <w:basedOn w:val="a6"/>
    <w:link w:val="affffc"/>
    <w:semiHidden/>
    <w:rsid w:val="001F691E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d">
    <w:name w:val="Salutation"/>
    <w:basedOn w:val="a6"/>
    <w:next w:val="a6"/>
    <w:link w:val="affffe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">
    <w:name w:val="Closing"/>
    <w:basedOn w:val="a6"/>
    <w:link w:val="afffff0"/>
    <w:semiHidden/>
    <w:rsid w:val="001F691E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3">
    <w:name w:val="HTML Preformatted"/>
    <w:basedOn w:val="a6"/>
    <w:link w:val="HTML10"/>
    <w:rsid w:val="001F691E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f1">
    <w:name w:val="Plain Text"/>
    <w:aliases w:val="Текст Знак Знак Знак Знак Знак,Текст Знак Знак Знак Знак Знак З, Знак11"/>
    <w:basedOn w:val="a6"/>
    <w:link w:val="1f6"/>
    <w:rsid w:val="001F691E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f2">
    <w:name w:val="E-mail Signature"/>
    <w:basedOn w:val="a6"/>
    <w:link w:val="afffff3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1f7">
    <w:name w:val="Заголовок_1 Знак Знак Знак"/>
    <w:semiHidden/>
    <w:rsid w:val="001F691E"/>
    <w:rPr>
      <w:b/>
      <w:caps/>
      <w:sz w:val="24"/>
      <w:szCs w:val="24"/>
      <w:lang w:val="ru-RU" w:eastAsia="ru-RU" w:bidi="ar-SA"/>
    </w:rPr>
  </w:style>
  <w:style w:type="numbering" w:styleId="1ai">
    <w:name w:val="Outline List 1"/>
    <w:basedOn w:val="a9"/>
    <w:semiHidden/>
    <w:rsid w:val="001F691E"/>
    <w:pPr>
      <w:numPr>
        <w:numId w:val="5"/>
      </w:numPr>
    </w:pPr>
  </w:style>
  <w:style w:type="paragraph" w:customStyle="1" w:styleId="1f8">
    <w:name w:val="Заголовок1"/>
    <w:basedOn w:val="a6"/>
    <w:semiHidden/>
    <w:rsid w:val="001F691E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f4">
    <w:name w:val="Document Map"/>
    <w:basedOn w:val="a6"/>
    <w:semiHidden/>
    <w:rsid w:val="001F691E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ffff5">
    <w:name w:val="База заголовка"/>
    <w:basedOn w:val="a6"/>
    <w:next w:val="ab"/>
    <w:semiHidden/>
    <w:rsid w:val="001F691E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6">
    <w:name w:val="Цитаты"/>
    <w:basedOn w:val="a6"/>
    <w:semiHidden/>
    <w:rsid w:val="001F691E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7">
    <w:name w:val="Заголовок части"/>
    <w:basedOn w:val="a6"/>
    <w:semiHidden/>
    <w:rsid w:val="001F691E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8">
    <w:name w:val="Заголовок главы"/>
    <w:basedOn w:val="a6"/>
    <w:semiHidden/>
    <w:rsid w:val="001F691E"/>
    <w:pPr>
      <w:spacing w:line="360" w:lineRule="auto"/>
      <w:ind w:firstLine="709"/>
      <w:jc w:val="center"/>
    </w:pPr>
    <w:rPr>
      <w:caps/>
    </w:rPr>
  </w:style>
  <w:style w:type="paragraph" w:customStyle="1" w:styleId="afffff9">
    <w:name w:val="База сноски"/>
    <w:basedOn w:val="a6"/>
    <w:semiHidden/>
    <w:rsid w:val="001F691E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a">
    <w:name w:val="Заголовок титульного листа"/>
    <w:basedOn w:val="afffff5"/>
    <w:next w:val="a6"/>
    <w:semiHidden/>
    <w:rsid w:val="001F691E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b">
    <w:name w:val="База верхнего колонтитула"/>
    <w:basedOn w:val="a6"/>
    <w:semiHidden/>
    <w:rsid w:val="001F691E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c">
    <w:name w:val="Верхний колонтитул (четный)"/>
    <w:basedOn w:val="af5"/>
    <w:semiHidden/>
    <w:rsid w:val="001F691E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d">
    <w:name w:val="Верхний колонтитул (первый)"/>
    <w:basedOn w:val="af5"/>
    <w:semiHidden/>
    <w:rsid w:val="001F691E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e">
    <w:name w:val="Верхний колонтитул (нечетный)"/>
    <w:basedOn w:val="af5"/>
    <w:semiHidden/>
    <w:rsid w:val="001F691E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">
    <w:name w:val="База указателя"/>
    <w:basedOn w:val="a6"/>
    <w:semiHidden/>
    <w:rsid w:val="001F691E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f0">
    <w:name w:val="Вступление"/>
    <w:semiHidden/>
    <w:rsid w:val="001F691E"/>
    <w:rPr>
      <w:rFonts w:ascii="Arial Black" w:hAnsi="Arial Black" w:cs="Arial Black"/>
      <w:spacing w:val="-4"/>
      <w:sz w:val="18"/>
      <w:szCs w:val="18"/>
    </w:rPr>
  </w:style>
  <w:style w:type="paragraph" w:styleId="affffff1">
    <w:name w:val="List Bullet"/>
    <w:basedOn w:val="13"/>
    <w:autoRedefine/>
    <w:semiHidden/>
    <w:rsid w:val="001F691E"/>
    <w:pPr>
      <w:numPr>
        <w:ilvl w:val="0"/>
        <w:numId w:val="0"/>
      </w:numPr>
      <w:tabs>
        <w:tab w:val="clear" w:pos="900"/>
      </w:tabs>
    </w:pPr>
  </w:style>
  <w:style w:type="paragraph" w:customStyle="1" w:styleId="affffff2">
    <w:name w:val="Заголовок таблицы"/>
    <w:basedOn w:val="a6"/>
    <w:rsid w:val="001F691E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f3">
    <w:name w:val="Message Header"/>
    <w:basedOn w:val="ab"/>
    <w:link w:val="affffff4"/>
    <w:semiHidden/>
    <w:rsid w:val="001F691E"/>
    <w:pPr>
      <w:keepLines/>
      <w:tabs>
        <w:tab w:val="left" w:pos="3600"/>
        <w:tab w:val="left" w:pos="4680"/>
      </w:tabs>
      <w:spacing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ffffff5">
    <w:name w:val="Девиз"/>
    <w:semiHidden/>
    <w:rsid w:val="001F691E"/>
    <w:rPr>
      <w:i/>
      <w:iCs/>
      <w:spacing w:val="-6"/>
      <w:sz w:val="24"/>
      <w:szCs w:val="24"/>
      <w:lang w:val="ru-RU"/>
    </w:rPr>
  </w:style>
  <w:style w:type="paragraph" w:customStyle="1" w:styleId="affffff6">
    <w:name w:val="База оглавления"/>
    <w:basedOn w:val="a6"/>
    <w:semiHidden/>
    <w:rsid w:val="001F691E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4">
    <w:name w:val="HTML Address"/>
    <w:basedOn w:val="a6"/>
    <w:link w:val="HTML5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ff7">
    <w:name w:val="envelope address"/>
    <w:basedOn w:val="a6"/>
    <w:semiHidden/>
    <w:rsid w:val="001F691E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6">
    <w:name w:val="HTML Acronym"/>
    <w:semiHidden/>
    <w:rsid w:val="001F691E"/>
    <w:rPr>
      <w:lang w:val="ru-RU"/>
    </w:rPr>
  </w:style>
  <w:style w:type="paragraph" w:styleId="affffff8">
    <w:name w:val="Date"/>
    <w:basedOn w:val="a6"/>
    <w:next w:val="a6"/>
    <w:link w:val="affffff9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a">
    <w:name w:val="Note Heading"/>
    <w:basedOn w:val="a6"/>
    <w:next w:val="a6"/>
    <w:link w:val="affffffb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7">
    <w:name w:val="HTML Keyboard"/>
    <w:semiHidden/>
    <w:rsid w:val="001F691E"/>
    <w:rPr>
      <w:rFonts w:ascii="Courier New" w:hAnsi="Courier New" w:cs="Courier New"/>
      <w:sz w:val="20"/>
      <w:szCs w:val="20"/>
      <w:lang w:val="ru-RU"/>
    </w:rPr>
  </w:style>
  <w:style w:type="character" w:styleId="HTML8">
    <w:name w:val="HTML Code"/>
    <w:semiHidden/>
    <w:rsid w:val="001F691E"/>
    <w:rPr>
      <w:rFonts w:ascii="Courier New" w:hAnsi="Courier New" w:cs="Courier New"/>
      <w:sz w:val="20"/>
      <w:szCs w:val="20"/>
      <w:lang w:val="ru-RU"/>
    </w:rPr>
  </w:style>
  <w:style w:type="paragraph" w:styleId="affffffc">
    <w:name w:val="Body Text First Indent"/>
    <w:basedOn w:val="ab"/>
    <w:link w:val="affffffd"/>
    <w:semiHidden/>
    <w:rsid w:val="001F691E"/>
    <w:pPr>
      <w:spacing w:line="360" w:lineRule="auto"/>
      <w:ind w:left="1080" w:firstLine="21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f1">
    <w:name w:val="Body Text First Indent 2"/>
    <w:basedOn w:val="ae"/>
    <w:semiHidden/>
    <w:rsid w:val="001F691E"/>
    <w:pPr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9">
    <w:name w:val="HTML Cite"/>
    <w:semiHidden/>
    <w:rsid w:val="001F691E"/>
    <w:rPr>
      <w:i/>
      <w:iCs/>
      <w:lang w:val="ru-RU"/>
    </w:rPr>
  </w:style>
  <w:style w:type="paragraph" w:customStyle="1" w:styleId="1f9">
    <w:name w:val="Название объекта1"/>
    <w:basedOn w:val="a6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fa">
    <w:name w:val="Знак1"/>
    <w:semiHidden/>
    <w:rsid w:val="001F691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12">
    <w:name w:val="Основной текст 21"/>
    <w:basedOn w:val="a6"/>
    <w:rsid w:val="001F691E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fb">
    <w:name w:val="Цитата1"/>
    <w:basedOn w:val="a6"/>
    <w:semiHidden/>
    <w:rsid w:val="001F691E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c">
    <w:name w:val="Маркированный список1"/>
    <w:basedOn w:val="a6"/>
    <w:semiHidden/>
    <w:rsid w:val="001F691E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d">
    <w:name w:val="Нумерованный список1"/>
    <w:basedOn w:val="a6"/>
    <w:semiHidden/>
    <w:rsid w:val="001F691E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8"/>
    <w:semiHidden/>
    <w:rsid w:val="001F691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1F691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rsid w:val="001F691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Elegant"/>
    <w:basedOn w:val="a8"/>
    <w:semiHidden/>
    <w:rsid w:val="001F691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Subtle 1"/>
    <w:basedOn w:val="a8"/>
    <w:semiHidden/>
    <w:rsid w:val="001F69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8"/>
    <w:semiHidden/>
    <w:rsid w:val="001F691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Classic 1"/>
    <w:basedOn w:val="a8"/>
    <w:semiHidden/>
    <w:rsid w:val="001F69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8"/>
    <w:semiHidden/>
    <w:rsid w:val="001F69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8"/>
    <w:semiHidden/>
    <w:rsid w:val="001F691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8"/>
    <w:semiHidden/>
    <w:rsid w:val="001F691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3D effects 1"/>
    <w:basedOn w:val="a8"/>
    <w:semiHidden/>
    <w:rsid w:val="001F69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8"/>
    <w:semiHidden/>
    <w:rsid w:val="001F69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8"/>
    <w:semiHidden/>
    <w:rsid w:val="001F69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1">
    <w:name w:val="Table Simple 1"/>
    <w:basedOn w:val="a8"/>
    <w:semiHidden/>
    <w:rsid w:val="001F691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8"/>
    <w:semiHidden/>
    <w:rsid w:val="001F69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semiHidden/>
    <w:rsid w:val="001F69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Grid 1"/>
    <w:basedOn w:val="a8"/>
    <w:semiHidden/>
    <w:rsid w:val="001F69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8"/>
    <w:semiHidden/>
    <w:rsid w:val="001F691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semiHidden/>
    <w:rsid w:val="001F691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8"/>
    <w:semiHidden/>
    <w:rsid w:val="001F691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8"/>
    <w:semiHidden/>
    <w:rsid w:val="001F69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semiHidden/>
    <w:rsid w:val="001F69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semiHidden/>
    <w:rsid w:val="001F691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semiHidden/>
    <w:rsid w:val="001F69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">
    <w:name w:val="Table Contemporary"/>
    <w:basedOn w:val="a8"/>
    <w:semiHidden/>
    <w:rsid w:val="001F691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0">
    <w:name w:val="Table Professional"/>
    <w:basedOn w:val="a8"/>
    <w:semiHidden/>
    <w:rsid w:val="001F69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8"/>
    <w:semiHidden/>
    <w:rsid w:val="001F69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8"/>
    <w:semiHidden/>
    <w:rsid w:val="001F691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8"/>
    <w:semiHidden/>
    <w:rsid w:val="001F69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8"/>
    <w:semiHidden/>
    <w:rsid w:val="001F691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semiHidden/>
    <w:rsid w:val="001F69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8"/>
    <w:semiHidden/>
    <w:rsid w:val="001F691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rsid w:val="001F691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rsid w:val="001F691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rsid w:val="001F69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rsid w:val="001F69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rsid w:val="001F69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rsid w:val="001F691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rsid w:val="001F69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1">
    <w:name w:val="Table Theme"/>
    <w:basedOn w:val="a8"/>
    <w:semiHidden/>
    <w:rsid w:val="001F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4">
    <w:name w:val="Table Colorful 1"/>
    <w:basedOn w:val="a8"/>
    <w:semiHidden/>
    <w:rsid w:val="001F691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8"/>
    <w:semiHidden/>
    <w:rsid w:val="001F691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8"/>
    <w:semiHidden/>
    <w:rsid w:val="001F691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ff2">
    <w:name w:val="Знак Знак Знак"/>
    <w:semiHidden/>
    <w:rsid w:val="001F691E"/>
    <w:rPr>
      <w:sz w:val="24"/>
      <w:szCs w:val="24"/>
      <w:u w:val="single"/>
      <w:lang w:val="ru-RU" w:eastAsia="ru-RU" w:bidi="ar-SA"/>
    </w:rPr>
  </w:style>
  <w:style w:type="paragraph" w:customStyle="1" w:styleId="afffffff3">
    <w:name w:val="Таблица"/>
    <w:basedOn w:val="a6"/>
    <w:semiHidden/>
    <w:rsid w:val="001F691E"/>
    <w:pPr>
      <w:jc w:val="both"/>
    </w:pPr>
  </w:style>
  <w:style w:type="character" w:customStyle="1" w:styleId="1ff5">
    <w:name w:val="Заголовок_1"/>
    <w:semiHidden/>
    <w:rsid w:val="001F691E"/>
    <w:rPr>
      <w:caps/>
    </w:rPr>
  </w:style>
  <w:style w:type="character" w:customStyle="1" w:styleId="1ff6">
    <w:name w:val="Маркированный_1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afffffff4">
    <w:name w:val="Подчеркнутый Знак Знак"/>
    <w:semiHidden/>
    <w:rsid w:val="001F691E"/>
    <w:rPr>
      <w:sz w:val="24"/>
      <w:szCs w:val="24"/>
      <w:u w:val="single"/>
      <w:lang w:val="ru-RU" w:eastAsia="ru-RU" w:bidi="ar-SA"/>
    </w:rPr>
  </w:style>
  <w:style w:type="paragraph" w:customStyle="1" w:styleId="1ff7">
    <w:name w:val="текст 1"/>
    <w:basedOn w:val="a6"/>
    <w:next w:val="a6"/>
    <w:semiHidden/>
    <w:rsid w:val="001F691E"/>
    <w:pPr>
      <w:ind w:firstLine="540"/>
      <w:jc w:val="both"/>
    </w:pPr>
    <w:rPr>
      <w:sz w:val="20"/>
    </w:rPr>
  </w:style>
  <w:style w:type="paragraph" w:customStyle="1" w:styleId="afffffff5">
    <w:name w:val="Заголовок таблици"/>
    <w:basedOn w:val="1ff7"/>
    <w:semiHidden/>
    <w:rsid w:val="001F691E"/>
    <w:rPr>
      <w:sz w:val="22"/>
    </w:rPr>
  </w:style>
  <w:style w:type="paragraph" w:customStyle="1" w:styleId="afffffff6">
    <w:name w:val="Номер таблици"/>
    <w:basedOn w:val="a6"/>
    <w:next w:val="a6"/>
    <w:semiHidden/>
    <w:rsid w:val="001F691E"/>
    <w:pPr>
      <w:jc w:val="right"/>
    </w:pPr>
    <w:rPr>
      <w:b/>
      <w:sz w:val="20"/>
    </w:rPr>
  </w:style>
  <w:style w:type="paragraph" w:customStyle="1" w:styleId="afffffff7">
    <w:name w:val="Приложение"/>
    <w:basedOn w:val="a6"/>
    <w:next w:val="a6"/>
    <w:semiHidden/>
    <w:rsid w:val="001F691E"/>
    <w:pPr>
      <w:jc w:val="right"/>
    </w:pPr>
    <w:rPr>
      <w:sz w:val="20"/>
    </w:rPr>
  </w:style>
  <w:style w:type="paragraph" w:customStyle="1" w:styleId="afffffff8">
    <w:name w:val="Обычный по таблице"/>
    <w:basedOn w:val="a6"/>
    <w:semiHidden/>
    <w:rsid w:val="001F691E"/>
  </w:style>
  <w:style w:type="paragraph" w:customStyle="1" w:styleId="font5">
    <w:name w:val="font5"/>
    <w:basedOn w:val="a6"/>
    <w:semiHidden/>
    <w:rsid w:val="001F691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6"/>
    <w:semiHidden/>
    <w:rsid w:val="001F691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f8">
    <w:name w:val="Нет списка1"/>
    <w:next w:val="a9"/>
    <w:semiHidden/>
    <w:rsid w:val="001F691E"/>
  </w:style>
  <w:style w:type="character" w:customStyle="1" w:styleId="1ff9">
    <w:name w:val="Знак Знак1"/>
    <w:rsid w:val="001F691E"/>
    <w:rPr>
      <w:sz w:val="24"/>
      <w:szCs w:val="24"/>
      <w:u w:val="single"/>
      <w:lang w:val="ru-RU" w:eastAsia="ru-RU" w:bidi="ar-SA"/>
    </w:rPr>
  </w:style>
  <w:style w:type="character" w:customStyle="1" w:styleId="1ffa">
    <w:name w:val="Маркированный_1 Знак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27">
    <w:name w:val="Основной текст Знак2"/>
    <w:aliases w:val="Знак1 Знак Знак1, Знак1 Знак Знак"/>
    <w:link w:val="ab"/>
    <w:rsid w:val="001F691E"/>
    <w:rPr>
      <w:sz w:val="24"/>
      <w:szCs w:val="24"/>
      <w:lang w:val="ru-RU" w:eastAsia="ru-RU" w:bidi="ar-SA"/>
    </w:rPr>
  </w:style>
  <w:style w:type="paragraph" w:customStyle="1" w:styleId="xl38">
    <w:name w:val="xl38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6"/>
    <w:semiHidden/>
    <w:rsid w:val="001F6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6"/>
    <w:semiHidden/>
    <w:rsid w:val="001F6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">
    <w:name w:val="xl23"/>
    <w:basedOn w:val="a6"/>
    <w:semiHidden/>
    <w:rsid w:val="001F69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9"/>
    <w:next w:val="111111"/>
    <w:semiHidden/>
    <w:rsid w:val="001F691E"/>
    <w:pPr>
      <w:numPr>
        <w:numId w:val="6"/>
      </w:numPr>
    </w:pPr>
  </w:style>
  <w:style w:type="numbering" w:customStyle="1" w:styleId="1ai1">
    <w:name w:val="1 / a / i1"/>
    <w:basedOn w:val="a9"/>
    <w:next w:val="1ai"/>
    <w:semiHidden/>
    <w:rsid w:val="001F691E"/>
    <w:pPr>
      <w:numPr>
        <w:numId w:val="11"/>
      </w:numPr>
    </w:pPr>
  </w:style>
  <w:style w:type="numbering" w:customStyle="1" w:styleId="11">
    <w:name w:val="Статья / Раздел1"/>
    <w:basedOn w:val="a9"/>
    <w:next w:val="a2"/>
    <w:semiHidden/>
    <w:rsid w:val="001F691E"/>
    <w:pPr>
      <w:numPr>
        <w:numId w:val="12"/>
      </w:numPr>
    </w:pPr>
  </w:style>
  <w:style w:type="character" w:customStyle="1" w:styleId="3f1">
    <w:name w:val="Знак3 Знак Знак"/>
    <w:semiHidden/>
    <w:rsid w:val="001F691E"/>
    <w:rPr>
      <w:b/>
      <w:sz w:val="24"/>
      <w:szCs w:val="24"/>
      <w:u w:val="single"/>
      <w:lang w:val="ru-RU" w:eastAsia="ru-RU" w:bidi="ar-SA"/>
    </w:rPr>
  </w:style>
  <w:style w:type="character" w:customStyle="1" w:styleId="afffffff9">
    <w:name w:val="Подчеркнутый Знак Знак Знак"/>
    <w:semiHidden/>
    <w:rsid w:val="001F691E"/>
    <w:rPr>
      <w:sz w:val="24"/>
      <w:szCs w:val="24"/>
      <w:u w:val="single"/>
      <w:lang w:val="ru-RU" w:eastAsia="ru-RU" w:bidi="ar-SA"/>
    </w:rPr>
  </w:style>
  <w:style w:type="character" w:customStyle="1" w:styleId="1ffb">
    <w:name w:val="Маркированный_1 Знак Знак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2f9">
    <w:name w:val="Знак2 Знак Знак"/>
    <w:semiHidden/>
    <w:rsid w:val="001F691E"/>
    <w:rPr>
      <w:b/>
      <w:bCs/>
      <w:sz w:val="24"/>
      <w:szCs w:val="24"/>
      <w:lang w:val="ru-RU" w:eastAsia="ru-RU" w:bidi="ar-SA"/>
    </w:rPr>
  </w:style>
  <w:style w:type="character" w:customStyle="1" w:styleId="1ffc">
    <w:name w:val="Подчеркнутый Знак Знак1"/>
    <w:semiHidden/>
    <w:rsid w:val="001F691E"/>
    <w:rPr>
      <w:sz w:val="24"/>
      <w:szCs w:val="24"/>
      <w:u w:val="single"/>
      <w:lang w:val="ru-RU" w:eastAsia="ru-RU" w:bidi="ar-SA"/>
    </w:rPr>
  </w:style>
  <w:style w:type="character" w:customStyle="1" w:styleId="1ffd">
    <w:name w:val="Знак1 Знак Знак"/>
    <w:aliases w:val="Основной текст Знак, Знак1 Знак Знак1"/>
    <w:rsid w:val="001F691E"/>
    <w:rPr>
      <w:sz w:val="24"/>
      <w:szCs w:val="24"/>
      <w:lang w:val="ru-RU" w:eastAsia="ru-RU" w:bidi="ar-SA"/>
    </w:rPr>
  </w:style>
  <w:style w:type="character" w:customStyle="1" w:styleId="2fa">
    <w:name w:val="Знак2"/>
    <w:semiHidden/>
    <w:rsid w:val="001F691E"/>
    <w:rPr>
      <w:b/>
      <w:bCs/>
      <w:sz w:val="24"/>
      <w:szCs w:val="24"/>
      <w:lang w:val="ru-RU" w:eastAsia="ru-RU" w:bidi="ar-SA"/>
    </w:rPr>
  </w:style>
  <w:style w:type="numbering" w:customStyle="1" w:styleId="2fb">
    <w:name w:val="Нет списка2"/>
    <w:next w:val="a9"/>
    <w:semiHidden/>
    <w:rsid w:val="001F691E"/>
  </w:style>
  <w:style w:type="numbering" w:customStyle="1" w:styleId="1111112">
    <w:name w:val="1 / 1.1 / 1.1.12"/>
    <w:basedOn w:val="a9"/>
    <w:next w:val="111111"/>
    <w:semiHidden/>
    <w:rsid w:val="001F691E"/>
    <w:pPr>
      <w:numPr>
        <w:numId w:val="8"/>
      </w:numPr>
    </w:pPr>
  </w:style>
  <w:style w:type="numbering" w:customStyle="1" w:styleId="1ai2">
    <w:name w:val="1 / a / i2"/>
    <w:basedOn w:val="a9"/>
    <w:next w:val="1ai"/>
    <w:semiHidden/>
    <w:rsid w:val="001F691E"/>
    <w:pPr>
      <w:numPr>
        <w:numId w:val="9"/>
      </w:numPr>
    </w:pPr>
  </w:style>
  <w:style w:type="numbering" w:customStyle="1" w:styleId="20">
    <w:name w:val="Статья / Раздел2"/>
    <w:basedOn w:val="a9"/>
    <w:next w:val="a2"/>
    <w:semiHidden/>
    <w:rsid w:val="001F691E"/>
    <w:pPr>
      <w:numPr>
        <w:numId w:val="10"/>
      </w:numPr>
    </w:pPr>
  </w:style>
  <w:style w:type="paragraph" w:customStyle="1" w:styleId="S10">
    <w:name w:val="S_Заголовок 1"/>
    <w:basedOn w:val="1f3"/>
    <w:autoRedefine/>
    <w:rsid w:val="001F691E"/>
    <w:pPr>
      <w:numPr>
        <w:numId w:val="18"/>
      </w:numPr>
      <w:tabs>
        <w:tab w:val="clear" w:pos="907"/>
        <w:tab w:val="num" w:pos="709"/>
      </w:tabs>
      <w:ind w:left="0" w:firstLine="357"/>
    </w:pPr>
  </w:style>
  <w:style w:type="paragraph" w:customStyle="1" w:styleId="S20">
    <w:name w:val="S_Заголовок 2"/>
    <w:basedOn w:val="21"/>
    <w:link w:val="S21"/>
    <w:autoRedefine/>
    <w:rsid w:val="001F691E"/>
    <w:pPr>
      <w:keepNext w:val="0"/>
      <w:numPr>
        <w:ilvl w:val="0"/>
        <w:numId w:val="0"/>
      </w:numPr>
      <w:tabs>
        <w:tab w:val="clear" w:pos="6480"/>
      </w:tabs>
      <w:autoSpaceDE/>
      <w:autoSpaceDN/>
      <w:spacing w:before="0" w:after="0"/>
    </w:pPr>
    <w:rPr>
      <w:caps w:val="0"/>
    </w:rPr>
  </w:style>
  <w:style w:type="paragraph" w:customStyle="1" w:styleId="S32">
    <w:name w:val="S_Нмерованный_3"/>
    <w:basedOn w:val="30"/>
    <w:link w:val="S33"/>
    <w:autoRedefine/>
    <w:rsid w:val="001F691E"/>
    <w:pPr>
      <w:keepNext w:val="0"/>
      <w:numPr>
        <w:ilvl w:val="0"/>
        <w:numId w:val="0"/>
      </w:numPr>
      <w:spacing w:before="0" w:after="0"/>
      <w:jc w:val="center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S40">
    <w:name w:val="S_Заголовок 4"/>
    <w:basedOn w:val="4"/>
    <w:link w:val="S41"/>
    <w:rsid w:val="001F691E"/>
    <w:pPr>
      <w:keepNext w:val="0"/>
      <w:numPr>
        <w:ilvl w:val="3"/>
        <w:numId w:val="18"/>
      </w:numPr>
      <w:shd w:val="clear" w:color="auto" w:fill="auto"/>
      <w:tabs>
        <w:tab w:val="clear" w:pos="6480"/>
      </w:tabs>
      <w:spacing w:before="0" w:line="240" w:lineRule="auto"/>
      <w:ind w:right="0"/>
    </w:pPr>
    <w:rPr>
      <w:bCs w:val="0"/>
      <w:sz w:val="24"/>
      <w:u w:val="none"/>
    </w:rPr>
  </w:style>
  <w:style w:type="character" w:customStyle="1" w:styleId="S41">
    <w:name w:val="S_Заголовок 4 Знак"/>
    <w:link w:val="S40"/>
    <w:rsid w:val="001F691E"/>
    <w:rPr>
      <w:i/>
      <w:sz w:val="24"/>
      <w:szCs w:val="24"/>
    </w:rPr>
  </w:style>
  <w:style w:type="paragraph" w:customStyle="1" w:styleId="S0">
    <w:name w:val="S_Маркированный"/>
    <w:basedOn w:val="affffff1"/>
    <w:link w:val="S8"/>
    <w:autoRedefine/>
    <w:rsid w:val="001F691E"/>
    <w:pPr>
      <w:numPr>
        <w:numId w:val="15"/>
      </w:numPr>
      <w:tabs>
        <w:tab w:val="left" w:pos="1260"/>
      </w:tabs>
    </w:pPr>
  </w:style>
  <w:style w:type="paragraph" w:customStyle="1" w:styleId="S9">
    <w:name w:val="S_Обычный"/>
    <w:basedOn w:val="a6"/>
    <w:link w:val="Sa"/>
    <w:rsid w:val="001F691E"/>
    <w:pPr>
      <w:spacing w:line="360" w:lineRule="auto"/>
      <w:ind w:firstLine="709"/>
      <w:jc w:val="both"/>
    </w:pPr>
  </w:style>
  <w:style w:type="character" w:customStyle="1" w:styleId="Sa">
    <w:name w:val="S_Обычный Знак"/>
    <w:link w:val="S9"/>
    <w:rsid w:val="001F691E"/>
    <w:rPr>
      <w:sz w:val="24"/>
      <w:szCs w:val="24"/>
      <w:lang w:val="ru-RU" w:eastAsia="ru-RU" w:bidi="ar-SA"/>
    </w:rPr>
  </w:style>
  <w:style w:type="paragraph" w:customStyle="1" w:styleId="Sb">
    <w:name w:val="S_Титульный"/>
    <w:basedOn w:val="afffffa"/>
    <w:rsid w:val="001F691E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7"/>
    <w:semiHidden/>
    <w:rsid w:val="001F691E"/>
  </w:style>
  <w:style w:type="character" w:customStyle="1" w:styleId="S33">
    <w:name w:val="S_Нмерованный_3 Знак Знак"/>
    <w:link w:val="S32"/>
    <w:rsid w:val="001F691E"/>
    <w:rPr>
      <w:sz w:val="24"/>
      <w:szCs w:val="24"/>
      <w:u w:val="single"/>
      <w:lang w:val="ru-RU" w:eastAsia="ru-RU" w:bidi="ar-SA"/>
    </w:rPr>
  </w:style>
  <w:style w:type="paragraph" w:customStyle="1" w:styleId="xl56">
    <w:name w:val="xl56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7">
    <w:name w:val="xl57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i/>
      <w:iCs/>
      <w:sz w:val="22"/>
      <w:szCs w:val="22"/>
    </w:rPr>
  </w:style>
  <w:style w:type="paragraph" w:customStyle="1" w:styleId="xl58">
    <w:name w:val="xl58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9">
    <w:name w:val="xl59"/>
    <w:basedOn w:val="a6"/>
    <w:semiHidden/>
    <w:rsid w:val="001F691E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6"/>
    <w:semiHidden/>
    <w:rsid w:val="001F691E"/>
    <w:pPr>
      <w:widowControl w:val="0"/>
      <w:pBdr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">
    <w:name w:val="xl61"/>
    <w:basedOn w:val="a6"/>
    <w:semiHidden/>
    <w:rsid w:val="001F691E"/>
    <w:pPr>
      <w:widowControl w:val="0"/>
      <w:pBdr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a6"/>
    <w:semiHidden/>
    <w:rsid w:val="001F691E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6"/>
    <w:semiHidden/>
    <w:rsid w:val="001F691E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6">
    <w:name w:val="xl66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8">
    <w:name w:val="xl68"/>
    <w:basedOn w:val="a6"/>
    <w:semiHidden/>
    <w:rsid w:val="001F691E"/>
    <w:pPr>
      <w:widowControl w:val="0"/>
      <w:pBdr>
        <w:top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9">
    <w:name w:val="xl69"/>
    <w:basedOn w:val="a6"/>
    <w:semiHidden/>
    <w:rsid w:val="001F691E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70">
    <w:name w:val="xl70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1">
    <w:name w:val="xl71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2">
    <w:name w:val="xl72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3">
    <w:name w:val="xl73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6"/>
    <w:semiHidden/>
    <w:rsid w:val="001F6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6"/>
    <w:semiHidden/>
    <w:rsid w:val="001F6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6"/>
    <w:semiHidden/>
    <w:rsid w:val="001F6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ffe">
    <w:name w:val="Заголовок_1 Знак Знак Знак Знак"/>
    <w:semiHidden/>
    <w:rsid w:val="001F691E"/>
    <w:rPr>
      <w:b/>
      <w:caps/>
      <w:sz w:val="24"/>
      <w:szCs w:val="24"/>
      <w:lang w:val="ru-RU" w:eastAsia="ru-RU" w:bidi="ar-SA"/>
    </w:rPr>
  </w:style>
  <w:style w:type="paragraph" w:customStyle="1" w:styleId="14">
    <w:name w:val="Таблица 1 + Обычный"/>
    <w:basedOn w:val="a6"/>
    <w:autoRedefine/>
    <w:semiHidden/>
    <w:rsid w:val="001F691E"/>
    <w:pPr>
      <w:numPr>
        <w:numId w:val="14"/>
      </w:numPr>
      <w:spacing w:line="360" w:lineRule="auto"/>
      <w:jc w:val="right"/>
    </w:pPr>
  </w:style>
  <w:style w:type="paragraph" w:customStyle="1" w:styleId="afffffffa">
    <w:name w:val="Заголовок таблицы + Обычный"/>
    <w:basedOn w:val="a6"/>
    <w:link w:val="afffffffb"/>
    <w:autoRedefine/>
    <w:semiHidden/>
    <w:rsid w:val="001F691E"/>
    <w:pPr>
      <w:spacing w:line="360" w:lineRule="auto"/>
      <w:ind w:firstLine="720"/>
      <w:jc w:val="center"/>
    </w:pPr>
    <w:rPr>
      <w:u w:val="single"/>
    </w:rPr>
  </w:style>
  <w:style w:type="character" w:customStyle="1" w:styleId="S8">
    <w:name w:val="S_Маркированный Знак Знак"/>
    <w:link w:val="S0"/>
    <w:rsid w:val="001F691E"/>
    <w:rPr>
      <w:sz w:val="24"/>
      <w:szCs w:val="24"/>
    </w:rPr>
  </w:style>
  <w:style w:type="paragraph" w:customStyle="1" w:styleId="10">
    <w:name w:val="Рисунок 1 + Обычный"/>
    <w:basedOn w:val="14"/>
    <w:autoRedefine/>
    <w:semiHidden/>
    <w:rsid w:val="001F691E"/>
    <w:pPr>
      <w:numPr>
        <w:numId w:val="13"/>
      </w:numPr>
    </w:pPr>
    <w:rPr>
      <w:lang w:val="en-US"/>
    </w:rPr>
  </w:style>
  <w:style w:type="character" w:customStyle="1" w:styleId="afffffffb">
    <w:name w:val="Заголовок таблицы + Обычный Знак"/>
    <w:link w:val="afffffffa"/>
    <w:rsid w:val="001F691E"/>
    <w:rPr>
      <w:sz w:val="24"/>
      <w:szCs w:val="24"/>
      <w:u w:val="single"/>
      <w:lang w:val="ru-RU" w:eastAsia="ru-RU" w:bidi="ar-SA"/>
    </w:rPr>
  </w:style>
  <w:style w:type="character" w:customStyle="1" w:styleId="afffffffc">
    <w:name w:val="Обычный в таблице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afffffffd">
    <w:name w:val="Подчеркнутый Знак Знак Знак Знак"/>
    <w:semiHidden/>
    <w:rsid w:val="001F691E"/>
    <w:rPr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2fc">
    <w:name w:val="Знак2 Знак Знак Знак"/>
    <w:semiHidden/>
    <w:rsid w:val="001F691E"/>
    <w:rPr>
      <w:b/>
      <w:bCs/>
      <w:sz w:val="24"/>
      <w:szCs w:val="24"/>
      <w:lang w:val="ru-RU" w:eastAsia="ru-RU" w:bidi="ar-SA"/>
    </w:rPr>
  </w:style>
  <w:style w:type="character" w:customStyle="1" w:styleId="1fff0">
    <w:name w:val="Знак1 Знак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1fff1">
    <w:name w:val="Заголовок_1 Знак Знак Знак Знак Знак"/>
    <w:semiHidden/>
    <w:rsid w:val="001F691E"/>
    <w:rPr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6"/>
    <w:semiHidden/>
    <w:rsid w:val="001F6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6"/>
    <w:semiHidden/>
    <w:rsid w:val="001F6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6"/>
    <w:semiHidden/>
    <w:rsid w:val="001F6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6"/>
    <w:semiHidden/>
    <w:rsid w:val="001F6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fffffffe">
    <w:name w:val="В таблице"/>
    <w:basedOn w:val="a6"/>
    <w:semiHidden/>
    <w:rsid w:val="001F691E"/>
    <w:pPr>
      <w:spacing w:line="360" w:lineRule="auto"/>
      <w:jc w:val="center"/>
    </w:pPr>
  </w:style>
  <w:style w:type="paragraph" w:customStyle="1" w:styleId="Sc">
    <w:name w:val="S_Заголовок таблицы"/>
    <w:basedOn w:val="a6"/>
    <w:rsid w:val="001F691E"/>
    <w:pPr>
      <w:spacing w:line="360" w:lineRule="auto"/>
      <w:ind w:firstLine="709"/>
      <w:jc w:val="center"/>
    </w:pPr>
    <w:rPr>
      <w:u w:val="single"/>
    </w:rPr>
  </w:style>
  <w:style w:type="paragraph" w:customStyle="1" w:styleId="Sd">
    <w:name w:val="S_Обычный с подчеркиванием"/>
    <w:basedOn w:val="a6"/>
    <w:link w:val="Se"/>
    <w:rsid w:val="001F691E"/>
    <w:pPr>
      <w:spacing w:line="360" w:lineRule="auto"/>
      <w:ind w:firstLine="709"/>
      <w:jc w:val="both"/>
    </w:pPr>
    <w:rPr>
      <w:u w:val="single"/>
    </w:rPr>
  </w:style>
  <w:style w:type="character" w:customStyle="1" w:styleId="Se">
    <w:name w:val="S_Обычный с подчеркиванием Знак"/>
    <w:link w:val="Sd"/>
    <w:rsid w:val="001F691E"/>
    <w:rPr>
      <w:sz w:val="24"/>
      <w:szCs w:val="24"/>
      <w:u w:val="single"/>
      <w:lang w:val="ru-RU" w:eastAsia="ru-RU" w:bidi="ar-SA"/>
    </w:rPr>
  </w:style>
  <w:style w:type="paragraph" w:customStyle="1" w:styleId="S4">
    <w:name w:val="S_рисунок"/>
    <w:basedOn w:val="a6"/>
    <w:rsid w:val="001F691E"/>
    <w:pPr>
      <w:numPr>
        <w:numId w:val="16"/>
      </w:numPr>
      <w:tabs>
        <w:tab w:val="clear" w:pos="2149"/>
        <w:tab w:val="num" w:pos="360"/>
      </w:tabs>
      <w:spacing w:line="360" w:lineRule="auto"/>
      <w:ind w:left="0" w:firstLine="0"/>
      <w:jc w:val="right"/>
    </w:pPr>
  </w:style>
  <w:style w:type="paragraph" w:customStyle="1" w:styleId="S">
    <w:name w:val="S_Таблица"/>
    <w:basedOn w:val="a6"/>
    <w:rsid w:val="001F691E"/>
    <w:pPr>
      <w:numPr>
        <w:numId w:val="17"/>
      </w:numPr>
      <w:tabs>
        <w:tab w:val="clear" w:pos="1440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affffffff">
    <w:name w:val="_Обычный"/>
    <w:basedOn w:val="a6"/>
    <w:semiHidden/>
    <w:rsid w:val="001F691E"/>
    <w:pPr>
      <w:spacing w:line="360" w:lineRule="auto"/>
      <w:ind w:firstLine="709"/>
      <w:jc w:val="both"/>
    </w:pPr>
  </w:style>
  <w:style w:type="paragraph" w:customStyle="1" w:styleId="1fff2">
    <w:name w:val="Заголов1"/>
    <w:basedOn w:val="ConsPlusTitle"/>
    <w:semiHidden/>
    <w:rsid w:val="001F691E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5">
    <w:name w:val="S_Нумерованный"/>
    <w:basedOn w:val="S20"/>
    <w:link w:val="Sf"/>
    <w:autoRedefine/>
    <w:rsid w:val="001F691E"/>
    <w:pPr>
      <w:numPr>
        <w:ilvl w:val="1"/>
        <w:numId w:val="18"/>
      </w:numPr>
      <w:tabs>
        <w:tab w:val="clear" w:pos="1287"/>
        <w:tab w:val="num" w:pos="360"/>
        <w:tab w:val="num" w:pos="1440"/>
      </w:tabs>
      <w:ind w:left="0" w:firstLine="0"/>
      <w:jc w:val="both"/>
    </w:pPr>
  </w:style>
  <w:style w:type="paragraph" w:customStyle="1" w:styleId="S2">
    <w:name w:val="S_Нумерованный_2"/>
    <w:basedOn w:val="a6"/>
    <w:autoRedefine/>
    <w:rsid w:val="001F691E"/>
    <w:pPr>
      <w:numPr>
        <w:ilvl w:val="2"/>
        <w:numId w:val="19"/>
      </w:numPr>
      <w:spacing w:line="360" w:lineRule="auto"/>
      <w:jc w:val="both"/>
    </w:pPr>
    <w:rPr>
      <w:rFonts w:cs="Arial"/>
    </w:rPr>
  </w:style>
  <w:style w:type="paragraph" w:customStyle="1" w:styleId="S3">
    <w:name w:val="S_Нумерованный_3"/>
    <w:basedOn w:val="ConsNormal"/>
    <w:link w:val="S34"/>
    <w:autoRedefine/>
    <w:rsid w:val="001F691E"/>
    <w:pPr>
      <w:widowControl/>
      <w:numPr>
        <w:numId w:val="20"/>
      </w:numPr>
      <w:tabs>
        <w:tab w:val="clear" w:pos="1188"/>
        <w:tab w:val="num" w:pos="360"/>
        <w:tab w:val="num" w:pos="720"/>
      </w:tabs>
      <w:spacing w:line="360" w:lineRule="auto"/>
      <w:ind w:left="720"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_Нумерованный_3.1"/>
    <w:basedOn w:val="S9"/>
    <w:link w:val="S310"/>
    <w:autoRedefine/>
    <w:rsid w:val="001F691E"/>
    <w:pPr>
      <w:numPr>
        <w:numId w:val="23"/>
      </w:numPr>
    </w:pPr>
  </w:style>
  <w:style w:type="character" w:customStyle="1" w:styleId="S310">
    <w:name w:val="S_Нумерованный_3.1 Знак Знак"/>
    <w:link w:val="S31"/>
    <w:rsid w:val="001F691E"/>
    <w:rPr>
      <w:sz w:val="24"/>
      <w:szCs w:val="24"/>
      <w:lang w:val="ru-RU" w:eastAsia="ru-RU" w:bidi="ar-SA"/>
    </w:rPr>
  </w:style>
  <w:style w:type="paragraph" w:customStyle="1" w:styleId="S30">
    <w:name w:val="S_Заголовок_Текста3"/>
    <w:basedOn w:val="S32"/>
    <w:autoRedefine/>
    <w:rsid w:val="001F691E"/>
    <w:pPr>
      <w:numPr>
        <w:ilvl w:val="2"/>
        <w:numId w:val="21"/>
      </w:numPr>
      <w:tabs>
        <w:tab w:val="clear" w:pos="567"/>
        <w:tab w:val="num" w:pos="2160"/>
      </w:tabs>
      <w:ind w:left="2160" w:hanging="180"/>
    </w:pPr>
    <w:rPr>
      <w:u w:val="single"/>
    </w:rPr>
  </w:style>
  <w:style w:type="character" w:customStyle="1" w:styleId="ConsNormal0">
    <w:name w:val="ConsNormal Знак"/>
    <w:link w:val="ConsNormal"/>
    <w:rsid w:val="001F691E"/>
    <w:rPr>
      <w:rFonts w:ascii="Arial" w:hAnsi="Arial" w:cs="Arial"/>
      <w:lang w:val="ru-RU" w:eastAsia="ru-RU" w:bidi="ar-SA"/>
    </w:rPr>
  </w:style>
  <w:style w:type="character" w:customStyle="1" w:styleId="S34">
    <w:name w:val="S_Нумерованный_3 Знак Знак"/>
    <w:link w:val="S3"/>
    <w:rsid w:val="001F691E"/>
    <w:rPr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ГЛАВА Знак,Знак2 Знак Знак1, Знак2 Знак1, Знак2 Знак Знак"/>
    <w:link w:val="21"/>
    <w:rsid w:val="001F691E"/>
    <w:rPr>
      <w:rFonts w:ascii="Bookman Old Style" w:hAnsi="Bookman Old Style"/>
      <w:b/>
      <w:bCs/>
      <w:caps/>
      <w:sz w:val="28"/>
      <w:szCs w:val="28"/>
    </w:rPr>
  </w:style>
  <w:style w:type="character" w:customStyle="1" w:styleId="S21">
    <w:name w:val="S_Заголовок 2 Знак"/>
    <w:link w:val="S20"/>
    <w:rsid w:val="001F691E"/>
    <w:rPr>
      <w:rFonts w:ascii="Bookman Old Style" w:hAnsi="Bookman Old Style"/>
      <w:b/>
      <w:bCs/>
      <w:caps/>
      <w:sz w:val="28"/>
      <w:szCs w:val="28"/>
    </w:rPr>
  </w:style>
  <w:style w:type="character" w:customStyle="1" w:styleId="Sf">
    <w:name w:val="S_Нумерованный Знак Знак"/>
    <w:link w:val="S5"/>
    <w:rsid w:val="001F691E"/>
    <w:rPr>
      <w:rFonts w:ascii="Bookman Old Style" w:hAnsi="Bookman Old Style"/>
      <w:b/>
      <w:bCs/>
      <w:sz w:val="28"/>
      <w:szCs w:val="28"/>
    </w:rPr>
  </w:style>
  <w:style w:type="paragraph" w:customStyle="1" w:styleId="S1">
    <w:name w:val="S_Список литературы"/>
    <w:basedOn w:val="S9"/>
    <w:autoRedefine/>
    <w:rsid w:val="001F691E"/>
    <w:pPr>
      <w:numPr>
        <w:numId w:val="22"/>
      </w:numPr>
      <w:tabs>
        <w:tab w:val="clear" w:pos="1134"/>
        <w:tab w:val="num" w:pos="720"/>
      </w:tabs>
      <w:ind w:left="720" w:hanging="360"/>
    </w:pPr>
    <w:rPr>
      <w:rFonts w:cs="Arial"/>
    </w:rPr>
  </w:style>
  <w:style w:type="paragraph" w:customStyle="1" w:styleId="affffffff0">
    <w:name w:val="Заголовок текста"/>
    <w:basedOn w:val="a6"/>
    <w:rsid w:val="001F691E"/>
    <w:pPr>
      <w:spacing w:before="240" w:after="240"/>
      <w:jc w:val="center"/>
    </w:pPr>
    <w:rPr>
      <w:rFonts w:ascii="Bookman Old Style" w:hAnsi="Bookman Old Style"/>
      <w:b/>
    </w:rPr>
  </w:style>
  <w:style w:type="paragraph" w:customStyle="1" w:styleId="affffffff1">
    <w:name w:val="Содержимое таблицы"/>
    <w:basedOn w:val="a6"/>
    <w:rsid w:val="001F691E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customStyle="1" w:styleId="12">
    <w:name w:val="Стиль Заголовок 1 +"/>
    <w:basedOn w:val="a6"/>
    <w:rsid w:val="001F691E"/>
    <w:pPr>
      <w:widowControl w:val="0"/>
      <w:numPr>
        <w:numId w:val="2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22">
    <w:name w:val="Стиль Заголовок 2"/>
    <w:basedOn w:val="a6"/>
    <w:rsid w:val="001F691E"/>
    <w:pPr>
      <w:widowControl w:val="0"/>
      <w:numPr>
        <w:ilvl w:val="1"/>
        <w:numId w:val="24"/>
      </w:numPr>
      <w:autoSpaceDE w:val="0"/>
      <w:autoSpaceDN w:val="0"/>
      <w:adjustRightInd w:val="0"/>
    </w:pPr>
    <w:rPr>
      <w:sz w:val="20"/>
      <w:szCs w:val="20"/>
    </w:rPr>
  </w:style>
  <w:style w:type="character" w:customStyle="1" w:styleId="18">
    <w:name w:val="Название Знак1"/>
    <w:aliases w:val="Çàãîëîâîê Знак2,Caaieiaie Знак"/>
    <w:link w:val="af4"/>
    <w:locked/>
    <w:rsid w:val="001F691E"/>
    <w:rPr>
      <w:rFonts w:ascii="Arial" w:hAnsi="Arial"/>
      <w:b/>
      <w:sz w:val="22"/>
      <w:lang w:val="ru-RU" w:eastAsia="ru-RU" w:bidi="ar-SA"/>
    </w:rPr>
  </w:style>
  <w:style w:type="paragraph" w:customStyle="1" w:styleId="caaieiaie1">
    <w:name w:val="caaieiaie 1"/>
    <w:basedOn w:val="Iauiue"/>
    <w:next w:val="Iauiue"/>
    <w:rsid w:val="001F691E"/>
    <w:pPr>
      <w:keepNext/>
      <w:widowControl/>
      <w:spacing w:line="360" w:lineRule="auto"/>
      <w:jc w:val="center"/>
    </w:pPr>
    <w:rPr>
      <w:i/>
      <w:sz w:val="24"/>
      <w:lang w:val="ru-RU"/>
    </w:rPr>
  </w:style>
  <w:style w:type="paragraph" w:customStyle="1" w:styleId="affffffff2">
    <w:name w:val="Стиль"/>
    <w:rsid w:val="001F69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fff3">
    <w:name w:val="МОЕ"/>
    <w:basedOn w:val="a6"/>
    <w:rsid w:val="001F691E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Style1">
    <w:name w:val="Style1"/>
    <w:basedOn w:val="a6"/>
    <w:rsid w:val="001F691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Arial" w:hAnsi="Arial"/>
    </w:rPr>
  </w:style>
  <w:style w:type="paragraph" w:customStyle="1" w:styleId="213">
    <w:name w:val="Основной текст 21"/>
    <w:basedOn w:val="a6"/>
    <w:rsid w:val="001F691E"/>
    <w:pPr>
      <w:suppressAutoHyphens/>
      <w:jc w:val="both"/>
    </w:pPr>
    <w:rPr>
      <w:sz w:val="28"/>
      <w:szCs w:val="20"/>
      <w:lang w:eastAsia="ar-SA"/>
    </w:rPr>
  </w:style>
  <w:style w:type="character" w:styleId="affffffff4">
    <w:name w:val="endnote reference"/>
    <w:rsid w:val="001F691E"/>
    <w:rPr>
      <w:vertAlign w:val="superscript"/>
    </w:rPr>
  </w:style>
  <w:style w:type="paragraph" w:styleId="affffffff5">
    <w:name w:val="List Paragraph"/>
    <w:basedOn w:val="a6"/>
    <w:link w:val="affffffff6"/>
    <w:uiPriority w:val="34"/>
    <w:qFormat/>
    <w:rsid w:val="001F6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d">
    <w:name w:val="2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fffff7">
    <w:name w:val="No Spacing"/>
    <w:link w:val="affffffff8"/>
    <w:qFormat/>
    <w:rsid w:val="001F691E"/>
    <w:pPr>
      <w:ind w:firstLine="709"/>
      <w:jc w:val="both"/>
    </w:pPr>
    <w:rPr>
      <w:rFonts w:eastAsia="Calibri"/>
      <w:sz w:val="24"/>
      <w:szCs w:val="28"/>
      <w:lang w:eastAsia="en-US"/>
    </w:rPr>
  </w:style>
  <w:style w:type="paragraph" w:customStyle="1" w:styleId="affffffff9">
    <w:name w:val="Шапка таблицы"/>
    <w:basedOn w:val="a6"/>
    <w:rsid w:val="001F691E"/>
    <w:pPr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TablCenter">
    <w:name w:val="Tabl_Center"/>
    <w:basedOn w:val="a6"/>
    <w:rsid w:val="001F691E"/>
    <w:pPr>
      <w:keepLines/>
      <w:spacing w:before="20" w:after="20" w:line="216" w:lineRule="auto"/>
      <w:jc w:val="center"/>
    </w:pPr>
    <w:rPr>
      <w:sz w:val="22"/>
      <w:szCs w:val="20"/>
    </w:rPr>
  </w:style>
  <w:style w:type="paragraph" w:customStyle="1" w:styleId="Zagolovoktabl">
    <w:name w:val="Zagolovok tabl"/>
    <w:basedOn w:val="a6"/>
    <w:rsid w:val="001F691E"/>
    <w:pPr>
      <w:keepNext/>
      <w:spacing w:before="60" w:after="120"/>
      <w:jc w:val="center"/>
    </w:pPr>
    <w:rPr>
      <w:b/>
      <w:sz w:val="22"/>
      <w:szCs w:val="20"/>
    </w:rPr>
  </w:style>
  <w:style w:type="paragraph" w:customStyle="1" w:styleId="affffffffa">
    <w:name w:val="Знак Знак Знак Знак Знак Знак Знак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2E1E4A"/>
    <w:rPr>
      <w:rFonts w:ascii="Arial" w:hAnsi="Arial" w:cs="Arial"/>
      <w:lang w:val="ru-RU" w:eastAsia="ru-RU" w:bidi="ar-SA"/>
    </w:rPr>
  </w:style>
  <w:style w:type="paragraph" w:customStyle="1" w:styleId="1fff3">
    <w:name w:val="Перечень1"/>
    <w:basedOn w:val="ConsPlusNormal"/>
    <w:link w:val="1fff4"/>
    <w:rsid w:val="001F50D9"/>
    <w:pPr>
      <w:widowControl/>
      <w:spacing w:before="100" w:beforeAutospacing="1" w:after="100" w:afterAutospacing="1"/>
      <w:ind w:firstLine="0"/>
      <w:jc w:val="both"/>
      <w:outlineLvl w:val="1"/>
    </w:pPr>
    <w:rPr>
      <w:sz w:val="24"/>
      <w:szCs w:val="24"/>
    </w:rPr>
  </w:style>
  <w:style w:type="character" w:customStyle="1" w:styleId="1fff4">
    <w:name w:val="Перечень1 Знак"/>
    <w:link w:val="1fff3"/>
    <w:rsid w:val="001F50D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36">
    <w:name w:val="Font Style36"/>
    <w:rsid w:val="004856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6"/>
    <w:rsid w:val="004856F6"/>
    <w:pPr>
      <w:widowControl w:val="0"/>
      <w:autoSpaceDE w:val="0"/>
      <w:autoSpaceDN w:val="0"/>
      <w:adjustRightInd w:val="0"/>
      <w:spacing w:line="434" w:lineRule="exact"/>
      <w:ind w:firstLine="845"/>
      <w:jc w:val="both"/>
    </w:pPr>
  </w:style>
  <w:style w:type="paragraph" w:customStyle="1" w:styleId="affffffffb">
    <w:name w:val="Основной"/>
    <w:basedOn w:val="a6"/>
    <w:link w:val="affffffffc"/>
    <w:autoRedefine/>
    <w:qFormat/>
    <w:rsid w:val="00896F60"/>
    <w:pPr>
      <w:shd w:val="clear" w:color="auto" w:fill="FFFFFF"/>
      <w:tabs>
        <w:tab w:val="left" w:pos="993"/>
      </w:tabs>
      <w:spacing w:before="80"/>
      <w:ind w:firstLine="720"/>
      <w:jc w:val="both"/>
    </w:pPr>
    <w:rPr>
      <w:color w:val="FF0000"/>
      <w:spacing w:val="-4"/>
      <w:sz w:val="23"/>
      <w:szCs w:val="23"/>
    </w:rPr>
  </w:style>
  <w:style w:type="character" w:customStyle="1" w:styleId="affffffffc">
    <w:name w:val="Основной Знак"/>
    <w:link w:val="affffffffb"/>
    <w:rsid w:val="00896F60"/>
    <w:rPr>
      <w:color w:val="FF0000"/>
      <w:spacing w:val="-4"/>
      <w:sz w:val="23"/>
      <w:szCs w:val="23"/>
      <w:lang w:bidi="ar-SA"/>
    </w:rPr>
  </w:style>
  <w:style w:type="paragraph" w:customStyle="1" w:styleId="affffffffd">
    <w:name w:val="Подзаголовок внутренний"/>
    <w:basedOn w:val="a6"/>
    <w:link w:val="affffffffe"/>
    <w:qFormat/>
    <w:rsid w:val="004E58BE"/>
    <w:pPr>
      <w:tabs>
        <w:tab w:val="left" w:pos="6480"/>
      </w:tabs>
      <w:spacing w:before="240" w:after="120"/>
      <w:ind w:firstLine="709"/>
      <w:jc w:val="both"/>
    </w:pPr>
    <w:rPr>
      <w:b/>
      <w:i/>
      <w:sz w:val="28"/>
    </w:rPr>
  </w:style>
  <w:style w:type="character" w:customStyle="1" w:styleId="affffffffe">
    <w:name w:val="Подзаголовок внутренний Знак"/>
    <w:link w:val="affffffffd"/>
    <w:rsid w:val="004E58BE"/>
    <w:rPr>
      <w:b/>
      <w:i/>
      <w:sz w:val="28"/>
      <w:szCs w:val="24"/>
      <w:lang w:bidi="ar-SA"/>
    </w:rPr>
  </w:style>
  <w:style w:type="paragraph" w:customStyle="1" w:styleId="100">
    <w:name w:val="Знак10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">
    <w:name w:val="Знак Знак Знак Знак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2">
    <w:name w:val="Знак3 Знак Знак Знак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fff5">
    <w:name w:val="Обычный1"/>
    <w:rsid w:val="007B2A2A"/>
    <w:pPr>
      <w:spacing w:before="100" w:after="100"/>
      <w:ind w:firstLine="709"/>
      <w:jc w:val="both"/>
    </w:pPr>
    <w:rPr>
      <w:snapToGrid w:val="0"/>
      <w:sz w:val="24"/>
    </w:rPr>
  </w:style>
  <w:style w:type="paragraph" w:customStyle="1" w:styleId="1fff6">
    <w:name w:val="Основной текст1"/>
    <w:basedOn w:val="a6"/>
    <w:rsid w:val="007B2A2A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customStyle="1" w:styleId="11Char4">
    <w:name w:val="Знак1 Знак Знак Знак Знак Знак Знак Знак Знак1 Char4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fe">
    <w:name w:val="Основной текст2"/>
    <w:basedOn w:val="a6"/>
    <w:rsid w:val="007B2A2A"/>
    <w:pPr>
      <w:ind w:firstLine="851"/>
      <w:jc w:val="both"/>
    </w:pPr>
    <w:rPr>
      <w:szCs w:val="20"/>
    </w:rPr>
  </w:style>
  <w:style w:type="paragraph" w:customStyle="1" w:styleId="1fff7">
    <w:name w:val="Название объекта1"/>
    <w:basedOn w:val="a6"/>
    <w:semiHidden/>
    <w:rsid w:val="007B2A2A"/>
    <w:pPr>
      <w:spacing w:line="360" w:lineRule="auto"/>
      <w:ind w:left="1080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fff8">
    <w:name w:val="Знак1"/>
    <w:semiHidden/>
    <w:rsid w:val="007B2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ff9">
    <w:name w:val="Цитата1"/>
    <w:basedOn w:val="a6"/>
    <w:semiHidden/>
    <w:rsid w:val="007B2A2A"/>
    <w:pPr>
      <w:spacing w:line="360" w:lineRule="auto"/>
      <w:ind w:left="526" w:right="43"/>
      <w:jc w:val="both"/>
    </w:pPr>
    <w:rPr>
      <w:sz w:val="28"/>
      <w:szCs w:val="20"/>
    </w:rPr>
  </w:style>
  <w:style w:type="paragraph" w:customStyle="1" w:styleId="1fffa">
    <w:name w:val="Маркированный список1"/>
    <w:basedOn w:val="a6"/>
    <w:rsid w:val="007B2A2A"/>
    <w:pPr>
      <w:spacing w:before="100" w:beforeAutospacing="1" w:after="100" w:afterAutospacing="1" w:line="360" w:lineRule="auto"/>
      <w:jc w:val="both"/>
    </w:pPr>
    <w:rPr>
      <w:sz w:val="28"/>
    </w:rPr>
  </w:style>
  <w:style w:type="paragraph" w:customStyle="1" w:styleId="1fffb">
    <w:name w:val="Нумерованный список1"/>
    <w:basedOn w:val="a6"/>
    <w:semiHidden/>
    <w:rsid w:val="007B2A2A"/>
    <w:pPr>
      <w:spacing w:before="100" w:beforeAutospacing="1" w:after="100" w:afterAutospacing="1" w:line="360" w:lineRule="auto"/>
      <w:jc w:val="both"/>
    </w:pPr>
    <w:rPr>
      <w:sz w:val="28"/>
    </w:rPr>
  </w:style>
  <w:style w:type="character" w:customStyle="1" w:styleId="afffffffff0">
    <w:name w:val="Знак Знак Знак"/>
    <w:semiHidden/>
    <w:rsid w:val="007B2A2A"/>
    <w:rPr>
      <w:sz w:val="24"/>
      <w:szCs w:val="24"/>
      <w:u w:val="single"/>
      <w:lang w:val="ru-RU" w:eastAsia="ru-RU" w:bidi="ar-SA"/>
    </w:rPr>
  </w:style>
  <w:style w:type="character" w:customStyle="1" w:styleId="1fffc">
    <w:name w:val="Знак Знак1"/>
    <w:rsid w:val="007B2A2A"/>
    <w:rPr>
      <w:sz w:val="24"/>
      <w:szCs w:val="24"/>
      <w:u w:val="single"/>
      <w:lang w:val="ru-RU" w:eastAsia="ru-RU" w:bidi="ar-SA"/>
    </w:rPr>
  </w:style>
  <w:style w:type="character" w:customStyle="1" w:styleId="3f3">
    <w:name w:val="Знак3 Знак Знак"/>
    <w:semiHidden/>
    <w:rsid w:val="007B2A2A"/>
    <w:rPr>
      <w:b/>
      <w:sz w:val="24"/>
      <w:szCs w:val="24"/>
      <w:u w:val="single"/>
      <w:lang w:val="ru-RU" w:eastAsia="ru-RU" w:bidi="ar-SA"/>
    </w:rPr>
  </w:style>
  <w:style w:type="character" w:customStyle="1" w:styleId="2ff">
    <w:name w:val="Знак2 Знак Знак Знак"/>
    <w:semiHidden/>
    <w:rsid w:val="007B2A2A"/>
    <w:rPr>
      <w:b/>
      <w:bCs/>
      <w:sz w:val="24"/>
      <w:szCs w:val="24"/>
      <w:lang w:val="ru-RU" w:eastAsia="ru-RU" w:bidi="ar-SA"/>
    </w:rPr>
  </w:style>
  <w:style w:type="character" w:customStyle="1" w:styleId="1fffd">
    <w:name w:val="Знак1 Знак Знак Знак"/>
    <w:semiHidden/>
    <w:rsid w:val="007B2A2A"/>
    <w:rPr>
      <w:sz w:val="24"/>
      <w:szCs w:val="24"/>
      <w:lang w:val="ru-RU" w:eastAsia="ru-RU" w:bidi="ar-SA"/>
    </w:rPr>
  </w:style>
  <w:style w:type="paragraph" w:customStyle="1" w:styleId="92">
    <w:name w:val="Знак9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0">
    <w:name w:val="Знак Знак Знак Знак2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0">
    <w:name w:val="Знак3 Знак Знак Знак3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ff1">
    <w:name w:val="Обычный2"/>
    <w:rsid w:val="007B2A2A"/>
    <w:pPr>
      <w:spacing w:before="100" w:after="100"/>
      <w:ind w:firstLine="709"/>
      <w:jc w:val="both"/>
    </w:pPr>
    <w:rPr>
      <w:snapToGrid w:val="0"/>
      <w:sz w:val="24"/>
    </w:rPr>
  </w:style>
  <w:style w:type="paragraph" w:customStyle="1" w:styleId="11Char3">
    <w:name w:val="Знак1 Знак Знак Знак Знак Знак Знак Знак Знак1 Char3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semiHidden/>
    <w:rsid w:val="007B2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20">
    <w:name w:val="Основной текст 22"/>
    <w:basedOn w:val="a6"/>
    <w:rsid w:val="007B2A2A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2ff2">
    <w:name w:val="Цитата2"/>
    <w:basedOn w:val="a6"/>
    <w:semiHidden/>
    <w:rsid w:val="007B2A2A"/>
    <w:pPr>
      <w:spacing w:line="360" w:lineRule="auto"/>
      <w:ind w:left="526" w:right="43"/>
      <w:jc w:val="both"/>
    </w:pPr>
    <w:rPr>
      <w:sz w:val="28"/>
      <w:szCs w:val="20"/>
    </w:rPr>
  </w:style>
  <w:style w:type="paragraph" w:customStyle="1" w:styleId="2ff3">
    <w:name w:val="Маркированный список2"/>
    <w:basedOn w:val="a6"/>
    <w:rsid w:val="007B2A2A"/>
    <w:pPr>
      <w:spacing w:before="100" w:beforeAutospacing="1" w:after="100" w:afterAutospacing="1" w:line="360" w:lineRule="auto"/>
      <w:jc w:val="both"/>
    </w:pPr>
    <w:rPr>
      <w:sz w:val="28"/>
    </w:rPr>
  </w:style>
  <w:style w:type="paragraph" w:customStyle="1" w:styleId="2ff4">
    <w:name w:val="Нумерованный список2"/>
    <w:basedOn w:val="a6"/>
    <w:semiHidden/>
    <w:rsid w:val="007B2A2A"/>
    <w:pPr>
      <w:spacing w:before="100" w:beforeAutospacing="1" w:after="100" w:afterAutospacing="1" w:line="360" w:lineRule="auto"/>
      <w:jc w:val="both"/>
    </w:pPr>
    <w:rPr>
      <w:sz w:val="28"/>
    </w:rPr>
  </w:style>
  <w:style w:type="character" w:customStyle="1" w:styleId="2ff5">
    <w:name w:val="Знак Знак Знак2"/>
    <w:semiHidden/>
    <w:rsid w:val="007B2A2A"/>
    <w:rPr>
      <w:sz w:val="24"/>
      <w:szCs w:val="24"/>
      <w:u w:val="single"/>
      <w:lang w:val="ru-RU" w:eastAsia="ru-RU" w:bidi="ar-SA"/>
    </w:rPr>
  </w:style>
  <w:style w:type="character" w:customStyle="1" w:styleId="122">
    <w:name w:val="Знак Знак12"/>
    <w:rsid w:val="007B2A2A"/>
    <w:rPr>
      <w:sz w:val="24"/>
      <w:szCs w:val="24"/>
      <w:u w:val="single"/>
      <w:lang w:val="ru-RU" w:eastAsia="ru-RU" w:bidi="ar-SA"/>
    </w:rPr>
  </w:style>
  <w:style w:type="character" w:customStyle="1" w:styleId="221">
    <w:name w:val="Знак2 Знак Знак Знак2"/>
    <w:semiHidden/>
    <w:rsid w:val="007B2A2A"/>
    <w:rPr>
      <w:b/>
      <w:bCs/>
      <w:sz w:val="24"/>
      <w:szCs w:val="24"/>
      <w:lang w:val="ru-RU" w:eastAsia="ru-RU" w:bidi="ar-SA"/>
    </w:rPr>
  </w:style>
  <w:style w:type="character" w:customStyle="1" w:styleId="131">
    <w:name w:val="Знак1 Знак Знак Знак3"/>
    <w:semiHidden/>
    <w:rsid w:val="007B2A2A"/>
    <w:rPr>
      <w:sz w:val="24"/>
      <w:szCs w:val="24"/>
      <w:lang w:val="ru-RU" w:eastAsia="ru-RU" w:bidi="ar-SA"/>
    </w:rPr>
  </w:style>
  <w:style w:type="paragraph" w:customStyle="1" w:styleId="2ff6">
    <w:name w:val="Знак Знак Знак Знак Знак Знак Знак2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ffffff1">
    <w:name w:val="Revision"/>
    <w:hidden/>
    <w:semiHidden/>
    <w:rsid w:val="007B2A2A"/>
    <w:pPr>
      <w:ind w:firstLine="709"/>
      <w:jc w:val="both"/>
    </w:pPr>
    <w:rPr>
      <w:sz w:val="24"/>
      <w:szCs w:val="24"/>
    </w:rPr>
  </w:style>
  <w:style w:type="character" w:customStyle="1" w:styleId="130">
    <w:name w:val="Заголовок 1 Знак3"/>
    <w:aliases w:val="БЛОК Знак,Заголовок 1 Знак Знак Знак1,Заголовок 1 Знак Знак Знак Знак1"/>
    <w:link w:val="15"/>
    <w:rsid w:val="007B2A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Заголовок 4ТАБЛИЦ Знак"/>
    <w:link w:val="4"/>
    <w:rsid w:val="007B2A2A"/>
    <w:rPr>
      <w:bCs/>
      <w:i/>
      <w:sz w:val="28"/>
      <w:szCs w:val="24"/>
      <w:u w:val="single"/>
      <w:lang w:val="ru-RU" w:eastAsia="ru-RU" w:bidi="ar-SA"/>
    </w:rPr>
  </w:style>
  <w:style w:type="character" w:customStyle="1" w:styleId="50">
    <w:name w:val="Заголовок 5 Знак"/>
    <w:link w:val="5"/>
    <w:rsid w:val="007B2A2A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7B2A2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7B2A2A"/>
    <w:rPr>
      <w:sz w:val="24"/>
      <w:lang w:val="ru-RU" w:eastAsia="ru-RU" w:bidi="ar-SA"/>
    </w:rPr>
  </w:style>
  <w:style w:type="character" w:customStyle="1" w:styleId="80">
    <w:name w:val="Заголовок 8 Знак"/>
    <w:link w:val="8"/>
    <w:rsid w:val="007B2A2A"/>
    <w:rPr>
      <w:b/>
      <w:sz w:val="28"/>
      <w:szCs w:val="28"/>
      <w:lang w:val="ru-RU" w:eastAsia="ru-RU" w:bidi="ar-SA"/>
    </w:rPr>
  </w:style>
  <w:style w:type="character" w:customStyle="1" w:styleId="91">
    <w:name w:val="Заголовок 9 Знак1"/>
    <w:link w:val="9"/>
    <w:rsid w:val="007B2A2A"/>
    <w:rPr>
      <w:b/>
      <w:sz w:val="28"/>
      <w:lang w:val="ru-RU" w:eastAsia="ru-RU" w:bidi="ar-SA"/>
    </w:rPr>
  </w:style>
  <w:style w:type="character" w:customStyle="1" w:styleId="222">
    <w:name w:val="Знак Знак22"/>
    <w:rsid w:val="007B2A2A"/>
    <w:rPr>
      <w:rFonts w:ascii="Arial" w:eastAsia="Times New Roman" w:hAnsi="Arial"/>
      <w:b/>
      <w:sz w:val="22"/>
    </w:rPr>
  </w:style>
  <w:style w:type="character" w:customStyle="1" w:styleId="afff7">
    <w:name w:val="Подзаголовок Знак"/>
    <w:link w:val="afff6"/>
    <w:rsid w:val="007B2A2A"/>
    <w:rPr>
      <w:rFonts w:ascii="Arial" w:hAnsi="Arial" w:cs="Arial"/>
      <w:spacing w:val="-16"/>
      <w:kern w:val="28"/>
      <w:sz w:val="32"/>
      <w:szCs w:val="32"/>
      <w:lang w:val="ru-RU" w:eastAsia="en-US" w:bidi="ar-SA"/>
    </w:rPr>
  </w:style>
  <w:style w:type="paragraph" w:styleId="2ff7">
    <w:name w:val="Quote"/>
    <w:basedOn w:val="a6"/>
    <w:next w:val="a6"/>
    <w:link w:val="2ff8"/>
    <w:qFormat/>
    <w:rsid w:val="007B2A2A"/>
    <w:pPr>
      <w:jc w:val="both"/>
    </w:pPr>
    <w:rPr>
      <w:i/>
      <w:iCs/>
      <w:color w:val="000000"/>
    </w:rPr>
  </w:style>
  <w:style w:type="character" w:customStyle="1" w:styleId="2ff8">
    <w:name w:val="Цитата 2 Знак"/>
    <w:link w:val="2ff7"/>
    <w:rsid w:val="007B2A2A"/>
    <w:rPr>
      <w:i/>
      <w:iCs/>
      <w:color w:val="000000"/>
      <w:sz w:val="24"/>
      <w:szCs w:val="24"/>
      <w:lang w:bidi="ar-SA"/>
    </w:rPr>
  </w:style>
  <w:style w:type="paragraph" w:styleId="afffffffff2">
    <w:name w:val="Intense Quote"/>
    <w:basedOn w:val="a6"/>
    <w:next w:val="a6"/>
    <w:link w:val="afffffffff3"/>
    <w:qFormat/>
    <w:rsid w:val="007B2A2A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ff3">
    <w:name w:val="Выделенная цитата Знак"/>
    <w:link w:val="afffffffff2"/>
    <w:rsid w:val="007B2A2A"/>
    <w:rPr>
      <w:b/>
      <w:bCs/>
      <w:i/>
      <w:iCs/>
      <w:color w:val="4F81BD"/>
      <w:sz w:val="24"/>
      <w:szCs w:val="24"/>
      <w:lang w:bidi="ar-SA"/>
    </w:rPr>
  </w:style>
  <w:style w:type="character" w:styleId="afffffffff4">
    <w:name w:val="Subtle Emphasis"/>
    <w:qFormat/>
    <w:rsid w:val="007B2A2A"/>
    <w:rPr>
      <w:i/>
      <w:iCs/>
      <w:color w:val="808080"/>
    </w:rPr>
  </w:style>
  <w:style w:type="character" w:styleId="afffffffff5">
    <w:name w:val="Intense Emphasis"/>
    <w:qFormat/>
    <w:rsid w:val="007B2A2A"/>
    <w:rPr>
      <w:b/>
      <w:bCs/>
      <w:i/>
      <w:iCs/>
      <w:color w:val="4F81BD"/>
    </w:rPr>
  </w:style>
  <w:style w:type="character" w:styleId="afffffffff6">
    <w:name w:val="Subtle Reference"/>
    <w:qFormat/>
    <w:rsid w:val="007B2A2A"/>
    <w:rPr>
      <w:smallCaps/>
      <w:color w:val="C0504D"/>
      <w:u w:val="single"/>
    </w:rPr>
  </w:style>
  <w:style w:type="character" w:styleId="afffffffff7">
    <w:name w:val="Intense Reference"/>
    <w:qFormat/>
    <w:rsid w:val="007B2A2A"/>
    <w:rPr>
      <w:b/>
      <w:bCs/>
      <w:smallCaps/>
      <w:color w:val="C0504D"/>
      <w:spacing w:val="5"/>
      <w:u w:val="single"/>
    </w:rPr>
  </w:style>
  <w:style w:type="character" w:styleId="afffffffff8">
    <w:name w:val="Book Title"/>
    <w:qFormat/>
    <w:rsid w:val="007B2A2A"/>
    <w:rPr>
      <w:b/>
      <w:bCs/>
      <w:smallCaps/>
      <w:spacing w:val="5"/>
    </w:rPr>
  </w:style>
  <w:style w:type="paragraph" w:styleId="afffffffff9">
    <w:name w:val="TOC Heading"/>
    <w:basedOn w:val="15"/>
    <w:next w:val="a6"/>
    <w:uiPriority w:val="39"/>
    <w:qFormat/>
    <w:rsid w:val="007B2A2A"/>
    <w:pPr>
      <w:keepLines/>
      <w:autoSpaceDE/>
      <w:autoSpaceDN/>
      <w:spacing w:before="480" w:after="0"/>
      <w:jc w:val="both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HTML10">
    <w:name w:val="Стандартный HTML Знак1"/>
    <w:link w:val="HTML3"/>
    <w:rsid w:val="007B2A2A"/>
    <w:rPr>
      <w:rFonts w:ascii="Courier New" w:hAnsi="Courier New" w:cs="Courier New"/>
      <w:spacing w:val="-5"/>
      <w:lang w:val="ru-RU" w:eastAsia="en-US" w:bidi="ar-SA"/>
    </w:rPr>
  </w:style>
  <w:style w:type="character" w:customStyle="1" w:styleId="text1">
    <w:name w:val="text1"/>
    <w:rsid w:val="007B2A2A"/>
    <w:rPr>
      <w:rFonts w:ascii="Arial" w:hAnsi="Arial" w:cs="Arial" w:hint="default"/>
      <w:sz w:val="21"/>
      <w:szCs w:val="21"/>
    </w:rPr>
  </w:style>
  <w:style w:type="paragraph" w:customStyle="1" w:styleId="ConsPlusCell">
    <w:name w:val="ConsPlusCell"/>
    <w:rsid w:val="007B2A2A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highlighthighlightactive">
    <w:name w:val="highlight highlight_active"/>
    <w:basedOn w:val="a7"/>
    <w:rsid w:val="007B2A2A"/>
  </w:style>
  <w:style w:type="paragraph" w:customStyle="1" w:styleId="83">
    <w:name w:val="Знак8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link w:val="24"/>
    <w:rsid w:val="007B2A2A"/>
    <w:rPr>
      <w:sz w:val="24"/>
      <w:szCs w:val="24"/>
      <w:lang w:val="ru-RU" w:eastAsia="ru-RU" w:bidi="ar-SA"/>
    </w:rPr>
  </w:style>
  <w:style w:type="character" w:customStyle="1" w:styleId="16">
    <w:name w:val="Основной текст с отступом Знак1"/>
    <w:link w:val="ae"/>
    <w:rsid w:val="007B2A2A"/>
    <w:rPr>
      <w:sz w:val="24"/>
      <w:szCs w:val="24"/>
      <w:lang w:val="ru-RU" w:eastAsia="ru-RU" w:bidi="ar-SA"/>
    </w:rPr>
  </w:style>
  <w:style w:type="paragraph" w:customStyle="1" w:styleId="63">
    <w:name w:val="Знак6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link w:val="af0"/>
    <w:rsid w:val="007B2A2A"/>
    <w:rPr>
      <w:sz w:val="24"/>
      <w:szCs w:val="24"/>
      <w:lang w:val="ru-RU" w:eastAsia="ru-RU" w:bidi="ar-SA"/>
    </w:rPr>
  </w:style>
  <w:style w:type="character" w:customStyle="1" w:styleId="310">
    <w:name w:val="Основной текст 3 Знак1"/>
    <w:link w:val="33"/>
    <w:rsid w:val="007B2A2A"/>
    <w:rPr>
      <w:sz w:val="16"/>
      <w:szCs w:val="16"/>
      <w:lang w:val="ru-RU" w:eastAsia="ru-RU" w:bidi="ar-SA"/>
    </w:rPr>
  </w:style>
  <w:style w:type="character" w:customStyle="1" w:styleId="1a">
    <w:name w:val="Верхний колонтитул Знак1"/>
    <w:link w:val="af5"/>
    <w:locked/>
    <w:rsid w:val="007B2A2A"/>
    <w:rPr>
      <w:sz w:val="24"/>
      <w:szCs w:val="24"/>
      <w:lang w:val="ru-RU" w:eastAsia="ru-RU" w:bidi="ar-SA"/>
    </w:rPr>
  </w:style>
  <w:style w:type="character" w:customStyle="1" w:styleId="af8">
    <w:name w:val="Текст примечания Знак"/>
    <w:link w:val="af7"/>
    <w:semiHidden/>
    <w:rsid w:val="007B2A2A"/>
    <w:rPr>
      <w:lang w:val="ru-RU" w:eastAsia="ru-RU" w:bidi="ar-SA"/>
    </w:rPr>
  </w:style>
  <w:style w:type="character" w:customStyle="1" w:styleId="afa">
    <w:name w:val="Тема примечания Знак"/>
    <w:link w:val="af9"/>
    <w:semiHidden/>
    <w:rsid w:val="007B2A2A"/>
    <w:rPr>
      <w:b/>
      <w:bCs/>
      <w:lang w:val="ru-RU" w:eastAsia="ru-RU" w:bidi="ar-SA"/>
    </w:rPr>
  </w:style>
  <w:style w:type="character" w:customStyle="1" w:styleId="1b">
    <w:name w:val="Текст выноски Знак1"/>
    <w:link w:val="afb"/>
    <w:rsid w:val="007B2A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">
    <w:name w:val="Основной текст 2 Знак1"/>
    <w:link w:val="2a"/>
    <w:rsid w:val="007B2A2A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link w:val="34"/>
    <w:rsid w:val="007B2A2A"/>
    <w:rPr>
      <w:sz w:val="16"/>
      <w:szCs w:val="16"/>
      <w:lang w:val="ru-RU" w:eastAsia="ru-RU" w:bidi="ar-SA"/>
    </w:rPr>
  </w:style>
  <w:style w:type="paragraph" w:customStyle="1" w:styleId="11Char2">
    <w:name w:val="Знак1 Знак Знак Знак Знак Знак Знак Знак Знак1 Char2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Текст сноски Знак1"/>
    <w:aliases w:val="Table_Footnote_last Знак3,Table_Footnote_last Знак Знак Знак Знак2,Table_Footnote_last Знак Знак2,Текст сноски Знак Знак Знак2,Текст сноски Знак1 Знак Знак Знак2,Текст сноски Знак Знак Знак Знак Знак2,single space Знак"/>
    <w:link w:val="afd"/>
    <w:rsid w:val="007B2A2A"/>
    <w:rPr>
      <w:lang w:val="ru-RU" w:eastAsia="ru-RU" w:bidi="ar-SA"/>
    </w:rPr>
  </w:style>
  <w:style w:type="character" w:customStyle="1" w:styleId="affffc">
    <w:name w:val="Подпись Знак"/>
    <w:link w:val="affffb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e">
    <w:name w:val="Приветствие Знак"/>
    <w:link w:val="affffd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f0">
    <w:name w:val="Прощание Знак"/>
    <w:link w:val="afffff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1f6">
    <w:name w:val="Текст Знак1"/>
    <w:aliases w:val="Текст Знак Знак Знак Знак Знак Знак1,Текст Знак Знак Знак Знак Знак З Знак1, Знак11 Знак"/>
    <w:link w:val="afffff1"/>
    <w:semiHidden/>
    <w:rsid w:val="007B2A2A"/>
    <w:rPr>
      <w:rFonts w:ascii="Courier New" w:hAnsi="Courier New" w:cs="Courier New"/>
      <w:spacing w:val="-5"/>
      <w:lang w:val="ru-RU" w:eastAsia="en-US" w:bidi="ar-SA"/>
    </w:rPr>
  </w:style>
  <w:style w:type="character" w:customStyle="1" w:styleId="afffff3">
    <w:name w:val="Электронная подпись Знак"/>
    <w:link w:val="afffff2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ff4">
    <w:name w:val="Шапка Знак"/>
    <w:link w:val="affffff3"/>
    <w:semiHidden/>
    <w:rsid w:val="007B2A2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HTML5">
    <w:name w:val="Адрес HTML Знак"/>
    <w:link w:val="HTML4"/>
    <w:semiHidden/>
    <w:rsid w:val="007B2A2A"/>
    <w:rPr>
      <w:rFonts w:ascii="Arial" w:hAnsi="Arial" w:cs="Arial"/>
      <w:i/>
      <w:iCs/>
      <w:spacing w:val="-5"/>
      <w:lang w:val="ru-RU" w:eastAsia="en-US" w:bidi="ar-SA"/>
    </w:rPr>
  </w:style>
  <w:style w:type="character" w:customStyle="1" w:styleId="affffff9">
    <w:name w:val="Дата Знак"/>
    <w:link w:val="affffff8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ffb">
    <w:name w:val="Заголовок записки Знак"/>
    <w:link w:val="affffffa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ffd">
    <w:name w:val="Красная строка Знак"/>
    <w:link w:val="affffffc"/>
    <w:semiHidden/>
    <w:rsid w:val="007B2A2A"/>
    <w:rPr>
      <w:rFonts w:ascii="Arial" w:hAnsi="Arial" w:cs="Arial"/>
      <w:spacing w:val="-5"/>
      <w:lang w:val="ru-RU" w:eastAsia="en-US" w:bidi="ar-SA"/>
    </w:rPr>
  </w:style>
  <w:style w:type="paragraph" w:customStyle="1" w:styleId="58">
    <w:name w:val="Знак5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e">
    <w:name w:val="Знак Знак Знак Знак1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3">
    <w:name w:val="Знак3 Знак Знак Знак1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3">
    <w:name w:val="Знак11"/>
    <w:semiHidden/>
    <w:rsid w:val="007B2A2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ffff">
    <w:name w:val="Знак Знак Знак1"/>
    <w:semiHidden/>
    <w:rsid w:val="007B2A2A"/>
    <w:rPr>
      <w:sz w:val="24"/>
      <w:szCs w:val="24"/>
      <w:u w:val="single"/>
      <w:lang w:val="ru-RU" w:eastAsia="ru-RU"/>
    </w:rPr>
  </w:style>
  <w:style w:type="character" w:customStyle="1" w:styleId="114">
    <w:name w:val="Знак Знак11"/>
    <w:rsid w:val="007B2A2A"/>
    <w:rPr>
      <w:sz w:val="24"/>
      <w:szCs w:val="24"/>
      <w:u w:val="single"/>
      <w:lang w:val="ru-RU" w:eastAsia="ru-RU"/>
    </w:rPr>
  </w:style>
  <w:style w:type="character" w:customStyle="1" w:styleId="214">
    <w:name w:val="Знак2 Знак Знак Знак1"/>
    <w:semiHidden/>
    <w:rsid w:val="007B2A2A"/>
    <w:rPr>
      <w:b/>
      <w:bCs/>
      <w:sz w:val="24"/>
      <w:szCs w:val="24"/>
      <w:lang w:val="ru-RU" w:eastAsia="ru-RU"/>
    </w:rPr>
  </w:style>
  <w:style w:type="character" w:customStyle="1" w:styleId="123">
    <w:name w:val="Знак1 Знак Знак Знак2"/>
    <w:semiHidden/>
    <w:rsid w:val="007B2A2A"/>
    <w:rPr>
      <w:sz w:val="24"/>
      <w:szCs w:val="24"/>
      <w:lang w:val="ru-RU" w:eastAsia="ru-RU"/>
    </w:rPr>
  </w:style>
  <w:style w:type="paragraph" w:customStyle="1" w:styleId="1ffff0">
    <w:name w:val="Знак Знак Знак Знак Знак Знак Знак1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a">
    <w:name w:val="Знак4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3">
    <w:name w:val="Знак7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7B2A2A"/>
    <w:rPr>
      <w:rFonts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7B2A2A"/>
    <w:rPr>
      <w:rFonts w:cs="Times New Roman"/>
    </w:rPr>
  </w:style>
  <w:style w:type="character" w:customStyle="1" w:styleId="FooterChar">
    <w:name w:val="Footer Char"/>
    <w:locked/>
    <w:rsid w:val="007B2A2A"/>
    <w:rPr>
      <w:rFonts w:cs="Times New Roman"/>
      <w:sz w:val="24"/>
      <w:szCs w:val="24"/>
    </w:rPr>
  </w:style>
  <w:style w:type="character" w:customStyle="1" w:styleId="Heading6Char">
    <w:name w:val="Heading 6 Char"/>
    <w:locked/>
    <w:rsid w:val="007B2A2A"/>
    <w:rPr>
      <w:b/>
      <w:sz w:val="22"/>
    </w:rPr>
  </w:style>
  <w:style w:type="character" w:customStyle="1" w:styleId="HeaderChar">
    <w:name w:val="Header Char"/>
    <w:locked/>
    <w:rsid w:val="007B2A2A"/>
    <w:rPr>
      <w:rFonts w:cs="Times New Roman"/>
      <w:sz w:val="24"/>
      <w:szCs w:val="24"/>
    </w:rPr>
  </w:style>
  <w:style w:type="paragraph" w:customStyle="1" w:styleId="1ffff1">
    <w:name w:val="1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7Char">
    <w:name w:val="Heading 7 Char"/>
    <w:locked/>
    <w:rsid w:val="007B2A2A"/>
    <w:rPr>
      <w:sz w:val="24"/>
    </w:rPr>
  </w:style>
  <w:style w:type="character" w:customStyle="1" w:styleId="BodyTextIndentChar">
    <w:name w:val="Body Text Indent Char"/>
    <w:locked/>
    <w:rsid w:val="007B2A2A"/>
    <w:rPr>
      <w:rFonts w:cs="Times New Roman"/>
      <w:sz w:val="24"/>
      <w:szCs w:val="24"/>
    </w:rPr>
  </w:style>
  <w:style w:type="character" w:customStyle="1" w:styleId="CommentTextChar">
    <w:name w:val="Comment Text Char"/>
    <w:semiHidden/>
    <w:locked/>
    <w:rsid w:val="007B2A2A"/>
    <w:rPr>
      <w:rFonts w:cs="Times New Roman"/>
    </w:rPr>
  </w:style>
  <w:style w:type="character" w:customStyle="1" w:styleId="Heading3Char">
    <w:name w:val="Heading 3 Char"/>
    <w:aliases w:val="ПодЗаголовок Char,Знак3 Char,Знак3 Знак Char"/>
    <w:locked/>
    <w:rsid w:val="007B2A2A"/>
    <w:rPr>
      <w:rFonts w:ascii="Bookman Old Style" w:hAnsi="Bookman Old Style"/>
      <w:b/>
      <w:i/>
      <w:sz w:val="26"/>
    </w:rPr>
  </w:style>
  <w:style w:type="character" w:customStyle="1" w:styleId="BodyTextChar">
    <w:name w:val="Body Text Char"/>
    <w:aliases w:val="Знак1 Знак Char"/>
    <w:locked/>
    <w:rsid w:val="007B2A2A"/>
    <w:rPr>
      <w:sz w:val="24"/>
      <w:lang w:val="ru-RU" w:eastAsia="ru-RU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Знак Char,Заголовок 2 Знак Знак Знак Знак Знак Знак Знак Знак Знак Char,ГЛАВА Char,Знак2 Знак Char,Знак2 Char"/>
    <w:locked/>
    <w:rsid w:val="007B2A2A"/>
    <w:rPr>
      <w:rFonts w:ascii="Bookman Old Style" w:hAnsi="Bookman Old Style"/>
      <w:b/>
      <w:caps/>
      <w:sz w:val="28"/>
    </w:rPr>
  </w:style>
  <w:style w:type="paragraph" w:customStyle="1" w:styleId="1ffff2">
    <w:name w:val="Абзац списка1"/>
    <w:basedOn w:val="a6"/>
    <w:rsid w:val="007B2A2A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paragraph" w:customStyle="1" w:styleId="1ffff3">
    <w:name w:val="Рецензия1"/>
    <w:hidden/>
    <w:semiHidden/>
    <w:rsid w:val="007B2A2A"/>
    <w:pPr>
      <w:ind w:firstLine="709"/>
      <w:jc w:val="both"/>
    </w:pPr>
    <w:rPr>
      <w:sz w:val="24"/>
      <w:szCs w:val="24"/>
    </w:rPr>
  </w:style>
  <w:style w:type="character" w:customStyle="1" w:styleId="Heading1Char">
    <w:name w:val="Heading 1 Char"/>
    <w:aliases w:val="БЛОК Char,Заголовок 1 Знак Знак Char,Заголовок 1 Знак Знак Знак Char"/>
    <w:locked/>
    <w:rsid w:val="007B2A2A"/>
    <w:rPr>
      <w:rFonts w:ascii="Arial" w:hAnsi="Arial"/>
      <w:b/>
      <w:kern w:val="32"/>
      <w:sz w:val="32"/>
    </w:rPr>
  </w:style>
  <w:style w:type="character" w:customStyle="1" w:styleId="Heading4Char">
    <w:name w:val="Heading 4 Char"/>
    <w:aliases w:val="Заголовок 4ТАБЛИЦ Char"/>
    <w:locked/>
    <w:rsid w:val="007B2A2A"/>
    <w:rPr>
      <w:i/>
      <w:sz w:val="24"/>
      <w:u w:val="single"/>
      <w:shd w:val="clear" w:color="auto" w:fill="FFFFFF"/>
    </w:rPr>
  </w:style>
  <w:style w:type="character" w:customStyle="1" w:styleId="Heading5Char">
    <w:name w:val="Heading 5 Char"/>
    <w:locked/>
    <w:rsid w:val="007B2A2A"/>
    <w:rPr>
      <w:b/>
      <w:i/>
      <w:sz w:val="26"/>
    </w:rPr>
  </w:style>
  <w:style w:type="character" w:customStyle="1" w:styleId="Heading8Char">
    <w:name w:val="Heading 8 Char"/>
    <w:locked/>
    <w:rsid w:val="007B2A2A"/>
    <w:rPr>
      <w:b/>
      <w:sz w:val="28"/>
    </w:rPr>
  </w:style>
  <w:style w:type="character" w:customStyle="1" w:styleId="Heading9Char">
    <w:name w:val="Heading 9 Char"/>
    <w:locked/>
    <w:rsid w:val="007B2A2A"/>
    <w:rPr>
      <w:rFonts w:eastAsia="Times New Roman"/>
      <w:b/>
      <w:sz w:val="28"/>
    </w:rPr>
  </w:style>
  <w:style w:type="character" w:customStyle="1" w:styleId="TitleChar">
    <w:name w:val="Title Char"/>
    <w:locked/>
    <w:rsid w:val="007B2A2A"/>
    <w:rPr>
      <w:rFonts w:ascii="Arial" w:hAnsi="Arial"/>
      <w:b/>
      <w:sz w:val="22"/>
    </w:rPr>
  </w:style>
  <w:style w:type="character" w:customStyle="1" w:styleId="SubtitleChar">
    <w:name w:val="Subtitle Char"/>
    <w:locked/>
    <w:rsid w:val="007B2A2A"/>
    <w:rPr>
      <w:rFonts w:ascii="Arial" w:hAnsi="Arial"/>
      <w:spacing w:val="-16"/>
      <w:kern w:val="28"/>
      <w:sz w:val="32"/>
      <w:lang w:eastAsia="en-US"/>
    </w:rPr>
  </w:style>
  <w:style w:type="paragraph" w:customStyle="1" w:styleId="1ffff4">
    <w:name w:val="Без интервала1"/>
    <w:basedOn w:val="a6"/>
    <w:rsid w:val="007B2A2A"/>
    <w:pPr>
      <w:jc w:val="both"/>
    </w:pPr>
  </w:style>
  <w:style w:type="paragraph" w:customStyle="1" w:styleId="215">
    <w:name w:val="Цитата 21"/>
    <w:basedOn w:val="a6"/>
    <w:next w:val="a6"/>
    <w:link w:val="QuoteChar"/>
    <w:rsid w:val="007B2A2A"/>
    <w:pPr>
      <w:jc w:val="both"/>
    </w:pPr>
    <w:rPr>
      <w:i/>
      <w:iCs/>
      <w:color w:val="000000"/>
    </w:rPr>
  </w:style>
  <w:style w:type="character" w:customStyle="1" w:styleId="QuoteChar">
    <w:name w:val="Quote Char"/>
    <w:link w:val="215"/>
    <w:locked/>
    <w:rsid w:val="007B2A2A"/>
    <w:rPr>
      <w:i/>
      <w:iCs/>
      <w:color w:val="000000"/>
      <w:sz w:val="24"/>
      <w:szCs w:val="24"/>
      <w:lang w:val="ru-RU" w:eastAsia="ru-RU" w:bidi="ar-SA"/>
    </w:rPr>
  </w:style>
  <w:style w:type="paragraph" w:customStyle="1" w:styleId="1ffff5">
    <w:name w:val="Выделенная цитата1"/>
    <w:basedOn w:val="a6"/>
    <w:next w:val="a6"/>
    <w:link w:val="IntenseQuoteChar"/>
    <w:rsid w:val="007B2A2A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ffff5"/>
    <w:locked/>
    <w:rsid w:val="007B2A2A"/>
    <w:rPr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1ffff6">
    <w:name w:val="Слабое выделение1"/>
    <w:rsid w:val="007B2A2A"/>
    <w:rPr>
      <w:i/>
      <w:color w:val="808080"/>
    </w:rPr>
  </w:style>
  <w:style w:type="character" w:customStyle="1" w:styleId="1ffff7">
    <w:name w:val="Сильное выделение1"/>
    <w:rsid w:val="007B2A2A"/>
    <w:rPr>
      <w:b/>
      <w:i/>
      <w:color w:val="4F81BD"/>
    </w:rPr>
  </w:style>
  <w:style w:type="character" w:customStyle="1" w:styleId="1ffff8">
    <w:name w:val="Слабая ссылка1"/>
    <w:rsid w:val="007B2A2A"/>
    <w:rPr>
      <w:smallCaps/>
      <w:color w:val="C0504D"/>
      <w:u w:val="single"/>
    </w:rPr>
  </w:style>
  <w:style w:type="character" w:customStyle="1" w:styleId="1ffff9">
    <w:name w:val="Сильная ссылка1"/>
    <w:rsid w:val="007B2A2A"/>
    <w:rPr>
      <w:b/>
      <w:smallCaps/>
      <w:color w:val="C0504D"/>
      <w:spacing w:val="5"/>
      <w:u w:val="single"/>
    </w:rPr>
  </w:style>
  <w:style w:type="character" w:customStyle="1" w:styleId="1ffffa">
    <w:name w:val="Название книги1"/>
    <w:rsid w:val="007B2A2A"/>
    <w:rPr>
      <w:b/>
      <w:smallCaps/>
      <w:spacing w:val="5"/>
    </w:rPr>
  </w:style>
  <w:style w:type="paragraph" w:customStyle="1" w:styleId="1ffffb">
    <w:name w:val="Заголовок оглавления1"/>
    <w:basedOn w:val="15"/>
    <w:next w:val="a6"/>
    <w:rsid w:val="007B2A2A"/>
    <w:pPr>
      <w:keepLines/>
      <w:autoSpaceDE/>
      <w:autoSpaceDN/>
      <w:spacing w:before="480" w:after="0"/>
      <w:jc w:val="both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HTMLPreformattedChar">
    <w:name w:val="HTML Preformatted Char"/>
    <w:semiHidden/>
    <w:locked/>
    <w:rsid w:val="007B2A2A"/>
    <w:rPr>
      <w:rFonts w:ascii="Courier New" w:hAnsi="Courier New"/>
      <w:spacing w:val="-5"/>
      <w:lang w:eastAsia="en-US"/>
    </w:rPr>
  </w:style>
  <w:style w:type="character" w:customStyle="1" w:styleId="BodyText3Char">
    <w:name w:val="Body Text 3 Char"/>
    <w:locked/>
    <w:rsid w:val="007B2A2A"/>
    <w:rPr>
      <w:rFonts w:cs="Times New Roman"/>
      <w:sz w:val="16"/>
      <w:szCs w:val="16"/>
    </w:rPr>
  </w:style>
  <w:style w:type="character" w:customStyle="1" w:styleId="CommentSubjectChar">
    <w:name w:val="Comment Subject Char"/>
    <w:semiHidden/>
    <w:locked/>
    <w:rsid w:val="007B2A2A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7B2A2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ocked/>
    <w:rsid w:val="007B2A2A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7B2A2A"/>
    <w:rPr>
      <w:rFonts w:cs="Times New Roman"/>
      <w:sz w:val="16"/>
      <w:szCs w:val="16"/>
    </w:rPr>
  </w:style>
  <w:style w:type="character" w:customStyle="1" w:styleId="SignatureChar">
    <w:name w:val="Signature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SalutationChar">
    <w:name w:val="Salutation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ClosingChar">
    <w:name w:val="Closing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PlainTextChar">
    <w:name w:val="Plain Text Char"/>
    <w:semiHidden/>
    <w:locked/>
    <w:rsid w:val="007B2A2A"/>
    <w:rPr>
      <w:rFonts w:ascii="Courier New" w:hAnsi="Courier New" w:cs="Courier New"/>
      <w:spacing w:val="-5"/>
      <w:lang w:eastAsia="en-US"/>
    </w:rPr>
  </w:style>
  <w:style w:type="character" w:customStyle="1" w:styleId="E-mailSignatureChar">
    <w:name w:val="E-mail Signature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DocumentMapChar">
    <w:name w:val="Document Map Char"/>
    <w:semiHidden/>
    <w:locked/>
    <w:rsid w:val="007B2A2A"/>
    <w:rPr>
      <w:rFonts w:ascii="Tahoma" w:hAnsi="Tahoma" w:cs="Tahoma"/>
      <w:sz w:val="28"/>
      <w:szCs w:val="28"/>
      <w:shd w:val="clear" w:color="auto" w:fill="000080"/>
    </w:rPr>
  </w:style>
  <w:style w:type="character" w:customStyle="1" w:styleId="MessageHeaderChar">
    <w:name w:val="Message Header Char"/>
    <w:semiHidden/>
    <w:locked/>
    <w:rsid w:val="007B2A2A"/>
    <w:rPr>
      <w:rFonts w:ascii="Arial" w:hAnsi="Arial" w:cs="Arial"/>
      <w:sz w:val="22"/>
      <w:szCs w:val="22"/>
      <w:lang w:eastAsia="en-US"/>
    </w:rPr>
  </w:style>
  <w:style w:type="character" w:customStyle="1" w:styleId="HTMLAddressChar">
    <w:name w:val="HTML Address Char"/>
    <w:semiHidden/>
    <w:locked/>
    <w:rsid w:val="007B2A2A"/>
    <w:rPr>
      <w:rFonts w:ascii="Arial" w:hAnsi="Arial" w:cs="Arial"/>
      <w:i/>
      <w:iCs/>
      <w:spacing w:val="-5"/>
      <w:lang w:eastAsia="en-US"/>
    </w:rPr>
  </w:style>
  <w:style w:type="character" w:customStyle="1" w:styleId="DateChar">
    <w:name w:val="Date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NoteHeadingChar">
    <w:name w:val="Note Heading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BodyTextFirstIndentChar">
    <w:name w:val="Body Text First Indent Char"/>
    <w:semiHidden/>
    <w:locked/>
    <w:rsid w:val="007B2A2A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BodyTextFirstIndent2Char">
    <w:name w:val="Body Text First Indent 2 Char"/>
    <w:semiHidden/>
    <w:locked/>
    <w:rsid w:val="007B2A2A"/>
    <w:rPr>
      <w:rFonts w:ascii="Arial" w:hAnsi="Arial" w:cs="Arial"/>
      <w:spacing w:val="-5"/>
      <w:sz w:val="24"/>
      <w:szCs w:val="24"/>
      <w:lang w:eastAsia="en-US"/>
    </w:rPr>
  </w:style>
  <w:style w:type="numbering" w:customStyle="1" w:styleId="ArticleSection">
    <w:name w:val="Article / Section"/>
    <w:rsid w:val="007B2A2A"/>
    <w:pPr>
      <w:numPr>
        <w:numId w:val="38"/>
      </w:numPr>
    </w:pPr>
  </w:style>
  <w:style w:type="paragraph" w:styleId="afffffffffa">
    <w:name w:val="endnote text"/>
    <w:basedOn w:val="a6"/>
    <w:rsid w:val="007B2A2A"/>
    <w:pPr>
      <w:jc w:val="both"/>
    </w:pPr>
    <w:rPr>
      <w:sz w:val="20"/>
      <w:szCs w:val="20"/>
    </w:rPr>
  </w:style>
  <w:style w:type="paragraph" w:customStyle="1" w:styleId="270">
    <w:name w:val="Знак Знак27"/>
    <w:basedOn w:val="a6"/>
    <w:rsid w:val="007B2A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fffb">
    <w:name w:val="Знак Знак Знак Знак Знак Знак Знак Знак Знак Знак"/>
    <w:basedOn w:val="a6"/>
    <w:rsid w:val="007B2A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2">
    <w:name w:val="Знак13"/>
    <w:basedOn w:val="a6"/>
    <w:rsid w:val="007B2A2A"/>
    <w:pPr>
      <w:spacing w:line="240" w:lineRule="exact"/>
      <w:jc w:val="both"/>
    </w:pPr>
    <w:rPr>
      <w:lang w:val="en-US" w:eastAsia="en-US"/>
    </w:rPr>
  </w:style>
  <w:style w:type="character" w:customStyle="1" w:styleId="st">
    <w:name w:val="st"/>
    <w:basedOn w:val="a7"/>
    <w:rsid w:val="007B2A2A"/>
  </w:style>
  <w:style w:type="paragraph" w:customStyle="1" w:styleId="a4">
    <w:name w:val="Тезисы"/>
    <w:basedOn w:val="affffffffb"/>
    <w:link w:val="afffffffffc"/>
    <w:qFormat/>
    <w:rsid w:val="007B2A2A"/>
    <w:pPr>
      <w:numPr>
        <w:numId w:val="28"/>
      </w:numPr>
      <w:tabs>
        <w:tab w:val="clear" w:pos="993"/>
        <w:tab w:val="left" w:pos="1134"/>
      </w:tabs>
      <w:ind w:left="0" w:firstLine="709"/>
    </w:pPr>
  </w:style>
  <w:style w:type="paragraph" w:customStyle="1" w:styleId="23">
    <w:name w:val="Тезисы 2"/>
    <w:basedOn w:val="24"/>
    <w:link w:val="2ff9"/>
    <w:qFormat/>
    <w:rsid w:val="007B2A2A"/>
    <w:pPr>
      <w:numPr>
        <w:numId w:val="27"/>
      </w:numPr>
      <w:tabs>
        <w:tab w:val="left" w:pos="1134"/>
      </w:tabs>
      <w:spacing w:before="40" w:after="40"/>
    </w:pPr>
  </w:style>
  <w:style w:type="character" w:customStyle="1" w:styleId="afffffffffc">
    <w:name w:val="Тезисы Знак"/>
    <w:link w:val="a4"/>
    <w:rsid w:val="007B2A2A"/>
    <w:rPr>
      <w:color w:val="FF0000"/>
      <w:spacing w:val="-4"/>
      <w:sz w:val="23"/>
      <w:szCs w:val="23"/>
      <w:shd w:val="clear" w:color="auto" w:fill="FFFFFF"/>
    </w:rPr>
  </w:style>
  <w:style w:type="character" w:customStyle="1" w:styleId="2ff9">
    <w:name w:val="Тезисы 2 Знак"/>
    <w:link w:val="23"/>
    <w:rsid w:val="007B2A2A"/>
    <w:rPr>
      <w:sz w:val="24"/>
      <w:szCs w:val="24"/>
    </w:rPr>
  </w:style>
  <w:style w:type="paragraph" w:customStyle="1" w:styleId="a1">
    <w:name w:val="Подзаголовок нумерованный"/>
    <w:basedOn w:val="24"/>
    <w:link w:val="afffffffffd"/>
    <w:qFormat/>
    <w:rsid w:val="007B2A2A"/>
    <w:pPr>
      <w:numPr>
        <w:numId w:val="26"/>
      </w:numPr>
      <w:tabs>
        <w:tab w:val="left" w:pos="0"/>
      </w:tabs>
      <w:spacing w:before="40" w:after="40"/>
    </w:pPr>
    <w:rPr>
      <w:b/>
      <w:i/>
      <w:u w:val="single"/>
    </w:rPr>
  </w:style>
  <w:style w:type="paragraph" w:customStyle="1" w:styleId="a5">
    <w:name w:val="Нумерация"/>
    <w:basedOn w:val="affffffffb"/>
    <w:link w:val="afffffffffe"/>
    <w:qFormat/>
    <w:rsid w:val="007B2A2A"/>
    <w:pPr>
      <w:numPr>
        <w:numId w:val="29"/>
      </w:numPr>
      <w:tabs>
        <w:tab w:val="clear" w:pos="993"/>
        <w:tab w:val="left" w:pos="1134"/>
      </w:tabs>
      <w:jc w:val="left"/>
    </w:pPr>
  </w:style>
  <w:style w:type="character" w:customStyle="1" w:styleId="afffffffffd">
    <w:name w:val="Подзаголовок нумерованный Знак"/>
    <w:link w:val="a1"/>
    <w:rsid w:val="007B2A2A"/>
    <w:rPr>
      <w:b/>
      <w:i/>
      <w:sz w:val="24"/>
      <w:szCs w:val="24"/>
      <w:u w:val="single"/>
    </w:rPr>
  </w:style>
  <w:style w:type="character" w:customStyle="1" w:styleId="afffffffffe">
    <w:name w:val="Нумерация Знак"/>
    <w:link w:val="a5"/>
    <w:rsid w:val="007B2A2A"/>
    <w:rPr>
      <w:color w:val="FF0000"/>
      <w:spacing w:val="-4"/>
      <w:sz w:val="23"/>
      <w:szCs w:val="23"/>
      <w:shd w:val="clear" w:color="auto" w:fill="FFFFFF"/>
    </w:rPr>
  </w:style>
  <w:style w:type="paragraph" w:customStyle="1" w:styleId="a3">
    <w:name w:val="подпункты"/>
    <w:basedOn w:val="af5"/>
    <w:link w:val="affffffffff"/>
    <w:qFormat/>
    <w:rsid w:val="007B2A2A"/>
    <w:pPr>
      <w:numPr>
        <w:numId w:val="25"/>
      </w:numPr>
      <w:tabs>
        <w:tab w:val="clear" w:pos="4677"/>
        <w:tab w:val="clear" w:pos="9355"/>
        <w:tab w:val="right" w:pos="1134"/>
        <w:tab w:val="right" w:pos="8306"/>
      </w:tabs>
      <w:spacing w:line="276" w:lineRule="exact"/>
    </w:pPr>
  </w:style>
  <w:style w:type="paragraph" w:customStyle="1" w:styleId="affffffffff0">
    <w:name w:val="Обычный список"/>
    <w:basedOn w:val="a6"/>
    <w:rsid w:val="007B2A2A"/>
    <w:pPr>
      <w:tabs>
        <w:tab w:val="left" w:pos="720"/>
      </w:tabs>
      <w:spacing w:before="60"/>
      <w:ind w:left="714" w:hanging="357"/>
      <w:jc w:val="both"/>
    </w:pPr>
  </w:style>
  <w:style w:type="character" w:customStyle="1" w:styleId="affffffffff">
    <w:name w:val="подпункты Знак"/>
    <w:link w:val="a3"/>
    <w:rsid w:val="007B2A2A"/>
    <w:rPr>
      <w:sz w:val="24"/>
      <w:szCs w:val="24"/>
    </w:rPr>
  </w:style>
  <w:style w:type="character" w:customStyle="1" w:styleId="1ffffc">
    <w:name w:val="Дата1"/>
    <w:basedOn w:val="a7"/>
    <w:rsid w:val="00E22F01"/>
  </w:style>
  <w:style w:type="paragraph" w:customStyle="1" w:styleId="ConsPlusDocList">
    <w:name w:val="ConsPlusDocList"/>
    <w:rsid w:val="008E5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pinput">
    <w:name w:val="up_input"/>
    <w:basedOn w:val="a6"/>
    <w:rsid w:val="00056B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customStyle="1" w:styleId="affffffffff1">
    <w:name w:val="Знак Знак Знак Знак Знак Знак Знак"/>
    <w:basedOn w:val="a6"/>
    <w:rsid w:val="00890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ffd">
    <w:name w:val="Знак Знак Знак Знак1"/>
    <w:basedOn w:val="a6"/>
    <w:rsid w:val="00330F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Основной текст с абзацами-маркированный"/>
    <w:basedOn w:val="a6"/>
    <w:autoRedefine/>
    <w:rsid w:val="00905F45"/>
    <w:pPr>
      <w:tabs>
        <w:tab w:val="left" w:pos="720"/>
      </w:tabs>
      <w:ind w:left="-120"/>
      <w:contextualSpacing/>
      <w:jc w:val="right"/>
    </w:pPr>
    <w:rPr>
      <w:rFonts w:cs="Verdana"/>
    </w:rPr>
  </w:style>
  <w:style w:type="paragraph" w:customStyle="1" w:styleId="115">
    <w:name w:val="Знак Знак Знак1 Знак Знак Знак Знак Знак Знак1 Знак Знак Знак Знак"/>
    <w:basedOn w:val="a6"/>
    <w:rsid w:val="00AD118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0">
    <w:name w:val="Первая строка"/>
    <w:basedOn w:val="a6"/>
    <w:rsid w:val="0036217B"/>
    <w:pPr>
      <w:widowControl w:val="0"/>
      <w:numPr>
        <w:numId w:val="31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fffffffff2">
    <w:name w:val="Название таблицы"/>
    <w:basedOn w:val="a6"/>
    <w:link w:val="affffffffff3"/>
    <w:rsid w:val="009F153C"/>
    <w:pPr>
      <w:widowControl w:val="0"/>
      <w:autoSpaceDE w:val="0"/>
      <w:autoSpaceDN w:val="0"/>
      <w:adjustRightInd w:val="0"/>
      <w:spacing w:before="120" w:after="120"/>
      <w:ind w:firstLine="539"/>
      <w:jc w:val="center"/>
    </w:pPr>
    <w:rPr>
      <w:b/>
      <w:sz w:val="22"/>
      <w:szCs w:val="20"/>
    </w:rPr>
  </w:style>
  <w:style w:type="paragraph" w:customStyle="1" w:styleId="affffffffff4">
    <w:name w:val="Текст в таблице"/>
    <w:basedOn w:val="a6"/>
    <w:rsid w:val="009F153C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affffffffff3">
    <w:name w:val="Название таблицы Знак"/>
    <w:link w:val="affffffffff2"/>
    <w:rsid w:val="009F153C"/>
    <w:rPr>
      <w:b/>
      <w:sz w:val="22"/>
      <w:lang w:val="ru-RU" w:eastAsia="ru-RU" w:bidi="ar-SA"/>
    </w:rPr>
  </w:style>
  <w:style w:type="character" w:customStyle="1" w:styleId="affffffffff5">
    <w:name w:val="Текст Знак Знак Знак Знак Знак Знак"/>
    <w:aliases w:val="Текст Знак Знак Знак Знак Знак З Знак, Знак11 Знак Знак"/>
    <w:rsid w:val="00F8009E"/>
    <w:rPr>
      <w:rFonts w:ascii="Courier New" w:hAnsi="Courier New" w:cs="Courier New"/>
    </w:rPr>
  </w:style>
  <w:style w:type="character" w:customStyle="1" w:styleId="header-user-namejs-header-user-name">
    <w:name w:val="header-user-name js-header-user-name"/>
    <w:basedOn w:val="a7"/>
    <w:rsid w:val="00E81C2A"/>
  </w:style>
  <w:style w:type="character" w:customStyle="1" w:styleId="PlainTextChar1">
    <w:name w:val="Plain Text Char1"/>
    <w:aliases w:val="Знак11 Char1"/>
    <w:locked/>
    <w:rsid w:val="00A54056"/>
    <w:rPr>
      <w:rFonts w:ascii="Courier New" w:hAnsi="Courier New" w:cs="Courier New"/>
      <w:lang w:val="ru-RU" w:eastAsia="ru-RU" w:bidi="ar-SA"/>
    </w:rPr>
  </w:style>
  <w:style w:type="character" w:customStyle="1" w:styleId="36">
    <w:name w:val="Стиль3 Знак"/>
    <w:link w:val="3"/>
    <w:locked/>
    <w:rsid w:val="00552E6C"/>
    <w:rPr>
      <w:rFonts w:ascii="Times New Roman" w:hAnsi="Times New Roman"/>
      <w:b/>
      <w:sz w:val="20"/>
    </w:rPr>
  </w:style>
  <w:style w:type="paragraph" w:customStyle="1" w:styleId="2ffa">
    <w:name w:val="Абзац списка2"/>
    <w:aliases w:val="Заголовок_3"/>
    <w:basedOn w:val="a6"/>
    <w:link w:val="ListParagraphChar"/>
    <w:rsid w:val="00AB2D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Заголовок_3 Char"/>
    <w:link w:val="2ffa"/>
    <w:locked/>
    <w:rsid w:val="0064000C"/>
    <w:rPr>
      <w:rFonts w:ascii="Calibri" w:hAnsi="Calibri"/>
      <w:sz w:val="22"/>
      <w:szCs w:val="22"/>
      <w:lang w:val="ru-RU" w:eastAsia="en-US" w:bidi="ar-SA"/>
    </w:rPr>
  </w:style>
  <w:style w:type="paragraph" w:customStyle="1" w:styleId="15939">
    <w:name w:val="Стиль По ширине Первая строка:  159 см Перед:  3 пт После:  9 пт"/>
    <w:basedOn w:val="a6"/>
    <w:rsid w:val="000930CC"/>
    <w:pPr>
      <w:suppressAutoHyphens/>
      <w:spacing w:before="60" w:after="180"/>
      <w:ind w:firstLine="900"/>
      <w:jc w:val="both"/>
    </w:pPr>
    <w:rPr>
      <w:szCs w:val="20"/>
      <w:lang w:eastAsia="ar-SA"/>
    </w:rPr>
  </w:style>
  <w:style w:type="character" w:customStyle="1" w:styleId="WW8Num2z0">
    <w:name w:val="WW8Num2z0"/>
    <w:rsid w:val="00A127C5"/>
    <w:rPr>
      <w:color w:val="000000"/>
    </w:rPr>
  </w:style>
  <w:style w:type="character" w:customStyle="1" w:styleId="WW8Num2z1">
    <w:name w:val="WW8Num2z1"/>
    <w:rsid w:val="00A127C5"/>
    <w:rPr>
      <w:rFonts w:ascii="Courier New" w:hAnsi="Courier New" w:cs="Courier New"/>
    </w:rPr>
  </w:style>
  <w:style w:type="character" w:customStyle="1" w:styleId="WW8Num2z2">
    <w:name w:val="WW8Num2z2"/>
    <w:rsid w:val="00A127C5"/>
    <w:rPr>
      <w:rFonts w:ascii="Wingdings" w:hAnsi="Wingdings"/>
    </w:rPr>
  </w:style>
  <w:style w:type="character" w:customStyle="1" w:styleId="WW8Num4z0">
    <w:name w:val="WW8Num4z0"/>
    <w:rsid w:val="00A127C5"/>
    <w:rPr>
      <w:rFonts w:ascii="Symbol" w:hAnsi="Symbol"/>
    </w:rPr>
  </w:style>
  <w:style w:type="character" w:customStyle="1" w:styleId="WW8Num5z0">
    <w:name w:val="WW8Num5z0"/>
    <w:rsid w:val="00A127C5"/>
    <w:rPr>
      <w:rFonts w:ascii="Symbol" w:hAnsi="Symbol"/>
    </w:rPr>
  </w:style>
  <w:style w:type="character" w:customStyle="1" w:styleId="WW8Num6z0">
    <w:name w:val="WW8Num6z0"/>
    <w:rsid w:val="00A127C5"/>
    <w:rPr>
      <w:b/>
    </w:rPr>
  </w:style>
  <w:style w:type="character" w:customStyle="1" w:styleId="WW8Num8z0">
    <w:name w:val="WW8Num8z0"/>
    <w:rsid w:val="00A127C5"/>
    <w:rPr>
      <w:rFonts w:ascii="Symbol" w:hAnsi="Symbol"/>
    </w:rPr>
  </w:style>
  <w:style w:type="character" w:customStyle="1" w:styleId="WW8Num9z0">
    <w:name w:val="WW8Num9z0"/>
    <w:rsid w:val="00A127C5"/>
    <w:rPr>
      <w:rFonts w:ascii="Symbol" w:hAnsi="Symbol"/>
    </w:rPr>
  </w:style>
  <w:style w:type="character" w:customStyle="1" w:styleId="WW8Num14z0">
    <w:name w:val="WW8Num14z0"/>
    <w:rsid w:val="00A127C5"/>
    <w:rPr>
      <w:color w:val="000000"/>
    </w:rPr>
  </w:style>
  <w:style w:type="character" w:customStyle="1" w:styleId="WW8Num15z0">
    <w:name w:val="WW8Num15z0"/>
    <w:rsid w:val="00A127C5"/>
    <w:rPr>
      <w:color w:val="000000"/>
    </w:rPr>
  </w:style>
  <w:style w:type="character" w:customStyle="1" w:styleId="WW8Num16z0">
    <w:name w:val="WW8Num16z0"/>
    <w:rsid w:val="00A127C5"/>
    <w:rPr>
      <w:color w:val="000000"/>
    </w:rPr>
  </w:style>
  <w:style w:type="character" w:customStyle="1" w:styleId="WW8Num17z0">
    <w:name w:val="WW8Num17z0"/>
    <w:rsid w:val="00A127C5"/>
    <w:rPr>
      <w:rFonts w:ascii="Symbol" w:hAnsi="Symbol"/>
    </w:rPr>
  </w:style>
  <w:style w:type="character" w:customStyle="1" w:styleId="WW8Num18z0">
    <w:name w:val="WW8Num18z0"/>
    <w:rsid w:val="00A127C5"/>
    <w:rPr>
      <w:rFonts w:ascii="Symbol" w:hAnsi="Symbol"/>
    </w:rPr>
  </w:style>
  <w:style w:type="character" w:customStyle="1" w:styleId="WW8Num19z0">
    <w:name w:val="WW8Num19z0"/>
    <w:rsid w:val="00A127C5"/>
    <w:rPr>
      <w:rFonts w:ascii="Symbol" w:hAnsi="Symbol"/>
    </w:rPr>
  </w:style>
  <w:style w:type="character" w:customStyle="1" w:styleId="WW8Num20z0">
    <w:name w:val="WW8Num20z0"/>
    <w:rsid w:val="00A127C5"/>
    <w:rPr>
      <w:rFonts w:ascii="Symbol" w:hAnsi="Symbol"/>
    </w:rPr>
  </w:style>
  <w:style w:type="character" w:customStyle="1" w:styleId="WW8Num22z0">
    <w:name w:val="WW8Num22z0"/>
    <w:rsid w:val="00A127C5"/>
    <w:rPr>
      <w:rFonts w:ascii="Wingdings" w:hAnsi="Wingdings" w:cs="Wingdings"/>
    </w:rPr>
  </w:style>
  <w:style w:type="character" w:customStyle="1" w:styleId="WW8Num23z0">
    <w:name w:val="WW8Num23z0"/>
    <w:rsid w:val="00A127C5"/>
    <w:rPr>
      <w:rFonts w:ascii="Wingdings" w:hAnsi="Wingdings" w:cs="Wingdings"/>
    </w:rPr>
  </w:style>
  <w:style w:type="character" w:customStyle="1" w:styleId="WW8Num30z0">
    <w:name w:val="WW8Num30z0"/>
    <w:rsid w:val="00A127C5"/>
    <w:rPr>
      <w:color w:val="000000"/>
    </w:rPr>
  </w:style>
  <w:style w:type="character" w:customStyle="1" w:styleId="WW8Num31z0">
    <w:name w:val="WW8Num31z0"/>
    <w:rsid w:val="00A127C5"/>
    <w:rPr>
      <w:rFonts w:ascii="Symbol" w:hAnsi="Symbol"/>
    </w:rPr>
  </w:style>
  <w:style w:type="character" w:customStyle="1" w:styleId="WW8Num32z0">
    <w:name w:val="WW8Num32z0"/>
    <w:rsid w:val="00A127C5"/>
    <w:rPr>
      <w:rFonts w:ascii="Symbol" w:hAnsi="Symbol"/>
    </w:rPr>
  </w:style>
  <w:style w:type="character" w:customStyle="1" w:styleId="WW8Num33z0">
    <w:name w:val="WW8Num33z0"/>
    <w:rsid w:val="00A127C5"/>
    <w:rPr>
      <w:rFonts w:ascii="Symbol" w:hAnsi="Symbol"/>
    </w:rPr>
  </w:style>
  <w:style w:type="character" w:customStyle="1" w:styleId="WW8Num34z0">
    <w:name w:val="WW8Num34z0"/>
    <w:rsid w:val="00A127C5"/>
    <w:rPr>
      <w:rFonts w:ascii="Symbol" w:hAnsi="Symbol"/>
    </w:rPr>
  </w:style>
  <w:style w:type="character" w:customStyle="1" w:styleId="WW8Num39z1">
    <w:name w:val="WW8Num39z1"/>
    <w:rsid w:val="00A127C5"/>
    <w:rPr>
      <w:rFonts w:ascii="Courier New" w:hAnsi="Courier New" w:cs="Courier New"/>
    </w:rPr>
  </w:style>
  <w:style w:type="character" w:customStyle="1" w:styleId="WW8Num40z0">
    <w:name w:val="WW8Num40z0"/>
    <w:rsid w:val="00A127C5"/>
    <w:rPr>
      <w:rFonts w:ascii="Symbol" w:hAnsi="Symbol"/>
    </w:rPr>
  </w:style>
  <w:style w:type="character" w:customStyle="1" w:styleId="WW8Num41z0">
    <w:name w:val="WW8Num41z0"/>
    <w:rsid w:val="00A127C5"/>
    <w:rPr>
      <w:rFonts w:ascii="Symbol" w:hAnsi="Symbol"/>
    </w:rPr>
  </w:style>
  <w:style w:type="character" w:customStyle="1" w:styleId="WW8Num42z0">
    <w:name w:val="WW8Num42z0"/>
    <w:rsid w:val="00A127C5"/>
    <w:rPr>
      <w:rFonts w:ascii="Symbol" w:hAnsi="Symbol"/>
    </w:rPr>
  </w:style>
  <w:style w:type="character" w:customStyle="1" w:styleId="WW8Num47z0">
    <w:name w:val="WW8Num47z0"/>
    <w:rsid w:val="00A127C5"/>
    <w:rPr>
      <w:b w:val="0"/>
    </w:rPr>
  </w:style>
  <w:style w:type="character" w:customStyle="1" w:styleId="WW8Num48z0">
    <w:name w:val="WW8Num48z0"/>
    <w:rsid w:val="00A127C5"/>
    <w:rPr>
      <w:b w:val="0"/>
    </w:rPr>
  </w:style>
  <w:style w:type="character" w:customStyle="1" w:styleId="WW8Num51z0">
    <w:name w:val="WW8Num51z0"/>
    <w:rsid w:val="00A127C5"/>
    <w:rPr>
      <w:rFonts w:ascii="Symbol" w:hAnsi="Symbol"/>
    </w:rPr>
  </w:style>
  <w:style w:type="character" w:customStyle="1" w:styleId="WW8Num51z1">
    <w:name w:val="WW8Num51z1"/>
    <w:rsid w:val="00A127C5"/>
    <w:rPr>
      <w:color w:val="000000"/>
    </w:rPr>
  </w:style>
  <w:style w:type="character" w:customStyle="1" w:styleId="WW8Num51z2">
    <w:name w:val="WW8Num51z2"/>
    <w:rsid w:val="00A127C5"/>
    <w:rPr>
      <w:rFonts w:ascii="Wingdings" w:hAnsi="Wingdings"/>
    </w:rPr>
  </w:style>
  <w:style w:type="character" w:customStyle="1" w:styleId="WW8Num51z4">
    <w:name w:val="WW8Num51z4"/>
    <w:rsid w:val="00A127C5"/>
    <w:rPr>
      <w:rFonts w:ascii="Courier New" w:hAnsi="Courier New" w:cs="Courier New"/>
    </w:rPr>
  </w:style>
  <w:style w:type="character" w:customStyle="1" w:styleId="WW8Num54z0">
    <w:name w:val="WW8Num54z0"/>
    <w:rsid w:val="00A127C5"/>
    <w:rPr>
      <w:rFonts w:ascii="Symbol" w:hAnsi="Symbol"/>
      <w:color w:val="auto"/>
    </w:rPr>
  </w:style>
  <w:style w:type="character" w:customStyle="1" w:styleId="WW8Num55z0">
    <w:name w:val="WW8Num55z0"/>
    <w:rsid w:val="00A127C5"/>
    <w:rPr>
      <w:rFonts w:ascii="Symbol" w:hAnsi="Symbol"/>
      <w:color w:val="auto"/>
    </w:rPr>
  </w:style>
  <w:style w:type="character" w:customStyle="1" w:styleId="WW8Num59z0">
    <w:name w:val="WW8Num59z0"/>
    <w:rsid w:val="00A127C5"/>
    <w:rPr>
      <w:rFonts w:ascii="Symbol" w:hAnsi="Symbol"/>
    </w:rPr>
  </w:style>
  <w:style w:type="character" w:customStyle="1" w:styleId="WW8Num60z0">
    <w:name w:val="WW8Num60z0"/>
    <w:rsid w:val="00A127C5"/>
    <w:rPr>
      <w:color w:val="000000"/>
    </w:rPr>
  </w:style>
  <w:style w:type="character" w:customStyle="1" w:styleId="WW8Num60z1">
    <w:name w:val="WW8Num60z1"/>
    <w:rsid w:val="00A127C5"/>
    <w:rPr>
      <w:rFonts w:ascii="Courier New" w:hAnsi="Courier New" w:cs="Courier New"/>
    </w:rPr>
  </w:style>
  <w:style w:type="character" w:customStyle="1" w:styleId="WW8Num60z2">
    <w:name w:val="WW8Num60z2"/>
    <w:rsid w:val="00A127C5"/>
    <w:rPr>
      <w:rFonts w:ascii="Wingdings" w:hAnsi="Wingdings"/>
    </w:rPr>
  </w:style>
  <w:style w:type="character" w:customStyle="1" w:styleId="WW8Num61z0">
    <w:name w:val="WW8Num61z0"/>
    <w:rsid w:val="00A127C5"/>
    <w:rPr>
      <w:color w:val="000000"/>
    </w:rPr>
  </w:style>
  <w:style w:type="character" w:customStyle="1" w:styleId="WW8Num62z0">
    <w:name w:val="WW8Num62z0"/>
    <w:rsid w:val="00A127C5"/>
    <w:rPr>
      <w:rFonts w:ascii="Symbol" w:hAnsi="Symbol"/>
    </w:rPr>
  </w:style>
  <w:style w:type="character" w:customStyle="1" w:styleId="WW8Num62z1">
    <w:name w:val="WW8Num62z1"/>
    <w:rsid w:val="00A127C5"/>
    <w:rPr>
      <w:rFonts w:ascii="Courier New" w:hAnsi="Courier New" w:cs="Courier New"/>
    </w:rPr>
  </w:style>
  <w:style w:type="character" w:customStyle="1" w:styleId="WW8Num63z0">
    <w:name w:val="WW8Num63z0"/>
    <w:rsid w:val="00A127C5"/>
    <w:rPr>
      <w:color w:val="000000"/>
    </w:rPr>
  </w:style>
  <w:style w:type="character" w:customStyle="1" w:styleId="WW8Num64z0">
    <w:name w:val="WW8Num64z0"/>
    <w:rsid w:val="00A127C5"/>
    <w:rPr>
      <w:color w:val="000000"/>
    </w:rPr>
  </w:style>
  <w:style w:type="character" w:customStyle="1" w:styleId="WW8Num67z0">
    <w:name w:val="WW8Num67z0"/>
    <w:rsid w:val="00A127C5"/>
    <w:rPr>
      <w:color w:val="000000"/>
    </w:rPr>
  </w:style>
  <w:style w:type="character" w:customStyle="1" w:styleId="WW8Num68z0">
    <w:name w:val="WW8Num68z0"/>
    <w:rsid w:val="00A127C5"/>
    <w:rPr>
      <w:color w:val="000000"/>
    </w:rPr>
  </w:style>
  <w:style w:type="character" w:customStyle="1" w:styleId="WW8Num69z0">
    <w:name w:val="WW8Num69z0"/>
    <w:rsid w:val="00A127C5"/>
    <w:rPr>
      <w:rFonts w:ascii="Symbol" w:hAnsi="Symbol"/>
    </w:rPr>
  </w:style>
  <w:style w:type="character" w:customStyle="1" w:styleId="WW8Num70z0">
    <w:name w:val="WW8Num70z0"/>
    <w:rsid w:val="00A127C5"/>
    <w:rPr>
      <w:rFonts w:ascii="Symbol" w:hAnsi="Symbol"/>
    </w:rPr>
  </w:style>
  <w:style w:type="character" w:customStyle="1" w:styleId="Absatz-Standardschriftart">
    <w:name w:val="Absatz-Standardschriftart"/>
    <w:rsid w:val="00A127C5"/>
  </w:style>
  <w:style w:type="character" w:customStyle="1" w:styleId="WW8Num1z0">
    <w:name w:val="WW8Num1z0"/>
    <w:rsid w:val="00A127C5"/>
    <w:rPr>
      <w:rFonts w:ascii="Symbol" w:hAnsi="Symbol"/>
    </w:rPr>
  </w:style>
  <w:style w:type="character" w:customStyle="1" w:styleId="WW8Num1z1">
    <w:name w:val="WW8Num1z1"/>
    <w:rsid w:val="00A127C5"/>
    <w:rPr>
      <w:rFonts w:ascii="Courier New" w:hAnsi="Courier New" w:cs="Courier New"/>
    </w:rPr>
  </w:style>
  <w:style w:type="character" w:customStyle="1" w:styleId="WW8Num1z2">
    <w:name w:val="WW8Num1z2"/>
    <w:rsid w:val="00A127C5"/>
    <w:rPr>
      <w:rFonts w:ascii="Wingdings" w:hAnsi="Wingdings"/>
    </w:rPr>
  </w:style>
  <w:style w:type="character" w:customStyle="1" w:styleId="WW8Num3z0">
    <w:name w:val="WW8Num3z0"/>
    <w:rsid w:val="00A127C5"/>
    <w:rPr>
      <w:color w:val="000000"/>
    </w:rPr>
  </w:style>
  <w:style w:type="character" w:customStyle="1" w:styleId="WW8Num7z0">
    <w:name w:val="WW8Num7z0"/>
    <w:rsid w:val="00A127C5"/>
    <w:rPr>
      <w:rFonts w:ascii="Symbol" w:hAnsi="Symbol"/>
    </w:rPr>
  </w:style>
  <w:style w:type="character" w:customStyle="1" w:styleId="WW8Num13z0">
    <w:name w:val="WW8Num13z0"/>
    <w:rsid w:val="00A127C5"/>
    <w:rPr>
      <w:rFonts w:ascii="Symbol" w:hAnsi="Symbol"/>
    </w:rPr>
  </w:style>
  <w:style w:type="character" w:customStyle="1" w:styleId="WW8Num21z0">
    <w:name w:val="WW8Num21z0"/>
    <w:rsid w:val="00A127C5"/>
    <w:rPr>
      <w:rFonts w:ascii="Wingdings" w:hAnsi="Wingdings" w:cs="Wingdings"/>
    </w:rPr>
  </w:style>
  <w:style w:type="character" w:customStyle="1" w:styleId="WW8Num29z0">
    <w:name w:val="WW8Num29z0"/>
    <w:rsid w:val="00A127C5"/>
    <w:rPr>
      <w:rFonts w:ascii="Times New Roman" w:hAnsi="Times New Roman" w:cs="Times New Roman"/>
    </w:rPr>
  </w:style>
  <w:style w:type="character" w:customStyle="1" w:styleId="WW8Num38z1">
    <w:name w:val="WW8Num38z1"/>
    <w:rsid w:val="00A127C5"/>
    <w:rPr>
      <w:color w:val="2C2C2C"/>
    </w:rPr>
  </w:style>
  <w:style w:type="character" w:customStyle="1" w:styleId="WW8Num39z0">
    <w:name w:val="WW8Num39z0"/>
    <w:rsid w:val="00A127C5"/>
    <w:rPr>
      <w:rFonts w:ascii="Symbol" w:hAnsi="Symbol"/>
    </w:rPr>
  </w:style>
  <w:style w:type="character" w:customStyle="1" w:styleId="WW8Num46z0">
    <w:name w:val="WW8Num46z0"/>
    <w:rsid w:val="00A127C5"/>
    <w:rPr>
      <w:b w:val="0"/>
    </w:rPr>
  </w:style>
  <w:style w:type="character" w:customStyle="1" w:styleId="WW8Num50z0">
    <w:name w:val="WW8Num50z0"/>
    <w:rsid w:val="00A127C5"/>
    <w:rPr>
      <w:rFonts w:ascii="Symbol" w:hAnsi="Symbol"/>
    </w:rPr>
  </w:style>
  <w:style w:type="character" w:customStyle="1" w:styleId="WW8Num50z1">
    <w:name w:val="WW8Num50z1"/>
    <w:rsid w:val="00A127C5"/>
    <w:rPr>
      <w:color w:val="000000"/>
    </w:rPr>
  </w:style>
  <w:style w:type="character" w:customStyle="1" w:styleId="WW8Num50z2">
    <w:name w:val="WW8Num50z2"/>
    <w:rsid w:val="00A127C5"/>
    <w:rPr>
      <w:rFonts w:ascii="Wingdings" w:hAnsi="Wingdings"/>
    </w:rPr>
  </w:style>
  <w:style w:type="character" w:customStyle="1" w:styleId="WW8Num50z4">
    <w:name w:val="WW8Num50z4"/>
    <w:rsid w:val="00A127C5"/>
    <w:rPr>
      <w:rFonts w:ascii="Courier New" w:hAnsi="Courier New" w:cs="Courier New"/>
    </w:rPr>
  </w:style>
  <w:style w:type="character" w:customStyle="1" w:styleId="WW8Num53z0">
    <w:name w:val="WW8Num53z0"/>
    <w:rsid w:val="00A127C5"/>
    <w:rPr>
      <w:color w:val="000000"/>
    </w:rPr>
  </w:style>
  <w:style w:type="character" w:customStyle="1" w:styleId="WW8Num58z0">
    <w:name w:val="WW8Num58z0"/>
    <w:rsid w:val="00A127C5"/>
    <w:rPr>
      <w:b w:val="0"/>
    </w:rPr>
  </w:style>
  <w:style w:type="character" w:customStyle="1" w:styleId="WW8Num59z1">
    <w:name w:val="WW8Num59z1"/>
    <w:rsid w:val="00A127C5"/>
    <w:rPr>
      <w:rFonts w:ascii="Courier New" w:hAnsi="Courier New" w:cs="Courier New"/>
    </w:rPr>
  </w:style>
  <w:style w:type="character" w:customStyle="1" w:styleId="WW8Num59z2">
    <w:name w:val="WW8Num59z2"/>
    <w:rsid w:val="00A127C5"/>
    <w:rPr>
      <w:rFonts w:ascii="Wingdings" w:hAnsi="Wingdings"/>
    </w:rPr>
  </w:style>
  <w:style w:type="character" w:customStyle="1" w:styleId="WW8Num61z1">
    <w:name w:val="WW8Num61z1"/>
    <w:rsid w:val="00A127C5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A127C5"/>
    <w:rPr>
      <w:rFonts w:ascii="Symbol" w:hAnsi="Symbol"/>
      <w:color w:val="auto"/>
    </w:rPr>
  </w:style>
  <w:style w:type="character" w:customStyle="1" w:styleId="WW8Num71z0">
    <w:name w:val="WW8Num71z0"/>
    <w:rsid w:val="00A127C5"/>
    <w:rPr>
      <w:rFonts w:ascii="Symbol" w:hAnsi="Symbol"/>
    </w:rPr>
  </w:style>
  <w:style w:type="character" w:customStyle="1" w:styleId="WW8Num71z2">
    <w:name w:val="WW8Num71z2"/>
    <w:rsid w:val="00A127C5"/>
    <w:rPr>
      <w:rFonts w:ascii="Wingdings" w:hAnsi="Wingdings"/>
    </w:rPr>
  </w:style>
  <w:style w:type="character" w:customStyle="1" w:styleId="WW8Num71z3">
    <w:name w:val="WW8Num71z3"/>
    <w:rsid w:val="00A127C5"/>
    <w:rPr>
      <w:rFonts w:ascii="Symbol" w:hAnsi="Symbol"/>
    </w:rPr>
  </w:style>
  <w:style w:type="character" w:customStyle="1" w:styleId="WW8Num71z4">
    <w:name w:val="WW8Num71z4"/>
    <w:rsid w:val="00A127C5"/>
    <w:rPr>
      <w:rFonts w:ascii="Courier New" w:hAnsi="Courier New" w:cs="Courier New"/>
    </w:rPr>
  </w:style>
  <w:style w:type="character" w:customStyle="1" w:styleId="WW8NumSt71z0">
    <w:name w:val="WW8NumSt71z0"/>
    <w:rsid w:val="00A127C5"/>
    <w:rPr>
      <w:rFonts w:ascii="Symbol" w:hAnsi="Symbol"/>
    </w:rPr>
  </w:style>
  <w:style w:type="character" w:customStyle="1" w:styleId="WW8NumSt71z1">
    <w:name w:val="WW8NumSt71z1"/>
    <w:rsid w:val="00A127C5"/>
    <w:rPr>
      <w:rFonts w:ascii="Courier New" w:hAnsi="Courier New" w:cs="Courier New"/>
    </w:rPr>
  </w:style>
  <w:style w:type="character" w:customStyle="1" w:styleId="WW8NumSt71z2">
    <w:name w:val="WW8NumSt71z2"/>
    <w:rsid w:val="00A127C5"/>
    <w:rPr>
      <w:rFonts w:ascii="Wingdings" w:hAnsi="Wingdings"/>
    </w:rPr>
  </w:style>
  <w:style w:type="character" w:customStyle="1" w:styleId="2ffb">
    <w:name w:val="Основной шрифт абзаца2"/>
    <w:rsid w:val="00A127C5"/>
  </w:style>
  <w:style w:type="character" w:customStyle="1" w:styleId="WW8Num4z1">
    <w:name w:val="WW8Num4z1"/>
    <w:rsid w:val="00A127C5"/>
    <w:rPr>
      <w:rFonts w:ascii="Courier New" w:hAnsi="Courier New" w:cs="Courier New"/>
    </w:rPr>
  </w:style>
  <w:style w:type="character" w:customStyle="1" w:styleId="WW8Num4z2">
    <w:name w:val="WW8Num4z2"/>
    <w:rsid w:val="00A127C5"/>
    <w:rPr>
      <w:rFonts w:ascii="Wingdings" w:hAnsi="Wingdings"/>
    </w:rPr>
  </w:style>
  <w:style w:type="character" w:customStyle="1" w:styleId="WW8Num7z1">
    <w:name w:val="WW8Num7z1"/>
    <w:rsid w:val="00A127C5"/>
    <w:rPr>
      <w:rFonts w:ascii="Courier New" w:hAnsi="Courier New" w:cs="Courier New"/>
    </w:rPr>
  </w:style>
  <w:style w:type="character" w:customStyle="1" w:styleId="WW8Num7z2">
    <w:name w:val="WW8Num7z2"/>
    <w:rsid w:val="00A127C5"/>
    <w:rPr>
      <w:rFonts w:ascii="Wingdings" w:hAnsi="Wingdings"/>
    </w:rPr>
  </w:style>
  <w:style w:type="character" w:customStyle="1" w:styleId="WW8Num12z0">
    <w:name w:val="WW8Num12z0"/>
    <w:rsid w:val="00A127C5"/>
    <w:rPr>
      <w:rFonts w:ascii="Symbol" w:hAnsi="Symbol"/>
    </w:rPr>
  </w:style>
  <w:style w:type="character" w:customStyle="1" w:styleId="WW8Num12z1">
    <w:name w:val="WW8Num12z1"/>
    <w:rsid w:val="00A127C5"/>
    <w:rPr>
      <w:rFonts w:ascii="Courier New" w:hAnsi="Courier New" w:cs="Courier New"/>
    </w:rPr>
  </w:style>
  <w:style w:type="character" w:customStyle="1" w:styleId="WW8Num12z2">
    <w:name w:val="WW8Num12z2"/>
    <w:rsid w:val="00A127C5"/>
    <w:rPr>
      <w:rFonts w:ascii="Wingdings" w:hAnsi="Wingdings"/>
    </w:rPr>
  </w:style>
  <w:style w:type="character" w:customStyle="1" w:styleId="WW8Num13z1">
    <w:name w:val="WW8Num13z1"/>
    <w:rsid w:val="00A127C5"/>
    <w:rPr>
      <w:rFonts w:ascii="Courier New" w:hAnsi="Courier New" w:cs="Courier New"/>
    </w:rPr>
  </w:style>
  <w:style w:type="character" w:customStyle="1" w:styleId="WW8Num13z2">
    <w:name w:val="WW8Num13z2"/>
    <w:rsid w:val="00A127C5"/>
    <w:rPr>
      <w:rFonts w:ascii="Wingdings" w:hAnsi="Wingdings"/>
    </w:rPr>
  </w:style>
  <w:style w:type="character" w:customStyle="1" w:styleId="WW8Num17z1">
    <w:name w:val="WW8Num17z1"/>
    <w:rsid w:val="00A127C5"/>
    <w:rPr>
      <w:rFonts w:ascii="Courier New" w:hAnsi="Courier New" w:cs="Courier New"/>
    </w:rPr>
  </w:style>
  <w:style w:type="character" w:customStyle="1" w:styleId="WW8Num17z2">
    <w:name w:val="WW8Num17z2"/>
    <w:rsid w:val="00A127C5"/>
    <w:rPr>
      <w:rFonts w:ascii="Wingdings" w:hAnsi="Wingdings"/>
    </w:rPr>
  </w:style>
  <w:style w:type="character" w:customStyle="1" w:styleId="WW8Num18z1">
    <w:name w:val="WW8Num18z1"/>
    <w:rsid w:val="00A127C5"/>
    <w:rPr>
      <w:rFonts w:ascii="Courier New" w:hAnsi="Courier New" w:cs="Courier New"/>
    </w:rPr>
  </w:style>
  <w:style w:type="character" w:customStyle="1" w:styleId="WW8Num18z2">
    <w:name w:val="WW8Num18z2"/>
    <w:rsid w:val="00A127C5"/>
    <w:rPr>
      <w:rFonts w:ascii="Wingdings" w:hAnsi="Wingdings"/>
    </w:rPr>
  </w:style>
  <w:style w:type="character" w:customStyle="1" w:styleId="WW8Num20z1">
    <w:name w:val="WW8Num20z1"/>
    <w:rsid w:val="00A127C5"/>
    <w:rPr>
      <w:rFonts w:ascii="Courier New" w:hAnsi="Courier New" w:cs="Courier New"/>
    </w:rPr>
  </w:style>
  <w:style w:type="character" w:customStyle="1" w:styleId="WW8Num20z2">
    <w:name w:val="WW8Num20z2"/>
    <w:rsid w:val="00A127C5"/>
    <w:rPr>
      <w:rFonts w:ascii="Wingdings" w:hAnsi="Wingdings"/>
    </w:rPr>
  </w:style>
  <w:style w:type="character" w:customStyle="1" w:styleId="WW8Num21z1">
    <w:name w:val="WW8Num21z1"/>
    <w:rsid w:val="00A127C5"/>
    <w:rPr>
      <w:rFonts w:ascii="Courier New" w:hAnsi="Courier New" w:cs="Courier New"/>
    </w:rPr>
  </w:style>
  <w:style w:type="character" w:customStyle="1" w:styleId="WW8Num21z3">
    <w:name w:val="WW8Num21z3"/>
    <w:rsid w:val="00A127C5"/>
    <w:rPr>
      <w:rFonts w:ascii="Symbol" w:hAnsi="Symbol" w:cs="Symbol"/>
    </w:rPr>
  </w:style>
  <w:style w:type="character" w:customStyle="1" w:styleId="WW8Num28z0">
    <w:name w:val="WW8Num28z0"/>
    <w:rsid w:val="00A127C5"/>
    <w:rPr>
      <w:rFonts w:ascii="Symbol" w:hAnsi="Symbol"/>
    </w:rPr>
  </w:style>
  <w:style w:type="character" w:customStyle="1" w:styleId="WW8Num28z1">
    <w:name w:val="WW8Num28z1"/>
    <w:rsid w:val="00A127C5"/>
    <w:rPr>
      <w:rFonts w:ascii="Courier New" w:hAnsi="Courier New" w:cs="Courier New"/>
    </w:rPr>
  </w:style>
  <w:style w:type="character" w:customStyle="1" w:styleId="WW8Num28z2">
    <w:name w:val="WW8Num28z2"/>
    <w:rsid w:val="00A127C5"/>
    <w:rPr>
      <w:rFonts w:ascii="Wingdings" w:hAnsi="Wingdings"/>
    </w:rPr>
  </w:style>
  <w:style w:type="character" w:customStyle="1" w:styleId="WW8Num29z1">
    <w:name w:val="WW8Num29z1"/>
    <w:rsid w:val="00A127C5"/>
    <w:rPr>
      <w:rFonts w:ascii="Courier New" w:hAnsi="Courier New" w:cs="Courier New"/>
    </w:rPr>
  </w:style>
  <w:style w:type="character" w:customStyle="1" w:styleId="WW8Num29z2">
    <w:name w:val="WW8Num29z2"/>
    <w:rsid w:val="00A127C5"/>
    <w:rPr>
      <w:rFonts w:ascii="Wingdings" w:hAnsi="Wingdings"/>
    </w:rPr>
  </w:style>
  <w:style w:type="character" w:customStyle="1" w:styleId="WW8Num29z3">
    <w:name w:val="WW8Num29z3"/>
    <w:rsid w:val="00A127C5"/>
    <w:rPr>
      <w:rFonts w:ascii="Symbol" w:hAnsi="Symbol"/>
    </w:rPr>
  </w:style>
  <w:style w:type="character" w:customStyle="1" w:styleId="WW8Num31z1">
    <w:name w:val="WW8Num31z1"/>
    <w:rsid w:val="00A127C5"/>
    <w:rPr>
      <w:rFonts w:ascii="Courier New" w:hAnsi="Courier New" w:cs="Courier New"/>
    </w:rPr>
  </w:style>
  <w:style w:type="character" w:customStyle="1" w:styleId="WW8Num31z2">
    <w:name w:val="WW8Num31z2"/>
    <w:rsid w:val="00A127C5"/>
    <w:rPr>
      <w:rFonts w:ascii="Wingdings" w:hAnsi="Wingdings"/>
    </w:rPr>
  </w:style>
  <w:style w:type="character" w:customStyle="1" w:styleId="WW8Num32z2">
    <w:name w:val="WW8Num32z2"/>
    <w:rsid w:val="00A127C5"/>
    <w:rPr>
      <w:rFonts w:ascii="Wingdings" w:hAnsi="Wingdings"/>
    </w:rPr>
  </w:style>
  <w:style w:type="character" w:customStyle="1" w:styleId="WW8Num32z4">
    <w:name w:val="WW8Num32z4"/>
    <w:rsid w:val="00A127C5"/>
    <w:rPr>
      <w:rFonts w:ascii="Courier New" w:hAnsi="Courier New" w:cs="Courier New"/>
    </w:rPr>
  </w:style>
  <w:style w:type="character" w:customStyle="1" w:styleId="WW8Num37z1">
    <w:name w:val="WW8Num37z1"/>
    <w:rsid w:val="00A127C5"/>
    <w:rPr>
      <w:color w:val="2C2C2C"/>
    </w:rPr>
  </w:style>
  <w:style w:type="character" w:customStyle="1" w:styleId="WW8Num38z0">
    <w:name w:val="WW8Num38z0"/>
    <w:rsid w:val="00A127C5"/>
    <w:rPr>
      <w:color w:val="000000"/>
    </w:rPr>
  </w:style>
  <w:style w:type="character" w:customStyle="1" w:styleId="WW8Num39z2">
    <w:name w:val="WW8Num39z2"/>
    <w:rsid w:val="00A127C5"/>
    <w:rPr>
      <w:rFonts w:ascii="Wingdings" w:hAnsi="Wingdings"/>
    </w:rPr>
  </w:style>
  <w:style w:type="character" w:customStyle="1" w:styleId="WW8Num40z2">
    <w:name w:val="WW8Num40z2"/>
    <w:rsid w:val="00A127C5"/>
    <w:rPr>
      <w:rFonts w:ascii="Wingdings" w:hAnsi="Wingdings"/>
    </w:rPr>
  </w:style>
  <w:style w:type="character" w:customStyle="1" w:styleId="WW8Num40z4">
    <w:name w:val="WW8Num40z4"/>
    <w:rsid w:val="00A127C5"/>
    <w:rPr>
      <w:rFonts w:ascii="Courier New" w:hAnsi="Courier New" w:cs="Courier New"/>
    </w:rPr>
  </w:style>
  <w:style w:type="character" w:customStyle="1" w:styleId="WW8Num45z0">
    <w:name w:val="WW8Num45z0"/>
    <w:rsid w:val="00A127C5"/>
    <w:rPr>
      <w:color w:val="000000"/>
    </w:rPr>
  </w:style>
  <w:style w:type="character" w:customStyle="1" w:styleId="WW8Num49z0">
    <w:name w:val="WW8Num49z0"/>
    <w:rsid w:val="00A127C5"/>
    <w:rPr>
      <w:rFonts w:ascii="Symbol" w:hAnsi="Symbol"/>
    </w:rPr>
  </w:style>
  <w:style w:type="character" w:customStyle="1" w:styleId="WW8Num49z1">
    <w:name w:val="WW8Num49z1"/>
    <w:rsid w:val="00A127C5"/>
    <w:rPr>
      <w:color w:val="000000"/>
    </w:rPr>
  </w:style>
  <w:style w:type="character" w:customStyle="1" w:styleId="WW8Num49z2">
    <w:name w:val="WW8Num49z2"/>
    <w:rsid w:val="00A127C5"/>
    <w:rPr>
      <w:rFonts w:ascii="Wingdings" w:hAnsi="Wingdings"/>
    </w:rPr>
  </w:style>
  <w:style w:type="character" w:customStyle="1" w:styleId="WW8Num49z4">
    <w:name w:val="WW8Num49z4"/>
    <w:rsid w:val="00A127C5"/>
    <w:rPr>
      <w:rFonts w:ascii="Courier New" w:hAnsi="Courier New" w:cs="Courier New"/>
    </w:rPr>
  </w:style>
  <w:style w:type="character" w:customStyle="1" w:styleId="WW8Num52z0">
    <w:name w:val="WW8Num52z0"/>
    <w:rsid w:val="00A127C5"/>
    <w:rPr>
      <w:rFonts w:ascii="Symbol" w:hAnsi="Symbol"/>
    </w:rPr>
  </w:style>
  <w:style w:type="character" w:customStyle="1" w:styleId="WW8Num54z2">
    <w:name w:val="WW8Num54z2"/>
    <w:rsid w:val="00A127C5"/>
    <w:rPr>
      <w:rFonts w:ascii="Wingdings" w:hAnsi="Wingdings"/>
    </w:rPr>
  </w:style>
  <w:style w:type="character" w:customStyle="1" w:styleId="WW8Num54z3">
    <w:name w:val="WW8Num54z3"/>
    <w:rsid w:val="00A127C5"/>
    <w:rPr>
      <w:rFonts w:ascii="Symbol" w:hAnsi="Symbol"/>
    </w:rPr>
  </w:style>
  <w:style w:type="character" w:customStyle="1" w:styleId="WW8Num54z4">
    <w:name w:val="WW8Num54z4"/>
    <w:rsid w:val="00A127C5"/>
    <w:rPr>
      <w:rFonts w:ascii="Courier New" w:hAnsi="Courier New" w:cs="Courier New"/>
    </w:rPr>
  </w:style>
  <w:style w:type="character" w:customStyle="1" w:styleId="WW8Num62z2">
    <w:name w:val="WW8Num62z2"/>
    <w:rsid w:val="00A127C5"/>
    <w:rPr>
      <w:rFonts w:ascii="Wingdings" w:hAnsi="Wingdings"/>
    </w:rPr>
  </w:style>
  <w:style w:type="character" w:customStyle="1" w:styleId="WW8Num66z1">
    <w:name w:val="WW8Num66z1"/>
    <w:rsid w:val="00A127C5"/>
    <w:rPr>
      <w:rFonts w:ascii="Courier New" w:hAnsi="Courier New" w:cs="Courier New"/>
    </w:rPr>
  </w:style>
  <w:style w:type="character" w:customStyle="1" w:styleId="WW8Num66z2">
    <w:name w:val="WW8Num66z2"/>
    <w:rsid w:val="00A127C5"/>
    <w:rPr>
      <w:rFonts w:ascii="Wingdings" w:hAnsi="Wingdings"/>
    </w:rPr>
  </w:style>
  <w:style w:type="character" w:customStyle="1" w:styleId="WW8Num66z3">
    <w:name w:val="WW8Num66z3"/>
    <w:rsid w:val="00A127C5"/>
    <w:rPr>
      <w:rFonts w:ascii="Symbol" w:hAnsi="Symbol"/>
    </w:rPr>
  </w:style>
  <w:style w:type="character" w:customStyle="1" w:styleId="WW8Num69z1">
    <w:name w:val="WW8Num69z1"/>
    <w:rsid w:val="00A127C5"/>
    <w:rPr>
      <w:rFonts w:ascii="Courier New" w:hAnsi="Courier New" w:cs="Courier New"/>
    </w:rPr>
  </w:style>
  <w:style w:type="character" w:customStyle="1" w:styleId="WW8Num69z2">
    <w:name w:val="WW8Num69z2"/>
    <w:rsid w:val="00A127C5"/>
    <w:rPr>
      <w:rFonts w:ascii="Wingdings" w:hAnsi="Wingdings"/>
    </w:rPr>
  </w:style>
  <w:style w:type="character" w:customStyle="1" w:styleId="WW8Num71z1">
    <w:name w:val="WW8Num71z1"/>
    <w:rsid w:val="00A127C5"/>
    <w:rPr>
      <w:rFonts w:ascii="Courier New" w:hAnsi="Courier New" w:cs="Courier New"/>
    </w:rPr>
  </w:style>
  <w:style w:type="character" w:customStyle="1" w:styleId="WW8NumSt42z1">
    <w:name w:val="WW8NumSt42z1"/>
    <w:rsid w:val="00A127C5"/>
    <w:rPr>
      <w:rFonts w:ascii="Symbol" w:hAnsi="Symbol"/>
      <w:color w:val="auto"/>
    </w:rPr>
  </w:style>
  <w:style w:type="character" w:customStyle="1" w:styleId="1ffffe">
    <w:name w:val="Основной шрифт абзаца1"/>
    <w:rsid w:val="00A127C5"/>
  </w:style>
  <w:style w:type="character" w:customStyle="1" w:styleId="124">
    <w:name w:val="Заголовок 1 Знак2"/>
    <w:rsid w:val="00A127C5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1fffff">
    <w:name w:val="Основной текст Знак1"/>
    <w:rsid w:val="00A127C5"/>
    <w:rPr>
      <w:sz w:val="24"/>
      <w:szCs w:val="24"/>
      <w:lang w:val="ru-RU" w:eastAsia="ar-SA" w:bidi="ar-SA"/>
    </w:rPr>
  </w:style>
  <w:style w:type="character" w:customStyle="1" w:styleId="affffffffff6">
    <w:name w:val="Название Знак"/>
    <w:aliases w:val="Çàãîëîâîê Знак1,Caaieiaie Знак1"/>
    <w:rsid w:val="00A127C5"/>
    <w:rPr>
      <w:b/>
      <w:sz w:val="32"/>
      <w:lang w:val="ru-RU" w:eastAsia="ar-SA" w:bidi="ar-SA"/>
    </w:rPr>
  </w:style>
  <w:style w:type="character" w:customStyle="1" w:styleId="FontStyle32">
    <w:name w:val="Font Style32"/>
    <w:rsid w:val="00A127C5"/>
    <w:rPr>
      <w:rFonts w:ascii="Times New Roman" w:hAnsi="Times New Roman" w:cs="Times New Roman"/>
      <w:sz w:val="22"/>
      <w:szCs w:val="22"/>
    </w:rPr>
  </w:style>
  <w:style w:type="character" w:customStyle="1" w:styleId="affffffffff7">
    <w:name w:val="Текст Знак"/>
    <w:aliases w:val="Знак11 Знак"/>
    <w:rsid w:val="00A127C5"/>
    <w:rPr>
      <w:rFonts w:ascii="Courier New" w:hAnsi="Courier New" w:cs="Courier New"/>
      <w:lang w:val="ru-RU" w:eastAsia="ar-SA" w:bidi="ar-SA"/>
    </w:rPr>
  </w:style>
  <w:style w:type="character" w:customStyle="1" w:styleId="2ffc">
    <w:name w:val="Заголовок 2 Знак"/>
    <w:rsid w:val="00A127C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ff0">
    <w:name w:val="Обычный (веб)1 Знак"/>
    <w:rsid w:val="00A127C5"/>
    <w:rPr>
      <w:color w:val="5B615E"/>
      <w:sz w:val="24"/>
      <w:szCs w:val="24"/>
      <w:lang w:val="ru-RU" w:eastAsia="ar-SA" w:bidi="ar-SA"/>
    </w:rPr>
  </w:style>
  <w:style w:type="character" w:customStyle="1" w:styleId="1fffff1">
    <w:name w:val="Заголовок 1 Знак"/>
    <w:rsid w:val="00A127C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16">
    <w:name w:val="Заголовок 1 Знак1"/>
    <w:rsid w:val="00A127C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--">
    <w:name w:val="обычный- курсив-полужирный Знак"/>
    <w:rsid w:val="00A127C5"/>
    <w:rPr>
      <w:b/>
      <w:i/>
      <w:sz w:val="24"/>
      <w:szCs w:val="24"/>
      <w:lang w:val="ru-RU" w:eastAsia="ar-SA" w:bidi="ar-SA"/>
    </w:rPr>
  </w:style>
  <w:style w:type="character" w:customStyle="1" w:styleId="FontStyle34">
    <w:name w:val="Font Style34"/>
    <w:rsid w:val="00A127C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A127C5"/>
    <w:rPr>
      <w:rFonts w:ascii="Arial" w:hAnsi="Arial" w:cs="Arial"/>
      <w:sz w:val="18"/>
      <w:szCs w:val="18"/>
    </w:rPr>
  </w:style>
  <w:style w:type="character" w:customStyle="1" w:styleId="affffffffff8">
    <w:name w:val="Символ сноски"/>
    <w:rsid w:val="00A127C5"/>
    <w:rPr>
      <w:vertAlign w:val="superscript"/>
    </w:rPr>
  </w:style>
  <w:style w:type="character" w:customStyle="1" w:styleId="affffffffff9">
    <w:name w:val="Верхний колонтитул Знак"/>
    <w:uiPriority w:val="99"/>
    <w:rsid w:val="00A127C5"/>
    <w:rPr>
      <w:sz w:val="24"/>
      <w:szCs w:val="24"/>
      <w:lang w:val="ru-RU" w:eastAsia="ar-SA" w:bidi="ar-SA"/>
    </w:rPr>
  </w:style>
  <w:style w:type="character" w:customStyle="1" w:styleId="affffffffffa">
    <w:name w:val="Текст выноски Знак"/>
    <w:rsid w:val="00A127C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9">
    <w:name w:val="Font Style29"/>
    <w:rsid w:val="00A127C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A127C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127C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A127C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2">
    <w:name w:val="Font Style52"/>
    <w:rsid w:val="00A127C5"/>
    <w:rPr>
      <w:rFonts w:ascii="Times New Roman" w:hAnsi="Times New Roman" w:cs="Times New Roman"/>
      <w:sz w:val="22"/>
      <w:szCs w:val="22"/>
    </w:rPr>
  </w:style>
  <w:style w:type="character" w:customStyle="1" w:styleId="1fffff2">
    <w:name w:val="ЗАГОЛОВОК 1 Знак"/>
    <w:rsid w:val="00A127C5"/>
    <w:rPr>
      <w:rFonts w:ascii="Arial" w:hAnsi="Arial" w:cs="Arial"/>
      <w:b/>
      <w:bCs/>
      <w:i/>
      <w:iCs/>
      <w:caps/>
      <w:sz w:val="36"/>
      <w:szCs w:val="36"/>
      <w:lang w:val="ru-RU" w:eastAsia="ar-SA" w:bidi="ar-SA"/>
    </w:rPr>
  </w:style>
  <w:style w:type="character" w:customStyle="1" w:styleId="t8">
    <w:name w:val="t8"/>
    <w:basedOn w:val="1ffffe"/>
    <w:rsid w:val="00A127C5"/>
  </w:style>
  <w:style w:type="character" w:customStyle="1" w:styleId="93">
    <w:name w:val="Заголовок 9 Знак"/>
    <w:rsid w:val="00A127C5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3f4">
    <w:name w:val="Основной текст 3 Знак"/>
    <w:rsid w:val="00A127C5"/>
    <w:rPr>
      <w:sz w:val="16"/>
      <w:szCs w:val="16"/>
      <w:lang w:val="ru-RU" w:eastAsia="ar-SA" w:bidi="ar-SA"/>
    </w:rPr>
  </w:style>
  <w:style w:type="character" w:customStyle="1" w:styleId="3f5">
    <w:name w:val="Заголовок 3 Знак"/>
    <w:rsid w:val="00A127C5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Sf0">
    <w:name w:val="S_Маркированный Знак"/>
    <w:rsid w:val="00A127C5"/>
    <w:rPr>
      <w:sz w:val="24"/>
      <w:szCs w:val="24"/>
      <w:lang w:val="ru-RU" w:eastAsia="ar-SA" w:bidi="ar-SA"/>
    </w:rPr>
  </w:style>
  <w:style w:type="character" w:customStyle="1" w:styleId="affffffffffb">
    <w:name w:val="Нижний колонтитул Знак"/>
    <w:rsid w:val="00A127C5"/>
    <w:rPr>
      <w:sz w:val="24"/>
      <w:szCs w:val="24"/>
    </w:rPr>
  </w:style>
  <w:style w:type="character" w:customStyle="1" w:styleId="skypepnhprintcontainer">
    <w:name w:val="skype_pnh_print_container"/>
    <w:basedOn w:val="1ffffe"/>
    <w:rsid w:val="00A127C5"/>
  </w:style>
  <w:style w:type="character" w:customStyle="1" w:styleId="skypepnhmark">
    <w:name w:val="skype_pnh_mark"/>
    <w:basedOn w:val="1ffffe"/>
    <w:rsid w:val="00A127C5"/>
  </w:style>
  <w:style w:type="character" w:customStyle="1" w:styleId="skypepnhtextspan">
    <w:name w:val="skype_pnh_text_span"/>
    <w:basedOn w:val="1ffffe"/>
    <w:rsid w:val="00A127C5"/>
  </w:style>
  <w:style w:type="character" w:customStyle="1" w:styleId="skypepnhrightspan">
    <w:name w:val="skype_pnh_right_span"/>
    <w:basedOn w:val="1ffffe"/>
    <w:rsid w:val="00A127C5"/>
  </w:style>
  <w:style w:type="character" w:customStyle="1" w:styleId="3f6">
    <w:name w:val="Основной текст с отступом 3 Знак"/>
    <w:rsid w:val="00A127C5"/>
    <w:rPr>
      <w:sz w:val="16"/>
      <w:szCs w:val="16"/>
    </w:rPr>
  </w:style>
  <w:style w:type="character" w:customStyle="1" w:styleId="style301">
    <w:name w:val="style301"/>
    <w:rsid w:val="00A127C5"/>
    <w:rPr>
      <w:rFonts w:ascii="Arial" w:hAnsi="Arial" w:cs="Arial"/>
      <w:color w:val="3A4521"/>
      <w:sz w:val="22"/>
      <w:szCs w:val="22"/>
    </w:rPr>
  </w:style>
  <w:style w:type="character" w:customStyle="1" w:styleId="style10">
    <w:name w:val="style1"/>
    <w:basedOn w:val="1ffffe"/>
    <w:rsid w:val="00A127C5"/>
  </w:style>
  <w:style w:type="character" w:customStyle="1" w:styleId="contww">
    <w:name w:val="contww"/>
    <w:basedOn w:val="1ffffe"/>
    <w:rsid w:val="00A127C5"/>
  </w:style>
  <w:style w:type="character" w:customStyle="1" w:styleId="affffffff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1ffffe"/>
    <w:rsid w:val="00A127C5"/>
  </w:style>
  <w:style w:type="character" w:customStyle="1" w:styleId="affffffffffd">
    <w:name w:val="Основной текст с отступом Знак"/>
    <w:rsid w:val="00A127C5"/>
    <w:rPr>
      <w:sz w:val="24"/>
      <w:szCs w:val="24"/>
    </w:rPr>
  </w:style>
  <w:style w:type="character" w:customStyle="1" w:styleId="HTMLa">
    <w:name w:val="Стандартный HTML Знак"/>
    <w:rsid w:val="00A127C5"/>
    <w:rPr>
      <w:rFonts w:ascii="Courier New" w:hAnsi="Courier New" w:cs="Courier New"/>
    </w:rPr>
  </w:style>
  <w:style w:type="character" w:customStyle="1" w:styleId="affffffffffe">
    <w:name w:val="Символ нумерации"/>
    <w:rsid w:val="00A127C5"/>
  </w:style>
  <w:style w:type="character" w:customStyle="1" w:styleId="1fffff3">
    <w:name w:val="Знак сноски1"/>
    <w:rsid w:val="00A127C5"/>
    <w:rPr>
      <w:vertAlign w:val="superscript"/>
    </w:rPr>
  </w:style>
  <w:style w:type="character" w:customStyle="1" w:styleId="OaenoniineeCiaeCiaeCiaeCiae">
    <w:name w:val="Oaeno niinee Ciae Ciae Ciae Ciae Знак"/>
    <w:rsid w:val="00A127C5"/>
    <w:rPr>
      <w:lang w:val="ru-RU" w:eastAsia="ar-SA" w:bidi="ar-SA"/>
    </w:rPr>
  </w:style>
  <w:style w:type="paragraph" w:customStyle="1" w:styleId="2ffd">
    <w:name w:val="Название2"/>
    <w:basedOn w:val="a6"/>
    <w:rsid w:val="00A127C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fe">
    <w:name w:val="Указатель2"/>
    <w:basedOn w:val="a6"/>
    <w:rsid w:val="00A127C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fffff4">
    <w:name w:val="Название1"/>
    <w:basedOn w:val="a6"/>
    <w:rsid w:val="00A127C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fffff5">
    <w:name w:val="Указатель1"/>
    <w:basedOn w:val="a6"/>
    <w:rsid w:val="00A127C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S35">
    <w:name w:val="S_Заголовок 3"/>
    <w:basedOn w:val="30"/>
    <w:rsid w:val="00A127C5"/>
    <w:pPr>
      <w:numPr>
        <w:ilvl w:val="0"/>
        <w:numId w:val="0"/>
      </w:numPr>
      <w:tabs>
        <w:tab w:val="left" w:pos="2869"/>
      </w:tabs>
      <w:suppressAutoHyphens/>
      <w:spacing w:line="240" w:lineRule="auto"/>
      <w:ind w:left="2869" w:hanging="360"/>
      <w:jc w:val="center"/>
    </w:pPr>
    <w:rPr>
      <w:rFonts w:ascii="Times New Roman" w:hAnsi="Times New Roman"/>
      <w:b w:val="0"/>
      <w:iCs w:val="0"/>
      <w:lang w:eastAsia="ar-SA"/>
    </w:rPr>
  </w:style>
  <w:style w:type="character" w:customStyle="1" w:styleId="afffffffffff">
    <w:name w:val="Çàãîëîâîê Знак"/>
    <w:aliases w:val="Caaieiaie Знак Знак"/>
    <w:rsid w:val="00A127C5"/>
    <w:rPr>
      <w:b/>
      <w:sz w:val="32"/>
      <w:lang w:val="ru-RU" w:eastAsia="ar-SA" w:bidi="ar-SA"/>
    </w:rPr>
  </w:style>
  <w:style w:type="paragraph" w:customStyle="1" w:styleId="1fffff6">
    <w:name w:val="Текст1"/>
    <w:basedOn w:val="a6"/>
    <w:rsid w:val="00A127C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ffff7">
    <w:name w:val="Знак Знак Знак Знак Знак Знак Знак Знак Знак Знак Знак Знак1 Знак Знак Знак Знак Знак Знак Знак Знак Знак Знак Знак Знак Знак"/>
    <w:basedOn w:val="a6"/>
    <w:rsid w:val="00A127C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314">
    <w:name w:val="Основной текст 31"/>
    <w:basedOn w:val="a6"/>
    <w:rsid w:val="00A127C5"/>
    <w:pPr>
      <w:suppressAutoHyphens/>
      <w:spacing w:after="120"/>
    </w:pPr>
    <w:rPr>
      <w:sz w:val="16"/>
      <w:szCs w:val="16"/>
      <w:lang w:eastAsia="ar-SA"/>
    </w:rPr>
  </w:style>
  <w:style w:type="paragraph" w:customStyle="1" w:styleId="1fffff8">
    <w:name w:val="Обычный (веб)1"/>
    <w:basedOn w:val="a6"/>
    <w:rsid w:val="00A127C5"/>
    <w:pPr>
      <w:suppressAutoHyphens/>
      <w:spacing w:after="97"/>
      <w:jc w:val="both"/>
    </w:pPr>
    <w:rPr>
      <w:color w:val="5B615E"/>
      <w:lang w:eastAsia="ar-SA"/>
    </w:rPr>
  </w:style>
  <w:style w:type="paragraph" w:customStyle="1" w:styleId="1fffff9">
    <w:name w:val="Знак Знак1 Знак Знак Знак Знак"/>
    <w:basedOn w:val="a6"/>
    <w:rsid w:val="00A127C5"/>
    <w:pPr>
      <w:suppressAutoHyphens/>
      <w:spacing w:after="160" w:line="240" w:lineRule="exact"/>
    </w:pPr>
    <w:rPr>
      <w:rFonts w:ascii="Verdana" w:eastAsia="SimSun" w:hAnsi="Verdana" w:cs="Verdana"/>
      <w:lang w:val="en-US" w:eastAsia="ar-SA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Table_Footnote_last Знак1 Знак Знак Знак"/>
    <w:locked/>
    <w:rsid w:val="00A127C5"/>
    <w:rPr>
      <w:lang w:val="ru-RU" w:eastAsia="ar-SA" w:bidi="ar-SA"/>
    </w:rPr>
  </w:style>
  <w:style w:type="paragraph" w:customStyle="1" w:styleId="--0">
    <w:name w:val="обычный- курсив-полужирный"/>
    <w:basedOn w:val="a6"/>
    <w:rsid w:val="00A127C5"/>
    <w:pPr>
      <w:suppressAutoHyphens/>
      <w:spacing w:before="120" w:after="120"/>
      <w:ind w:firstLine="709"/>
      <w:jc w:val="both"/>
    </w:pPr>
    <w:rPr>
      <w:b/>
      <w:i/>
      <w:lang w:eastAsia="ar-SA"/>
    </w:rPr>
  </w:style>
  <w:style w:type="paragraph" w:customStyle="1" w:styleId="216">
    <w:name w:val="Основной текст с отступом 21"/>
    <w:basedOn w:val="a6"/>
    <w:rsid w:val="00A127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3">
    <w:name w:val="Style13"/>
    <w:basedOn w:val="a6"/>
    <w:rsid w:val="00A127C5"/>
    <w:pPr>
      <w:widowControl w:val="0"/>
      <w:suppressAutoHyphens/>
      <w:autoSpaceDE w:val="0"/>
      <w:spacing w:line="278" w:lineRule="exact"/>
    </w:pPr>
    <w:rPr>
      <w:lang w:eastAsia="ar-SA"/>
    </w:rPr>
  </w:style>
  <w:style w:type="paragraph" w:customStyle="1" w:styleId="1fffffa">
    <w:name w:val="Схема документа1"/>
    <w:basedOn w:val="a6"/>
    <w:rsid w:val="00A127C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">
    <w:name w:val="Стиль полужирный По центру Междустр.интервал:  полуторный"/>
    <w:basedOn w:val="15"/>
    <w:rsid w:val="00A127C5"/>
    <w:pPr>
      <w:keepLines/>
      <w:numPr>
        <w:numId w:val="32"/>
      </w:numPr>
      <w:suppressAutoHyphens/>
      <w:autoSpaceDE/>
      <w:autoSpaceDN/>
      <w:spacing w:before="480" w:after="0" w:line="360" w:lineRule="auto"/>
      <w:jc w:val="center"/>
    </w:pPr>
    <w:rPr>
      <w:rFonts w:ascii="Times New Roman" w:hAnsi="Times New Roman" w:cs="Times New Roman"/>
      <w:bCs w:val="0"/>
      <w:kern w:val="0"/>
      <w:lang w:eastAsia="ar-SA"/>
    </w:rPr>
  </w:style>
  <w:style w:type="paragraph" w:customStyle="1" w:styleId="afffffffffff0">
    <w:name w:val="Стиль курсив По центру Междустр.интервал:  полуторный"/>
    <w:basedOn w:val="21"/>
    <w:rsid w:val="00A127C5"/>
    <w:pPr>
      <w:numPr>
        <w:ilvl w:val="0"/>
        <w:numId w:val="0"/>
      </w:numPr>
      <w:tabs>
        <w:tab w:val="clear" w:pos="6480"/>
        <w:tab w:val="num" w:pos="992"/>
      </w:tabs>
      <w:suppressAutoHyphens/>
      <w:autoSpaceDE/>
      <w:autoSpaceDN/>
      <w:ind w:firstLine="709"/>
    </w:pPr>
    <w:rPr>
      <w:rFonts w:ascii="Times New Roman" w:hAnsi="Times New Roman"/>
      <w:b w:val="0"/>
      <w:i/>
      <w:caps w:val="0"/>
      <w:szCs w:val="20"/>
      <w:lang w:eastAsia="ar-SA"/>
    </w:rPr>
  </w:style>
  <w:style w:type="paragraph" w:customStyle="1" w:styleId="1">
    <w:name w:val="ЗАГОЛОВОК 1"/>
    <w:basedOn w:val="4"/>
    <w:rsid w:val="00A127C5"/>
    <w:pPr>
      <w:numPr>
        <w:numId w:val="33"/>
      </w:numPr>
      <w:shd w:val="clear" w:color="auto" w:fill="auto"/>
      <w:tabs>
        <w:tab w:val="clear" w:pos="6480"/>
      </w:tabs>
      <w:suppressAutoHyphens/>
      <w:autoSpaceDE w:val="0"/>
      <w:spacing w:before="0" w:after="480" w:line="240" w:lineRule="auto"/>
      <w:ind w:right="0"/>
      <w:jc w:val="center"/>
    </w:pPr>
    <w:rPr>
      <w:b/>
      <w:i w:val="0"/>
      <w:caps/>
      <w:sz w:val="36"/>
      <w:szCs w:val="36"/>
      <w:u w:val="none"/>
      <w:lang w:eastAsia="ar-SA"/>
    </w:rPr>
  </w:style>
  <w:style w:type="paragraph" w:customStyle="1" w:styleId="p1">
    <w:name w:val="p1"/>
    <w:basedOn w:val="a6"/>
    <w:rsid w:val="00A127C5"/>
    <w:pPr>
      <w:suppressAutoHyphens/>
      <w:spacing w:before="280" w:after="280"/>
    </w:pPr>
    <w:rPr>
      <w:lang w:eastAsia="ar-SA"/>
    </w:rPr>
  </w:style>
  <w:style w:type="paragraph" w:customStyle="1" w:styleId="afffffffffff1">
    <w:name w:val="Основной текст + По ширине"/>
    <w:basedOn w:val="a6"/>
    <w:rsid w:val="00A127C5"/>
    <w:pPr>
      <w:suppressAutoHyphens/>
    </w:pPr>
    <w:rPr>
      <w:color w:val="000000"/>
      <w:lang w:eastAsia="ar-SA"/>
    </w:rPr>
  </w:style>
  <w:style w:type="paragraph" w:customStyle="1" w:styleId="1fffffb">
    <w:name w:val="Знак Знак1 Знак Знак Знак Знак"/>
    <w:basedOn w:val="a6"/>
    <w:rsid w:val="00A127C5"/>
    <w:pPr>
      <w:suppressAutoHyphens/>
      <w:spacing w:after="160" w:line="240" w:lineRule="exact"/>
    </w:pPr>
    <w:rPr>
      <w:rFonts w:ascii="Verdana" w:eastAsia="SimSun" w:hAnsi="Verdana" w:cs="Verdana"/>
      <w:lang w:val="en-US" w:eastAsia="ar-SA"/>
    </w:rPr>
  </w:style>
  <w:style w:type="paragraph" w:customStyle="1" w:styleId="Heading">
    <w:name w:val="Heading"/>
    <w:rsid w:val="00A127C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fffffc">
    <w:name w:val="Заголовок записки1"/>
    <w:basedOn w:val="a6"/>
    <w:rsid w:val="00A127C5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117">
    <w:name w:val="Знак Знак1 Знак Знак Знак Знак Знак Знак Знак1 Знак Знак Знак Знак Знак Знак"/>
    <w:basedOn w:val="a6"/>
    <w:rsid w:val="00A127C5"/>
    <w:pPr>
      <w:suppressAutoHyphens/>
      <w:spacing w:after="160" w:line="240" w:lineRule="exact"/>
    </w:pPr>
    <w:rPr>
      <w:rFonts w:ascii="Verdana" w:eastAsia="SimSun" w:hAnsi="Verdana" w:cs="Verdana"/>
      <w:lang w:val="en-US" w:eastAsia="ar-SA"/>
    </w:rPr>
  </w:style>
  <w:style w:type="paragraph" w:customStyle="1" w:styleId="217">
    <w:name w:val="Нумерованный список 21"/>
    <w:basedOn w:val="a6"/>
    <w:rsid w:val="00A127C5"/>
    <w:pPr>
      <w:tabs>
        <w:tab w:val="left" w:pos="720"/>
      </w:tabs>
      <w:suppressAutoHyphens/>
      <w:ind w:left="720" w:hanging="360"/>
    </w:pPr>
    <w:rPr>
      <w:lang w:eastAsia="ar-SA"/>
    </w:rPr>
  </w:style>
  <w:style w:type="paragraph" w:customStyle="1" w:styleId="OTCHET00">
    <w:name w:val="OTCHET_00"/>
    <w:basedOn w:val="217"/>
    <w:rsid w:val="00A127C5"/>
    <w:pPr>
      <w:tabs>
        <w:tab w:val="clear" w:pos="720"/>
        <w:tab w:val="left" w:pos="709"/>
        <w:tab w:val="left" w:pos="3402"/>
      </w:tabs>
      <w:spacing w:line="360" w:lineRule="auto"/>
      <w:ind w:left="0" w:firstLine="0"/>
      <w:jc w:val="both"/>
    </w:pPr>
    <w:rPr>
      <w:szCs w:val="20"/>
    </w:rPr>
  </w:style>
  <w:style w:type="paragraph" w:customStyle="1" w:styleId="1fffffd">
    <w:name w:val="Стиль1 Знак Знак"/>
    <w:basedOn w:val="a6"/>
    <w:rsid w:val="00A127C5"/>
    <w:pPr>
      <w:suppressAutoHyphens/>
      <w:jc w:val="both"/>
    </w:pPr>
    <w:rPr>
      <w:lang w:eastAsia="ar-SA"/>
    </w:rPr>
  </w:style>
  <w:style w:type="paragraph" w:customStyle="1" w:styleId="101">
    <w:name w:val="Оглавление 10"/>
    <w:basedOn w:val="1fffff5"/>
    <w:rsid w:val="00A127C5"/>
    <w:pPr>
      <w:tabs>
        <w:tab w:val="right" w:leader="dot" w:pos="7091"/>
      </w:tabs>
      <w:ind w:left="2547"/>
    </w:pPr>
  </w:style>
  <w:style w:type="paragraph" w:customStyle="1" w:styleId="afffffffffff2">
    <w:name w:val="Содержимое врезки"/>
    <w:basedOn w:val="ab"/>
    <w:rsid w:val="00A127C5"/>
    <w:pPr>
      <w:suppressAutoHyphens/>
    </w:pPr>
    <w:rPr>
      <w:lang w:eastAsia="ar-SA"/>
    </w:rPr>
  </w:style>
  <w:style w:type="paragraph" w:customStyle="1" w:styleId="320">
    <w:name w:val="Основной текст 32"/>
    <w:basedOn w:val="a6"/>
    <w:rsid w:val="00A127C5"/>
    <w:pPr>
      <w:spacing w:after="120"/>
    </w:pPr>
    <w:rPr>
      <w:sz w:val="16"/>
      <w:szCs w:val="16"/>
      <w:lang w:eastAsia="ar-SA"/>
    </w:rPr>
  </w:style>
  <w:style w:type="paragraph" w:customStyle="1" w:styleId="223">
    <w:name w:val="Основной текст с отступом 22"/>
    <w:basedOn w:val="a6"/>
    <w:rsid w:val="00A127C5"/>
    <w:pPr>
      <w:spacing w:after="120" w:line="480" w:lineRule="auto"/>
      <w:ind w:left="283"/>
    </w:pPr>
    <w:rPr>
      <w:lang w:eastAsia="ar-SA"/>
    </w:rPr>
  </w:style>
  <w:style w:type="paragraph" w:customStyle="1" w:styleId="2fff">
    <w:name w:val="Схема документа2"/>
    <w:basedOn w:val="a6"/>
    <w:rsid w:val="00A127C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fff0">
    <w:name w:val="Текст2"/>
    <w:basedOn w:val="a6"/>
    <w:rsid w:val="00A127C5"/>
    <w:rPr>
      <w:rFonts w:ascii="Courier New" w:hAnsi="Courier New" w:cs="Courier New"/>
      <w:sz w:val="20"/>
      <w:szCs w:val="20"/>
      <w:lang w:eastAsia="ar-SA"/>
    </w:rPr>
  </w:style>
  <w:style w:type="paragraph" w:customStyle="1" w:styleId="2fff1">
    <w:name w:val="Заголовок записки2"/>
    <w:basedOn w:val="a6"/>
    <w:rsid w:val="00A127C5"/>
    <w:pPr>
      <w:jc w:val="center"/>
    </w:pPr>
    <w:rPr>
      <w:b/>
      <w:sz w:val="28"/>
      <w:szCs w:val="20"/>
      <w:lang w:eastAsia="ar-SA"/>
    </w:rPr>
  </w:style>
  <w:style w:type="paragraph" w:customStyle="1" w:styleId="224">
    <w:name w:val="Нумерованный список 22"/>
    <w:basedOn w:val="a6"/>
    <w:rsid w:val="00A127C5"/>
    <w:pPr>
      <w:tabs>
        <w:tab w:val="left" w:pos="720"/>
      </w:tabs>
      <w:ind w:left="720" w:hanging="360"/>
    </w:pPr>
    <w:rPr>
      <w:lang w:eastAsia="ar-SA"/>
    </w:rPr>
  </w:style>
  <w:style w:type="paragraph" w:customStyle="1" w:styleId="321">
    <w:name w:val="Основной текст с отступом 32"/>
    <w:basedOn w:val="a6"/>
    <w:rsid w:val="00A127C5"/>
    <w:pPr>
      <w:spacing w:after="120"/>
      <w:ind w:left="283"/>
    </w:pPr>
    <w:rPr>
      <w:sz w:val="16"/>
      <w:szCs w:val="16"/>
      <w:lang w:eastAsia="ar-SA"/>
    </w:rPr>
  </w:style>
  <w:style w:type="character" w:customStyle="1" w:styleId="WW8Num10z0">
    <w:name w:val="WW8Num10z0"/>
    <w:rsid w:val="00A127C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127C5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A127C5"/>
    <w:rPr>
      <w:rFonts w:ascii="Wingdings" w:hAnsi="Wingdings"/>
    </w:rPr>
  </w:style>
  <w:style w:type="character" w:customStyle="1" w:styleId="WW8Num21z7">
    <w:name w:val="WW8Num21z7"/>
    <w:rsid w:val="00A127C5"/>
    <w:rPr>
      <w:rFonts w:ascii="Courier New" w:hAnsi="Courier New" w:cs="Courier New"/>
    </w:rPr>
  </w:style>
  <w:style w:type="character" w:customStyle="1" w:styleId="WW8Num26z0">
    <w:name w:val="WW8Num26z0"/>
    <w:rsid w:val="00A127C5"/>
    <w:rPr>
      <w:rFonts w:ascii="Symbol" w:hAnsi="Symbol"/>
    </w:rPr>
  </w:style>
  <w:style w:type="character" w:customStyle="1" w:styleId="WW8Num27z0">
    <w:name w:val="WW8Num27z0"/>
    <w:rsid w:val="00A127C5"/>
    <w:rPr>
      <w:rFonts w:ascii="Symbol" w:hAnsi="Symbol"/>
    </w:rPr>
  </w:style>
  <w:style w:type="character" w:customStyle="1" w:styleId="WW8Num35z0">
    <w:name w:val="WW8Num35z0"/>
    <w:rsid w:val="00A127C5"/>
    <w:rPr>
      <w:rFonts w:ascii="Symbol" w:hAnsi="Symbol"/>
    </w:rPr>
  </w:style>
  <w:style w:type="character" w:customStyle="1" w:styleId="WW8Num36z0">
    <w:name w:val="WW8Num36z0"/>
    <w:rsid w:val="00A127C5"/>
    <w:rPr>
      <w:rFonts w:ascii="Symbol" w:hAnsi="Symbol"/>
    </w:rPr>
  </w:style>
  <w:style w:type="character" w:customStyle="1" w:styleId="WW8Num44z0">
    <w:name w:val="WW8Num44z0"/>
    <w:rsid w:val="00A127C5"/>
    <w:rPr>
      <w:rFonts w:ascii="Symbol" w:hAnsi="Symbol"/>
    </w:rPr>
  </w:style>
  <w:style w:type="character" w:customStyle="1" w:styleId="WW8Num56z0">
    <w:name w:val="WW8Num56z0"/>
    <w:rsid w:val="00A127C5"/>
    <w:rPr>
      <w:rFonts w:ascii="Symbol" w:hAnsi="Symbol"/>
      <w:color w:val="auto"/>
    </w:rPr>
  </w:style>
  <w:style w:type="character" w:customStyle="1" w:styleId="WW8Num57z0">
    <w:name w:val="WW8Num57z0"/>
    <w:rsid w:val="00A127C5"/>
    <w:rPr>
      <w:rFonts w:ascii="Symbol" w:hAnsi="Symbol"/>
      <w:color w:val="auto"/>
    </w:rPr>
  </w:style>
  <w:style w:type="character" w:customStyle="1" w:styleId="WW8Num65z0">
    <w:name w:val="WW8Num65z0"/>
    <w:rsid w:val="00A127C5"/>
    <w:rPr>
      <w:rFonts w:ascii="Courier New" w:hAnsi="Courier New" w:cs="Courier New"/>
    </w:rPr>
  </w:style>
  <w:style w:type="character" w:customStyle="1" w:styleId="WW8Num69z4">
    <w:name w:val="WW8Num69z4"/>
    <w:rsid w:val="00A127C5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A127C5"/>
  </w:style>
  <w:style w:type="character" w:customStyle="1" w:styleId="WW8Num1z4">
    <w:name w:val="WW8Num1z4"/>
    <w:rsid w:val="00A127C5"/>
    <w:rPr>
      <w:rFonts w:ascii="Courier New" w:hAnsi="Courier New" w:cs="Courier New"/>
    </w:rPr>
  </w:style>
  <w:style w:type="character" w:customStyle="1" w:styleId="WW8Num5z1">
    <w:name w:val="WW8Num5z1"/>
    <w:rsid w:val="00A127C5"/>
    <w:rPr>
      <w:rFonts w:ascii="Courier New" w:hAnsi="Courier New" w:cs="Courier New"/>
    </w:rPr>
  </w:style>
  <w:style w:type="character" w:customStyle="1" w:styleId="WW8Num5z2">
    <w:name w:val="WW8Num5z2"/>
    <w:rsid w:val="00A127C5"/>
    <w:rPr>
      <w:rFonts w:ascii="Wingdings" w:hAnsi="Wingdings"/>
    </w:rPr>
  </w:style>
  <w:style w:type="character" w:customStyle="1" w:styleId="WW8Num6z1">
    <w:name w:val="WW8Num6z1"/>
    <w:rsid w:val="00A127C5"/>
    <w:rPr>
      <w:rFonts w:ascii="Courier New" w:hAnsi="Courier New" w:cs="Courier New"/>
    </w:rPr>
  </w:style>
  <w:style w:type="character" w:customStyle="1" w:styleId="WW8Num6z2">
    <w:name w:val="WW8Num6z2"/>
    <w:rsid w:val="00A127C5"/>
    <w:rPr>
      <w:rFonts w:ascii="Wingdings" w:hAnsi="Wingdings"/>
    </w:rPr>
  </w:style>
  <w:style w:type="character" w:customStyle="1" w:styleId="WW8Num8z1">
    <w:name w:val="WW8Num8z1"/>
    <w:rsid w:val="00A127C5"/>
    <w:rPr>
      <w:rFonts w:ascii="Courier New" w:hAnsi="Courier New" w:cs="Courier New"/>
    </w:rPr>
  </w:style>
  <w:style w:type="character" w:customStyle="1" w:styleId="WW8Num8z2">
    <w:name w:val="WW8Num8z2"/>
    <w:rsid w:val="00A127C5"/>
    <w:rPr>
      <w:rFonts w:ascii="Wingdings" w:hAnsi="Wingdings"/>
    </w:rPr>
  </w:style>
  <w:style w:type="character" w:customStyle="1" w:styleId="WW8Num9z1">
    <w:name w:val="WW8Num9z1"/>
    <w:rsid w:val="00A127C5"/>
    <w:rPr>
      <w:rFonts w:ascii="Courier New" w:hAnsi="Courier New" w:cs="Courier New"/>
    </w:rPr>
  </w:style>
  <w:style w:type="character" w:customStyle="1" w:styleId="WW8Num9z2">
    <w:name w:val="WW8Num9z2"/>
    <w:rsid w:val="00A127C5"/>
    <w:rPr>
      <w:rFonts w:ascii="Wingdings" w:hAnsi="Wingdings"/>
    </w:rPr>
  </w:style>
  <w:style w:type="character" w:customStyle="1" w:styleId="WW8Num9z3">
    <w:name w:val="WW8Num9z3"/>
    <w:rsid w:val="00A127C5"/>
    <w:rPr>
      <w:rFonts w:ascii="Symbol" w:hAnsi="Symbol"/>
    </w:rPr>
  </w:style>
  <w:style w:type="character" w:customStyle="1" w:styleId="WW8Num11z1">
    <w:name w:val="WW8Num11z1"/>
    <w:rsid w:val="00A127C5"/>
    <w:rPr>
      <w:rFonts w:ascii="Courier New" w:hAnsi="Courier New" w:cs="Courier New"/>
    </w:rPr>
  </w:style>
  <w:style w:type="character" w:customStyle="1" w:styleId="WW8Num11z2">
    <w:name w:val="WW8Num11z2"/>
    <w:rsid w:val="00A127C5"/>
    <w:rPr>
      <w:rFonts w:ascii="Wingdings" w:hAnsi="Wingdings"/>
    </w:rPr>
  </w:style>
  <w:style w:type="character" w:customStyle="1" w:styleId="WW8Num11z3">
    <w:name w:val="WW8Num11z3"/>
    <w:rsid w:val="00A127C5"/>
    <w:rPr>
      <w:rFonts w:ascii="Symbol" w:hAnsi="Symbol"/>
    </w:rPr>
  </w:style>
  <w:style w:type="character" w:customStyle="1" w:styleId="WW8Num14z1">
    <w:name w:val="WW8Num14z1"/>
    <w:rsid w:val="00A127C5"/>
    <w:rPr>
      <w:rFonts w:ascii="Courier New" w:hAnsi="Courier New" w:cs="Courier New"/>
    </w:rPr>
  </w:style>
  <w:style w:type="character" w:customStyle="1" w:styleId="WW8Num14z2">
    <w:name w:val="WW8Num14z2"/>
    <w:rsid w:val="00A127C5"/>
    <w:rPr>
      <w:rFonts w:ascii="Wingdings" w:hAnsi="Wingdings"/>
    </w:rPr>
  </w:style>
  <w:style w:type="character" w:customStyle="1" w:styleId="WW8Num17z3">
    <w:name w:val="WW8Num17z3"/>
    <w:rsid w:val="00A127C5"/>
    <w:rPr>
      <w:rFonts w:ascii="Symbol" w:hAnsi="Symbol" w:cs="Symbol"/>
    </w:rPr>
  </w:style>
  <w:style w:type="character" w:customStyle="1" w:styleId="WW8Num18z3">
    <w:name w:val="WW8Num18z3"/>
    <w:rsid w:val="00A127C5"/>
    <w:rPr>
      <w:rFonts w:ascii="Symbol" w:hAnsi="Symbol"/>
    </w:rPr>
  </w:style>
  <w:style w:type="character" w:customStyle="1" w:styleId="WW8Num23z1">
    <w:name w:val="WW8Num23z1"/>
    <w:rsid w:val="00A127C5"/>
    <w:rPr>
      <w:rFonts w:ascii="Symbol" w:hAnsi="Symbol"/>
      <w:color w:val="auto"/>
    </w:rPr>
  </w:style>
  <w:style w:type="character" w:customStyle="1" w:styleId="WW8Num23z2">
    <w:name w:val="WW8Num23z2"/>
    <w:rsid w:val="00A127C5"/>
    <w:rPr>
      <w:rFonts w:ascii="Wingdings" w:hAnsi="Wingdings"/>
    </w:rPr>
  </w:style>
  <w:style w:type="character" w:customStyle="1" w:styleId="WW8Num23z3">
    <w:name w:val="WW8Num23z3"/>
    <w:rsid w:val="00A127C5"/>
    <w:rPr>
      <w:rFonts w:ascii="Symbol" w:hAnsi="Symbol"/>
    </w:rPr>
  </w:style>
  <w:style w:type="character" w:customStyle="1" w:styleId="WW8Num23z7">
    <w:name w:val="WW8Num23z7"/>
    <w:rsid w:val="00A127C5"/>
    <w:rPr>
      <w:rFonts w:ascii="Courier New" w:hAnsi="Courier New" w:cs="Courier New"/>
    </w:rPr>
  </w:style>
  <w:style w:type="character" w:customStyle="1" w:styleId="WW8Num24z0">
    <w:name w:val="WW8Num24z0"/>
    <w:rsid w:val="00A127C5"/>
    <w:rPr>
      <w:rFonts w:ascii="Symbol" w:hAnsi="Symbol"/>
    </w:rPr>
  </w:style>
  <w:style w:type="character" w:customStyle="1" w:styleId="WW8Num25z0">
    <w:name w:val="WW8Num25z0"/>
    <w:rsid w:val="00A127C5"/>
    <w:rPr>
      <w:rFonts w:ascii="Symbol" w:hAnsi="Symbol"/>
    </w:rPr>
  </w:style>
  <w:style w:type="character" w:customStyle="1" w:styleId="WW8Num25z1">
    <w:name w:val="WW8Num25z1"/>
    <w:rsid w:val="00A127C5"/>
    <w:rPr>
      <w:rFonts w:ascii="Courier New" w:hAnsi="Courier New" w:cs="Courier New"/>
    </w:rPr>
  </w:style>
  <w:style w:type="character" w:customStyle="1" w:styleId="WW8Num25z2">
    <w:name w:val="WW8Num25z2"/>
    <w:rsid w:val="00A127C5"/>
    <w:rPr>
      <w:rFonts w:ascii="Wingdings" w:hAnsi="Wingdings"/>
    </w:rPr>
  </w:style>
  <w:style w:type="character" w:customStyle="1" w:styleId="WW8Num26z1">
    <w:name w:val="WW8Num26z1"/>
    <w:rsid w:val="00A127C5"/>
    <w:rPr>
      <w:rFonts w:ascii="Symbol" w:hAnsi="Symbol" w:cs="Symbol"/>
    </w:rPr>
  </w:style>
  <w:style w:type="character" w:customStyle="1" w:styleId="WW8Num26z2">
    <w:name w:val="WW8Num26z2"/>
    <w:rsid w:val="00A127C5"/>
    <w:rPr>
      <w:rFonts w:ascii="Wingdings" w:hAnsi="Wingdings" w:cs="Wingdings"/>
    </w:rPr>
  </w:style>
  <w:style w:type="character" w:customStyle="1" w:styleId="WW8Num26z4">
    <w:name w:val="WW8Num26z4"/>
    <w:rsid w:val="00A127C5"/>
    <w:rPr>
      <w:rFonts w:ascii="Courier New" w:hAnsi="Courier New" w:cs="Courier New"/>
    </w:rPr>
  </w:style>
  <w:style w:type="character" w:customStyle="1" w:styleId="WW8Num30z1">
    <w:name w:val="WW8Num30z1"/>
    <w:rsid w:val="00A127C5"/>
    <w:rPr>
      <w:rFonts w:ascii="Courier New" w:hAnsi="Courier New" w:cs="Courier New"/>
    </w:rPr>
  </w:style>
  <w:style w:type="character" w:customStyle="1" w:styleId="WW8Num30z2">
    <w:name w:val="WW8Num30z2"/>
    <w:rsid w:val="00A127C5"/>
    <w:rPr>
      <w:rFonts w:ascii="Wingdings" w:hAnsi="Wingdings"/>
    </w:rPr>
  </w:style>
  <w:style w:type="character" w:customStyle="1" w:styleId="WW8Num32z1">
    <w:name w:val="WW8Num32z1"/>
    <w:rsid w:val="00A127C5"/>
    <w:rPr>
      <w:rFonts w:ascii="Courier New" w:hAnsi="Courier New" w:cs="Courier New"/>
    </w:rPr>
  </w:style>
  <w:style w:type="character" w:customStyle="1" w:styleId="WW8Num32z3">
    <w:name w:val="WW8Num32z3"/>
    <w:rsid w:val="00A127C5"/>
    <w:rPr>
      <w:rFonts w:ascii="Symbol" w:hAnsi="Symbol"/>
    </w:rPr>
  </w:style>
  <w:style w:type="character" w:customStyle="1" w:styleId="WW8Num33z1">
    <w:name w:val="WW8Num33z1"/>
    <w:rsid w:val="00A127C5"/>
    <w:rPr>
      <w:rFonts w:ascii="Courier New" w:hAnsi="Courier New"/>
    </w:rPr>
  </w:style>
  <w:style w:type="character" w:customStyle="1" w:styleId="WW8Num33z2">
    <w:name w:val="WW8Num33z2"/>
    <w:rsid w:val="00A127C5"/>
    <w:rPr>
      <w:rFonts w:ascii="Wingdings" w:hAnsi="Wingdings"/>
    </w:rPr>
  </w:style>
  <w:style w:type="character" w:customStyle="1" w:styleId="WW8Num33z3">
    <w:name w:val="WW8Num33z3"/>
    <w:rsid w:val="00A127C5"/>
    <w:rPr>
      <w:rFonts w:ascii="Symbol" w:hAnsi="Symbol"/>
    </w:rPr>
  </w:style>
  <w:style w:type="character" w:customStyle="1" w:styleId="WW8Num34z1">
    <w:name w:val="WW8Num34z1"/>
    <w:rsid w:val="00A127C5"/>
    <w:rPr>
      <w:rFonts w:ascii="Symbol" w:hAnsi="Symbol" w:cs="Symbol"/>
    </w:rPr>
  </w:style>
  <w:style w:type="character" w:customStyle="1" w:styleId="WW8Num34z2">
    <w:name w:val="WW8Num34z2"/>
    <w:rsid w:val="00A127C5"/>
    <w:rPr>
      <w:rFonts w:ascii="Wingdings" w:hAnsi="Wingdings" w:cs="Wingdings"/>
    </w:rPr>
  </w:style>
  <w:style w:type="character" w:customStyle="1" w:styleId="WW8Num34z4">
    <w:name w:val="WW8Num34z4"/>
    <w:rsid w:val="00A127C5"/>
    <w:rPr>
      <w:rFonts w:ascii="Courier New" w:hAnsi="Courier New" w:cs="Courier New"/>
    </w:rPr>
  </w:style>
  <w:style w:type="character" w:customStyle="1" w:styleId="WW8Num35z1">
    <w:name w:val="WW8Num35z1"/>
    <w:rsid w:val="00A127C5"/>
    <w:rPr>
      <w:rFonts w:ascii="Courier New" w:hAnsi="Courier New" w:cs="Courier New"/>
    </w:rPr>
  </w:style>
  <w:style w:type="character" w:customStyle="1" w:styleId="WW8Num35z2">
    <w:name w:val="WW8Num35z2"/>
    <w:rsid w:val="00A127C5"/>
    <w:rPr>
      <w:rFonts w:ascii="Wingdings" w:hAnsi="Wingdings"/>
    </w:rPr>
  </w:style>
  <w:style w:type="character" w:customStyle="1" w:styleId="WW8Num37z0">
    <w:name w:val="WW8Num37z0"/>
    <w:rsid w:val="00A127C5"/>
    <w:rPr>
      <w:rFonts w:ascii="Symbol" w:hAnsi="Symbol"/>
    </w:rPr>
  </w:style>
  <w:style w:type="character" w:customStyle="1" w:styleId="WW8Num37z2">
    <w:name w:val="WW8Num37z2"/>
    <w:rsid w:val="00A127C5"/>
    <w:rPr>
      <w:rFonts w:ascii="Wingdings" w:hAnsi="Wingdings"/>
    </w:rPr>
  </w:style>
  <w:style w:type="character" w:customStyle="1" w:styleId="WW8Num38z2">
    <w:name w:val="WW8Num38z2"/>
    <w:rsid w:val="00A127C5"/>
    <w:rPr>
      <w:rFonts w:ascii="Wingdings" w:hAnsi="Wingdings"/>
    </w:rPr>
  </w:style>
  <w:style w:type="character" w:customStyle="1" w:styleId="WW8Num40z1">
    <w:name w:val="WW8Num40z1"/>
    <w:rsid w:val="00A127C5"/>
    <w:rPr>
      <w:rFonts w:ascii="Courier New" w:hAnsi="Courier New" w:cs="Courier New"/>
    </w:rPr>
  </w:style>
  <w:style w:type="character" w:customStyle="1" w:styleId="WW8Num41z1">
    <w:name w:val="WW8Num41z1"/>
    <w:rsid w:val="00A127C5"/>
    <w:rPr>
      <w:rFonts w:ascii="Courier New" w:hAnsi="Courier New" w:cs="Courier New"/>
    </w:rPr>
  </w:style>
  <w:style w:type="character" w:customStyle="1" w:styleId="WW8Num41z2">
    <w:name w:val="WW8Num41z2"/>
    <w:rsid w:val="00A127C5"/>
    <w:rPr>
      <w:rFonts w:ascii="Wingdings" w:hAnsi="Wingdings"/>
    </w:rPr>
  </w:style>
  <w:style w:type="character" w:customStyle="1" w:styleId="WW8Num43z1">
    <w:name w:val="WW8Num43z1"/>
    <w:rsid w:val="00A127C5"/>
    <w:rPr>
      <w:b w:val="0"/>
    </w:rPr>
  </w:style>
  <w:style w:type="character" w:customStyle="1" w:styleId="WW8Num44z1">
    <w:name w:val="WW8Num44z1"/>
    <w:rsid w:val="00A127C5"/>
    <w:rPr>
      <w:rFonts w:ascii="Courier New" w:hAnsi="Courier New" w:cs="Courier New"/>
    </w:rPr>
  </w:style>
  <w:style w:type="character" w:customStyle="1" w:styleId="WW8Num44z2">
    <w:name w:val="WW8Num44z2"/>
    <w:rsid w:val="00A127C5"/>
    <w:rPr>
      <w:rFonts w:ascii="Wingdings" w:hAnsi="Wingdings"/>
    </w:rPr>
  </w:style>
  <w:style w:type="character" w:customStyle="1" w:styleId="WW8Num45z1">
    <w:name w:val="WW8Num45z1"/>
    <w:rsid w:val="00A127C5"/>
    <w:rPr>
      <w:rFonts w:ascii="Courier New" w:hAnsi="Courier New" w:cs="Courier New"/>
    </w:rPr>
  </w:style>
  <w:style w:type="character" w:customStyle="1" w:styleId="WW8Num45z2">
    <w:name w:val="WW8Num45z2"/>
    <w:rsid w:val="00A127C5"/>
    <w:rPr>
      <w:rFonts w:ascii="Wingdings" w:hAnsi="Wingdings"/>
    </w:rPr>
  </w:style>
  <w:style w:type="character" w:customStyle="1" w:styleId="WW8Num46z1">
    <w:name w:val="WW8Num46z1"/>
    <w:rsid w:val="00A127C5"/>
    <w:rPr>
      <w:rFonts w:ascii="Courier New" w:hAnsi="Courier New" w:cs="Courier New"/>
    </w:rPr>
  </w:style>
  <w:style w:type="character" w:customStyle="1" w:styleId="WW8Num46z2">
    <w:name w:val="WW8Num46z2"/>
    <w:rsid w:val="00A127C5"/>
    <w:rPr>
      <w:rFonts w:ascii="Wingdings" w:hAnsi="Wingdings"/>
    </w:rPr>
  </w:style>
  <w:style w:type="character" w:customStyle="1" w:styleId="WW8Num47z1">
    <w:name w:val="WW8Num47z1"/>
    <w:rsid w:val="00A127C5"/>
    <w:rPr>
      <w:rFonts w:ascii="Courier New" w:hAnsi="Courier New" w:cs="Courier New"/>
    </w:rPr>
  </w:style>
  <w:style w:type="character" w:customStyle="1" w:styleId="WW8Num47z2">
    <w:name w:val="WW8Num47z2"/>
    <w:rsid w:val="00A127C5"/>
    <w:rPr>
      <w:rFonts w:ascii="Wingdings" w:hAnsi="Wingdings"/>
    </w:rPr>
  </w:style>
  <w:style w:type="character" w:customStyle="1" w:styleId="WW8Num52z1">
    <w:name w:val="WW8Num52z1"/>
    <w:rsid w:val="00A127C5"/>
    <w:rPr>
      <w:rFonts w:ascii="Courier New" w:hAnsi="Courier New" w:cs="Courier New"/>
    </w:rPr>
  </w:style>
  <w:style w:type="character" w:customStyle="1" w:styleId="WW8Num52z2">
    <w:name w:val="WW8Num52z2"/>
    <w:rsid w:val="00A127C5"/>
    <w:rPr>
      <w:rFonts w:ascii="Wingdings" w:hAnsi="Wingdings"/>
    </w:rPr>
  </w:style>
  <w:style w:type="character" w:customStyle="1" w:styleId="WW8Num54z1">
    <w:name w:val="WW8Num54z1"/>
    <w:rsid w:val="00A127C5"/>
    <w:rPr>
      <w:rFonts w:ascii="Courier New" w:hAnsi="Courier New" w:cs="Courier New"/>
    </w:rPr>
  </w:style>
  <w:style w:type="character" w:customStyle="1" w:styleId="WW8Num55z1">
    <w:name w:val="WW8Num55z1"/>
    <w:rsid w:val="00A127C5"/>
    <w:rPr>
      <w:rFonts w:ascii="Courier New" w:hAnsi="Courier New" w:cs="Courier New"/>
    </w:rPr>
  </w:style>
  <w:style w:type="character" w:customStyle="1" w:styleId="WW8Num55z2">
    <w:name w:val="WW8Num55z2"/>
    <w:rsid w:val="00A127C5"/>
    <w:rPr>
      <w:rFonts w:ascii="Wingdings" w:hAnsi="Wingdings"/>
    </w:rPr>
  </w:style>
  <w:style w:type="character" w:customStyle="1" w:styleId="WW8Num55z3">
    <w:name w:val="WW8Num55z3"/>
    <w:rsid w:val="00A127C5"/>
    <w:rPr>
      <w:rFonts w:ascii="Symbol" w:hAnsi="Symbol"/>
    </w:rPr>
  </w:style>
  <w:style w:type="character" w:customStyle="1" w:styleId="WW8Num56z2">
    <w:name w:val="WW8Num56z2"/>
    <w:rsid w:val="00A127C5"/>
    <w:rPr>
      <w:rFonts w:ascii="Wingdings" w:hAnsi="Wingdings"/>
    </w:rPr>
  </w:style>
  <w:style w:type="character" w:customStyle="1" w:styleId="WW8Num56z3">
    <w:name w:val="WW8Num56z3"/>
    <w:rsid w:val="00A127C5"/>
    <w:rPr>
      <w:rFonts w:ascii="Symbol" w:hAnsi="Symbol"/>
    </w:rPr>
  </w:style>
  <w:style w:type="character" w:customStyle="1" w:styleId="WW8Num56z4">
    <w:name w:val="WW8Num56z4"/>
    <w:rsid w:val="00A127C5"/>
    <w:rPr>
      <w:rFonts w:ascii="Courier New" w:hAnsi="Courier New" w:cs="Courier New"/>
    </w:rPr>
  </w:style>
  <w:style w:type="character" w:customStyle="1" w:styleId="WW8Num57z1">
    <w:name w:val="WW8Num57z1"/>
    <w:rsid w:val="00A127C5"/>
    <w:rPr>
      <w:rFonts w:ascii="Courier New" w:hAnsi="Courier New" w:cs="Courier New"/>
    </w:rPr>
  </w:style>
  <w:style w:type="character" w:customStyle="1" w:styleId="WW8Num57z2">
    <w:name w:val="WW8Num57z2"/>
    <w:rsid w:val="00A127C5"/>
    <w:rPr>
      <w:rFonts w:ascii="Wingdings" w:hAnsi="Wingdings"/>
    </w:rPr>
  </w:style>
  <w:style w:type="character" w:customStyle="1" w:styleId="WW8Num57z3">
    <w:name w:val="WW8Num57z3"/>
    <w:rsid w:val="00A127C5"/>
    <w:rPr>
      <w:rFonts w:ascii="Symbol" w:hAnsi="Symbol"/>
    </w:rPr>
  </w:style>
  <w:style w:type="character" w:customStyle="1" w:styleId="WW8Num58z1">
    <w:name w:val="WW8Num58z1"/>
    <w:rsid w:val="00A127C5"/>
    <w:rPr>
      <w:rFonts w:ascii="Courier New" w:hAnsi="Courier New" w:cs="Courier New"/>
    </w:rPr>
  </w:style>
  <w:style w:type="character" w:customStyle="1" w:styleId="WW8Num58z2">
    <w:name w:val="WW8Num58z2"/>
    <w:rsid w:val="00A127C5"/>
    <w:rPr>
      <w:rFonts w:ascii="Wingdings" w:hAnsi="Wingdings"/>
    </w:rPr>
  </w:style>
  <w:style w:type="character" w:customStyle="1" w:styleId="WW8Num58z3">
    <w:name w:val="WW8Num58z3"/>
    <w:rsid w:val="00A127C5"/>
    <w:rPr>
      <w:rFonts w:ascii="Symbol" w:hAnsi="Symbol"/>
    </w:rPr>
  </w:style>
  <w:style w:type="character" w:customStyle="1" w:styleId="WW8Num61z2">
    <w:name w:val="WW8Num61z2"/>
    <w:rsid w:val="00A127C5"/>
    <w:rPr>
      <w:rFonts w:ascii="Wingdings" w:hAnsi="Wingdings"/>
    </w:rPr>
  </w:style>
  <w:style w:type="character" w:customStyle="1" w:styleId="WW8Num63z1">
    <w:name w:val="WW8Num63z1"/>
    <w:rsid w:val="00A127C5"/>
    <w:rPr>
      <w:rFonts w:ascii="Courier New" w:hAnsi="Courier New" w:cs="Courier New"/>
    </w:rPr>
  </w:style>
  <w:style w:type="character" w:customStyle="1" w:styleId="WW8Num63z2">
    <w:name w:val="WW8Num63z2"/>
    <w:rsid w:val="00A127C5"/>
    <w:rPr>
      <w:rFonts w:ascii="Wingdings" w:hAnsi="Wingdings"/>
    </w:rPr>
  </w:style>
  <w:style w:type="character" w:customStyle="1" w:styleId="WW8Num64z1">
    <w:name w:val="WW8Num64z1"/>
    <w:rsid w:val="00A127C5"/>
    <w:rPr>
      <w:rFonts w:ascii="Courier New" w:hAnsi="Courier New" w:cs="Courier New"/>
    </w:rPr>
  </w:style>
  <w:style w:type="character" w:customStyle="1" w:styleId="WW8Num64z2">
    <w:name w:val="WW8Num64z2"/>
    <w:rsid w:val="00A127C5"/>
    <w:rPr>
      <w:rFonts w:ascii="Wingdings" w:hAnsi="Wingdings"/>
    </w:rPr>
  </w:style>
  <w:style w:type="character" w:customStyle="1" w:styleId="WW8Num65z2">
    <w:name w:val="WW8Num65z2"/>
    <w:rsid w:val="00A127C5"/>
    <w:rPr>
      <w:rFonts w:ascii="Wingdings" w:hAnsi="Wingdings"/>
    </w:rPr>
  </w:style>
  <w:style w:type="character" w:customStyle="1" w:styleId="WW8Num65z3">
    <w:name w:val="WW8Num65z3"/>
    <w:rsid w:val="00A127C5"/>
    <w:rPr>
      <w:rFonts w:ascii="Symbol" w:hAnsi="Symbol"/>
    </w:rPr>
  </w:style>
  <w:style w:type="character" w:customStyle="1" w:styleId="WW8Num67z1">
    <w:name w:val="WW8Num67z1"/>
    <w:rsid w:val="00A127C5"/>
    <w:rPr>
      <w:rFonts w:ascii="Courier New" w:hAnsi="Courier New" w:cs="Courier New"/>
    </w:rPr>
  </w:style>
  <w:style w:type="character" w:customStyle="1" w:styleId="WW8Num67z2">
    <w:name w:val="WW8Num67z2"/>
    <w:rsid w:val="00A127C5"/>
    <w:rPr>
      <w:rFonts w:ascii="Wingdings" w:hAnsi="Wingdings"/>
    </w:rPr>
  </w:style>
  <w:style w:type="character" w:customStyle="1" w:styleId="WW8Num68z1">
    <w:name w:val="WW8Num68z1"/>
    <w:rsid w:val="00A127C5"/>
    <w:rPr>
      <w:rFonts w:ascii="Courier New" w:hAnsi="Courier New" w:cs="Courier New"/>
    </w:rPr>
  </w:style>
  <w:style w:type="character" w:customStyle="1" w:styleId="WW8Num68z2">
    <w:name w:val="WW8Num68z2"/>
    <w:rsid w:val="00A127C5"/>
    <w:rPr>
      <w:rFonts w:ascii="Wingdings" w:hAnsi="Wingdings"/>
    </w:rPr>
  </w:style>
  <w:style w:type="character" w:customStyle="1" w:styleId="WW8Num70z1">
    <w:name w:val="WW8Num70z1"/>
    <w:rsid w:val="00A127C5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A127C5"/>
    <w:rPr>
      <w:rFonts w:ascii="Symbol" w:hAnsi="Symbol"/>
    </w:rPr>
  </w:style>
  <w:style w:type="character" w:customStyle="1" w:styleId="WW8Num72z1">
    <w:name w:val="WW8Num72z1"/>
    <w:rsid w:val="00A127C5"/>
    <w:rPr>
      <w:rFonts w:ascii="Courier New" w:hAnsi="Courier New" w:cs="Courier New"/>
    </w:rPr>
  </w:style>
  <w:style w:type="character" w:customStyle="1" w:styleId="WW8Num72z2">
    <w:name w:val="WW8Num72z2"/>
    <w:rsid w:val="00A127C5"/>
    <w:rPr>
      <w:rFonts w:ascii="Wingdings" w:hAnsi="Wingdings"/>
    </w:rPr>
  </w:style>
  <w:style w:type="character" w:customStyle="1" w:styleId="WW8Num73z0">
    <w:name w:val="WW8Num73z0"/>
    <w:rsid w:val="00A127C5"/>
    <w:rPr>
      <w:rFonts w:ascii="Symbol" w:hAnsi="Symbol"/>
      <w:color w:val="auto"/>
    </w:rPr>
  </w:style>
  <w:style w:type="character" w:customStyle="1" w:styleId="WW8Num73z1">
    <w:name w:val="WW8Num73z1"/>
    <w:rsid w:val="00A127C5"/>
    <w:rPr>
      <w:rFonts w:ascii="Courier New" w:hAnsi="Courier New" w:cs="Courier New"/>
    </w:rPr>
  </w:style>
  <w:style w:type="character" w:customStyle="1" w:styleId="WW8Num73z2">
    <w:name w:val="WW8Num73z2"/>
    <w:rsid w:val="00A127C5"/>
    <w:rPr>
      <w:rFonts w:ascii="Wingdings" w:hAnsi="Wingdings"/>
    </w:rPr>
  </w:style>
  <w:style w:type="character" w:customStyle="1" w:styleId="WW8Num73z3">
    <w:name w:val="WW8Num73z3"/>
    <w:rsid w:val="00A127C5"/>
    <w:rPr>
      <w:rFonts w:ascii="Symbol" w:hAnsi="Symbol"/>
    </w:rPr>
  </w:style>
  <w:style w:type="character" w:customStyle="1" w:styleId="WW8Num74z0">
    <w:name w:val="WW8Num74z0"/>
    <w:rsid w:val="00A127C5"/>
    <w:rPr>
      <w:rFonts w:ascii="Symbol" w:hAnsi="Symbol"/>
      <w:sz w:val="20"/>
    </w:rPr>
  </w:style>
  <w:style w:type="character" w:customStyle="1" w:styleId="WW8Num74z1">
    <w:name w:val="WW8Num74z1"/>
    <w:rsid w:val="00A127C5"/>
    <w:rPr>
      <w:rFonts w:ascii="Courier New" w:hAnsi="Courier New" w:cs="Courier New"/>
    </w:rPr>
  </w:style>
  <w:style w:type="character" w:customStyle="1" w:styleId="WW8Num74z2">
    <w:name w:val="WW8Num74z2"/>
    <w:rsid w:val="00A127C5"/>
    <w:rPr>
      <w:rFonts w:ascii="Wingdings" w:hAnsi="Wingdings"/>
    </w:rPr>
  </w:style>
  <w:style w:type="character" w:customStyle="1" w:styleId="WW8Num74z3">
    <w:name w:val="WW8Num74z3"/>
    <w:rsid w:val="00A127C5"/>
    <w:rPr>
      <w:rFonts w:ascii="Symbol" w:hAnsi="Symbol"/>
    </w:rPr>
  </w:style>
  <w:style w:type="character" w:customStyle="1" w:styleId="WW8Num75z0">
    <w:name w:val="WW8Num75z0"/>
    <w:rsid w:val="00A127C5"/>
    <w:rPr>
      <w:rFonts w:ascii="Symbol" w:hAnsi="Symbol"/>
    </w:rPr>
  </w:style>
  <w:style w:type="character" w:customStyle="1" w:styleId="WW8Num75z1">
    <w:name w:val="WW8Num75z1"/>
    <w:rsid w:val="00A127C5"/>
    <w:rPr>
      <w:rFonts w:ascii="Courier New" w:hAnsi="Courier New" w:cs="Courier New"/>
    </w:rPr>
  </w:style>
  <w:style w:type="character" w:customStyle="1" w:styleId="WW8Num75z2">
    <w:name w:val="WW8Num75z2"/>
    <w:rsid w:val="00A127C5"/>
    <w:rPr>
      <w:rFonts w:ascii="Wingdings" w:hAnsi="Wingdings"/>
    </w:rPr>
  </w:style>
  <w:style w:type="character" w:customStyle="1" w:styleId="WW8Num77z0">
    <w:name w:val="WW8Num77z0"/>
    <w:rsid w:val="00A127C5"/>
    <w:rPr>
      <w:rFonts w:ascii="Symbol" w:hAnsi="Symbol"/>
    </w:rPr>
  </w:style>
  <w:style w:type="character" w:customStyle="1" w:styleId="WW8Num77z2">
    <w:name w:val="WW8Num77z2"/>
    <w:rsid w:val="00A127C5"/>
    <w:rPr>
      <w:rFonts w:ascii="Wingdings" w:hAnsi="Wingdings"/>
    </w:rPr>
  </w:style>
  <w:style w:type="character" w:customStyle="1" w:styleId="WW8Num77z4">
    <w:name w:val="WW8Num77z4"/>
    <w:rsid w:val="00A127C5"/>
    <w:rPr>
      <w:rFonts w:ascii="Courier New" w:hAnsi="Courier New" w:cs="Courier New"/>
    </w:rPr>
  </w:style>
  <w:style w:type="character" w:customStyle="1" w:styleId="WW8Num78z1">
    <w:name w:val="WW8Num78z1"/>
    <w:rsid w:val="00A127C5"/>
    <w:rPr>
      <w:rFonts w:ascii="Bookman Old Style" w:hAnsi="Bookman Old Style" w:cs="Bookman Old Style"/>
      <w:sz w:val="24"/>
      <w:szCs w:val="24"/>
    </w:rPr>
  </w:style>
  <w:style w:type="character" w:customStyle="1" w:styleId="WW8NumSt45z0">
    <w:name w:val="WW8NumSt45z0"/>
    <w:rsid w:val="00A127C5"/>
    <w:rPr>
      <w:rFonts w:ascii="Symbol" w:hAnsi="Symbol"/>
    </w:rPr>
  </w:style>
  <w:style w:type="character" w:customStyle="1" w:styleId="WW8NumSt45z1">
    <w:name w:val="WW8NumSt45z1"/>
    <w:rsid w:val="00A127C5"/>
    <w:rPr>
      <w:rFonts w:ascii="Courier New" w:hAnsi="Courier New" w:cs="Courier New"/>
    </w:rPr>
  </w:style>
  <w:style w:type="character" w:customStyle="1" w:styleId="WW8NumSt45z2">
    <w:name w:val="WW8NumSt45z2"/>
    <w:rsid w:val="00A127C5"/>
    <w:rPr>
      <w:rFonts w:ascii="Wingdings" w:hAnsi="Wingdings"/>
    </w:rPr>
  </w:style>
  <w:style w:type="character" w:customStyle="1" w:styleId="afffffffffff3">
    <w:name w:val="Символы концевой сноски"/>
    <w:rsid w:val="00A127C5"/>
    <w:rPr>
      <w:vertAlign w:val="superscript"/>
    </w:rPr>
  </w:style>
  <w:style w:type="character" w:customStyle="1" w:styleId="WW-">
    <w:name w:val="WW-Символы концевой сноски"/>
    <w:rsid w:val="00A127C5"/>
  </w:style>
  <w:style w:type="paragraph" w:customStyle="1" w:styleId="tekstob">
    <w:name w:val="tekstob"/>
    <w:basedOn w:val="a6"/>
    <w:rsid w:val="00A127C5"/>
    <w:pPr>
      <w:spacing w:before="100" w:beforeAutospacing="1" w:after="100" w:afterAutospacing="1"/>
    </w:pPr>
  </w:style>
  <w:style w:type="paragraph" w:customStyle="1" w:styleId="afffffffffff4">
    <w:name w:val="за"/>
    <w:basedOn w:val="30"/>
    <w:rsid w:val="00A127C5"/>
    <w:pPr>
      <w:numPr>
        <w:numId w:val="0"/>
      </w:numPr>
      <w:tabs>
        <w:tab w:val="num" w:pos="0"/>
      </w:tabs>
      <w:suppressAutoHyphens/>
      <w:spacing w:line="240" w:lineRule="auto"/>
      <w:ind w:left="720" w:hanging="720"/>
      <w:jc w:val="center"/>
    </w:pPr>
    <w:rPr>
      <w:rFonts w:ascii="Arial" w:hAnsi="Arial"/>
      <w:b w:val="0"/>
      <w:bCs w:val="0"/>
      <w:i w:val="0"/>
      <w:iCs w:val="0"/>
      <w:sz w:val="26"/>
      <w:szCs w:val="20"/>
      <w:lang w:eastAsia="ar-SA"/>
    </w:rPr>
  </w:style>
  <w:style w:type="character" w:customStyle="1" w:styleId="hl">
    <w:name w:val="hl"/>
    <w:basedOn w:val="a7"/>
    <w:rsid w:val="00A127C5"/>
  </w:style>
  <w:style w:type="character" w:customStyle="1" w:styleId="afffffffffff5">
    <w:name w:val="Абзац Знак"/>
    <w:link w:val="afffffffffff6"/>
    <w:locked/>
    <w:rsid w:val="00A127C5"/>
    <w:rPr>
      <w:sz w:val="24"/>
      <w:szCs w:val="24"/>
      <w:lang w:val="ru-RU" w:eastAsia="ru-RU" w:bidi="ar-SA"/>
    </w:rPr>
  </w:style>
  <w:style w:type="paragraph" w:customStyle="1" w:styleId="afffffffffff6">
    <w:name w:val="Абзац"/>
    <w:link w:val="afffffffffff5"/>
    <w:rsid w:val="00A127C5"/>
    <w:pPr>
      <w:spacing w:before="120" w:after="60"/>
      <w:ind w:firstLine="567"/>
      <w:jc w:val="both"/>
    </w:pPr>
    <w:rPr>
      <w:sz w:val="24"/>
      <w:szCs w:val="24"/>
    </w:rPr>
  </w:style>
  <w:style w:type="paragraph" w:customStyle="1" w:styleId="1fffffe">
    <w:name w:val="Знак Знак Знак Знак Знак Знак Знак Знак Знак Знак Знак Знак1 Знак Знак Знак Знак Знак Знак Знак Знак Знак Знак Знак Знак Знак"/>
    <w:basedOn w:val="a6"/>
    <w:rsid w:val="00A127C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18">
    <w:name w:val="Знак Знак1 Знак Знак Знак Знак Знак Знак Знак1 Знак Знак Знак Знак Знак Знак"/>
    <w:basedOn w:val="a6"/>
    <w:rsid w:val="00A127C5"/>
    <w:pPr>
      <w:suppressAutoHyphens/>
      <w:spacing w:after="160" w:line="240" w:lineRule="exact"/>
    </w:pPr>
    <w:rPr>
      <w:rFonts w:ascii="Verdana" w:eastAsia="SimSun" w:hAnsi="Verdana" w:cs="Verdana"/>
      <w:lang w:val="en-US" w:eastAsia="ar-SA"/>
    </w:rPr>
  </w:style>
  <w:style w:type="character" w:customStyle="1" w:styleId="94">
    <w:name w:val="Знак Знак9"/>
    <w:rsid w:val="00A127C5"/>
    <w:rPr>
      <w:b/>
      <w:bCs/>
      <w:sz w:val="32"/>
      <w:szCs w:val="28"/>
      <w:lang w:val="ru-RU" w:eastAsia="ar-SA" w:bidi="ar-SA"/>
    </w:rPr>
  </w:style>
  <w:style w:type="character" w:customStyle="1" w:styleId="59">
    <w:name w:val="Знак Знак5"/>
    <w:rsid w:val="00A127C5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4b">
    <w:name w:val="Знак Знак4"/>
    <w:rsid w:val="00A127C5"/>
    <w:rPr>
      <w:sz w:val="24"/>
      <w:szCs w:val="24"/>
      <w:lang w:val="ru-RU" w:eastAsia="ar-SA" w:bidi="ar-SA"/>
    </w:rPr>
  </w:style>
  <w:style w:type="character" w:customStyle="1" w:styleId="2fff2">
    <w:name w:val="Знак Знак2"/>
    <w:rsid w:val="00A127C5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84">
    <w:name w:val="Знак Знак8"/>
    <w:rsid w:val="00A127C5"/>
    <w:rPr>
      <w:sz w:val="24"/>
      <w:szCs w:val="24"/>
      <w:lang w:val="ru-RU" w:eastAsia="ar-SA" w:bidi="ar-SA"/>
    </w:rPr>
  </w:style>
  <w:style w:type="character" w:customStyle="1" w:styleId="74">
    <w:name w:val="Знак Знак7"/>
    <w:rsid w:val="00A127C5"/>
    <w:rPr>
      <w:b/>
      <w:bCs w:val="0"/>
      <w:sz w:val="32"/>
      <w:lang w:val="ru-RU" w:eastAsia="ar-SA" w:bidi="ar-SA"/>
    </w:rPr>
  </w:style>
  <w:style w:type="character" w:customStyle="1" w:styleId="64">
    <w:name w:val="Знак Знак6"/>
    <w:rsid w:val="00A127C5"/>
    <w:rPr>
      <w:sz w:val="16"/>
      <w:szCs w:val="16"/>
      <w:lang w:val="ru-RU" w:eastAsia="ar-SA" w:bidi="ar-SA"/>
    </w:rPr>
  </w:style>
  <w:style w:type="character" w:customStyle="1" w:styleId="102">
    <w:name w:val="Знак Знак10"/>
    <w:rsid w:val="00A127C5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character" w:customStyle="1" w:styleId="3f7">
    <w:name w:val="Знак Знак3"/>
    <w:rsid w:val="00A127C5"/>
    <w:rPr>
      <w:sz w:val="24"/>
      <w:szCs w:val="24"/>
      <w:lang w:val="ru-RU" w:eastAsia="ar-SA" w:bidi="ar-SA"/>
    </w:rPr>
  </w:style>
  <w:style w:type="character" w:customStyle="1" w:styleId="afffffffffff7">
    <w:name w:val="Знак Знак"/>
    <w:rsid w:val="00A127C5"/>
    <w:rPr>
      <w:rFonts w:ascii="Courier New" w:hAnsi="Courier New" w:cs="Courier New" w:hint="default"/>
      <w:lang w:val="ru-RU" w:eastAsia="ar-SA" w:bidi="ar-SA"/>
    </w:rPr>
  </w:style>
  <w:style w:type="paragraph" w:customStyle="1" w:styleId="Default">
    <w:name w:val="Default"/>
    <w:rsid w:val="00A127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0">
    <w:name w:val="Стиль Первая строка:  15 см Междустр.интервал:  полуторный"/>
    <w:basedOn w:val="a6"/>
    <w:rsid w:val="00A127C5"/>
    <w:pPr>
      <w:suppressAutoHyphens/>
      <w:spacing w:line="360" w:lineRule="auto"/>
      <w:ind w:firstLine="851"/>
    </w:pPr>
    <w:rPr>
      <w:szCs w:val="20"/>
      <w:lang w:eastAsia="ar-SA"/>
    </w:rPr>
  </w:style>
  <w:style w:type="character" w:customStyle="1" w:styleId="aff0">
    <w:name w:val="Название объекта Знак"/>
    <w:aliases w:val=" Знак6 Знак,Номер объекта Знак"/>
    <w:link w:val="aff"/>
    <w:rsid w:val="005C5996"/>
    <w:rPr>
      <w:rFonts w:ascii="Bookman Old Style" w:hAnsi="Bookman Old Style" w:cs="Arial"/>
      <w:b/>
      <w:sz w:val="24"/>
      <w:szCs w:val="24"/>
    </w:rPr>
  </w:style>
  <w:style w:type="character" w:customStyle="1" w:styleId="CaptionChar">
    <w:name w:val="Caption Char"/>
    <w:aliases w:val="Знак6 Char,Номер объекта Char"/>
    <w:locked/>
    <w:rsid w:val="00CE1F5E"/>
    <w:rPr>
      <w:rFonts w:ascii="Times New Roman" w:hAnsi="Times New Roman"/>
      <w:b/>
      <w:color w:val="4F81BD"/>
      <w:sz w:val="18"/>
    </w:rPr>
  </w:style>
  <w:style w:type="character" w:customStyle="1" w:styleId="affffffff6">
    <w:name w:val="Абзац списка Знак"/>
    <w:link w:val="affffffff5"/>
    <w:uiPriority w:val="34"/>
    <w:rsid w:val="00C22065"/>
    <w:rPr>
      <w:rFonts w:ascii="Calibri" w:hAnsi="Calibri"/>
      <w:sz w:val="22"/>
      <w:szCs w:val="22"/>
    </w:rPr>
  </w:style>
  <w:style w:type="table" w:customStyle="1" w:styleId="3f8">
    <w:name w:val="Сетка таблицы3"/>
    <w:basedOn w:val="a8"/>
    <w:next w:val="aff2"/>
    <w:uiPriority w:val="39"/>
    <w:rsid w:val="007346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8">
    <w:name w:val="Без интервала Знак"/>
    <w:link w:val="affffffff7"/>
    <w:rsid w:val="003F40B0"/>
    <w:rPr>
      <w:rFonts w:eastAsia="Calibri"/>
      <w:sz w:val="24"/>
      <w:szCs w:val="28"/>
      <w:lang w:eastAsia="en-US" w:bidi="ar-SA"/>
    </w:rPr>
  </w:style>
  <w:style w:type="character" w:customStyle="1" w:styleId="95">
    <w:name w:val="Знак Знак9"/>
    <w:rsid w:val="008F6DC3"/>
    <w:rPr>
      <w:b/>
      <w:bCs/>
      <w:sz w:val="32"/>
      <w:szCs w:val="28"/>
      <w:lang w:val="ru-RU" w:eastAsia="ar-SA" w:bidi="ar-SA"/>
    </w:rPr>
  </w:style>
  <w:style w:type="character" w:customStyle="1" w:styleId="5a">
    <w:name w:val="Знак Знак5"/>
    <w:rsid w:val="008F6DC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25">
    <w:name w:val="Знак Знак12"/>
    <w:rsid w:val="008F6DC3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119">
    <w:name w:val="Знак Знак11"/>
    <w:rsid w:val="008F6DC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c">
    <w:name w:val="Знак Знак4"/>
    <w:rsid w:val="008F6DC3"/>
    <w:rPr>
      <w:sz w:val="24"/>
      <w:szCs w:val="24"/>
      <w:lang w:val="ru-RU" w:eastAsia="ar-SA" w:bidi="ar-SA"/>
    </w:rPr>
  </w:style>
  <w:style w:type="character" w:customStyle="1" w:styleId="2fff3">
    <w:name w:val="Знак Знак2"/>
    <w:rsid w:val="008F6DC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85">
    <w:name w:val="Знак Знак8"/>
    <w:rsid w:val="008F6DC3"/>
    <w:rPr>
      <w:sz w:val="24"/>
      <w:szCs w:val="24"/>
      <w:lang w:val="ru-RU" w:eastAsia="ar-SA" w:bidi="ar-SA"/>
    </w:rPr>
  </w:style>
  <w:style w:type="character" w:customStyle="1" w:styleId="75">
    <w:name w:val="Знак Знак7"/>
    <w:rsid w:val="008F6DC3"/>
    <w:rPr>
      <w:b/>
      <w:sz w:val="32"/>
      <w:lang w:val="ru-RU" w:eastAsia="ar-SA" w:bidi="ar-SA"/>
    </w:rPr>
  </w:style>
  <w:style w:type="character" w:customStyle="1" w:styleId="65">
    <w:name w:val="Знак Знак6"/>
    <w:rsid w:val="008F6DC3"/>
    <w:rPr>
      <w:sz w:val="16"/>
      <w:szCs w:val="16"/>
      <w:lang w:val="ru-RU" w:eastAsia="ar-SA" w:bidi="ar-SA"/>
    </w:rPr>
  </w:style>
  <w:style w:type="character" w:customStyle="1" w:styleId="103">
    <w:name w:val="Знак Знак10"/>
    <w:rsid w:val="008F6DC3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f9">
    <w:name w:val="Знак Знак3"/>
    <w:rsid w:val="008F6DC3"/>
    <w:rPr>
      <w:sz w:val="24"/>
      <w:szCs w:val="24"/>
      <w:lang w:val="ru-RU" w:eastAsia="ar-SA" w:bidi="ar-SA"/>
    </w:rPr>
  </w:style>
  <w:style w:type="character" w:customStyle="1" w:styleId="afffffffffff8">
    <w:name w:val="Знак Знак"/>
    <w:rsid w:val="008F6DC3"/>
    <w:rPr>
      <w:rFonts w:ascii="Courier New" w:hAnsi="Courier New" w:cs="Courier New"/>
      <w:lang w:val="ru-RU" w:eastAsia="ar-SA" w:bidi="ar-SA"/>
    </w:rPr>
  </w:style>
  <w:style w:type="character" w:customStyle="1" w:styleId="FontStyle425">
    <w:name w:val="Font Style425"/>
    <w:uiPriority w:val="99"/>
    <w:rsid w:val="00FD68E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D68E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64877"/>
    <w:rPr>
      <w:sz w:val="24"/>
      <w:szCs w:val="24"/>
    </w:rPr>
  </w:style>
  <w:style w:type="paragraph" w:styleId="15">
    <w:name w:val="heading 1"/>
    <w:aliases w:val="БЛОК,Заголовок 1 Знак Знак,Заголовок 1 Знак Знак Знак"/>
    <w:basedOn w:val="a6"/>
    <w:next w:val="a6"/>
    <w:link w:val="130"/>
    <w:qFormat/>
    <w:rsid w:val="001F691E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ГЛАВА,Знак2 Знак, Знак2, Знак2 Знак"/>
    <w:basedOn w:val="a6"/>
    <w:next w:val="a6"/>
    <w:link w:val="210"/>
    <w:qFormat/>
    <w:rsid w:val="001F691E"/>
    <w:pPr>
      <w:keepNext/>
      <w:numPr>
        <w:ilvl w:val="1"/>
        <w:numId w:val="30"/>
      </w:numPr>
      <w:tabs>
        <w:tab w:val="left" w:pos="6480"/>
      </w:tabs>
      <w:autoSpaceDE w:val="0"/>
      <w:autoSpaceDN w:val="0"/>
      <w:spacing w:before="240" w:after="60" w:line="360" w:lineRule="auto"/>
      <w:jc w:val="center"/>
      <w:outlineLvl w:val="1"/>
    </w:pPr>
    <w:rPr>
      <w:rFonts w:ascii="Bookman Old Style" w:hAnsi="Bookman Old Style"/>
      <w:b/>
      <w:bCs/>
      <w:caps/>
      <w:sz w:val="28"/>
      <w:szCs w:val="28"/>
    </w:rPr>
  </w:style>
  <w:style w:type="paragraph" w:styleId="30">
    <w:name w:val="heading 3"/>
    <w:aliases w:val="ПодЗаголовок, Знак3, Знак3 Знак,Знак3,Знак3 Знак"/>
    <w:basedOn w:val="a6"/>
    <w:next w:val="a6"/>
    <w:link w:val="31"/>
    <w:qFormat/>
    <w:rsid w:val="001F691E"/>
    <w:pPr>
      <w:keepNext/>
      <w:numPr>
        <w:ilvl w:val="2"/>
        <w:numId w:val="30"/>
      </w:numPr>
      <w:spacing w:before="240" w:after="60" w:line="360" w:lineRule="auto"/>
      <w:outlineLvl w:val="2"/>
    </w:pPr>
    <w:rPr>
      <w:rFonts w:ascii="Bookman Old Style" w:hAnsi="Bookman Old Style"/>
      <w:b/>
      <w:bCs/>
      <w:i/>
      <w:iCs/>
      <w:sz w:val="28"/>
      <w:szCs w:val="26"/>
    </w:rPr>
  </w:style>
  <w:style w:type="paragraph" w:styleId="4">
    <w:name w:val="heading 4"/>
    <w:aliases w:val="Заголовок 4ТАБЛИЦ"/>
    <w:basedOn w:val="a6"/>
    <w:next w:val="a6"/>
    <w:link w:val="40"/>
    <w:qFormat/>
    <w:rsid w:val="001F691E"/>
    <w:pPr>
      <w:keepNext/>
      <w:shd w:val="clear" w:color="auto" w:fill="FFFFFF"/>
      <w:tabs>
        <w:tab w:val="left" w:pos="6480"/>
      </w:tabs>
      <w:spacing w:before="379" w:line="221" w:lineRule="exact"/>
      <w:ind w:right="-83"/>
      <w:outlineLvl w:val="3"/>
    </w:pPr>
    <w:rPr>
      <w:bCs/>
      <w:i/>
      <w:sz w:val="28"/>
      <w:u w:val="single"/>
    </w:rPr>
  </w:style>
  <w:style w:type="paragraph" w:styleId="5">
    <w:name w:val="heading 5"/>
    <w:basedOn w:val="a6"/>
    <w:next w:val="a6"/>
    <w:link w:val="50"/>
    <w:qFormat/>
    <w:rsid w:val="001F69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1F69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1F691E"/>
    <w:pPr>
      <w:keepNext/>
      <w:outlineLvl w:val="6"/>
    </w:pPr>
    <w:rPr>
      <w:szCs w:val="20"/>
    </w:rPr>
  </w:style>
  <w:style w:type="paragraph" w:styleId="8">
    <w:name w:val="heading 8"/>
    <w:basedOn w:val="a6"/>
    <w:next w:val="a6"/>
    <w:link w:val="80"/>
    <w:qFormat/>
    <w:rsid w:val="001F691E"/>
    <w:pPr>
      <w:keepNext/>
      <w:tabs>
        <w:tab w:val="left" w:pos="6480"/>
      </w:tabs>
      <w:ind w:firstLine="720"/>
      <w:jc w:val="right"/>
      <w:outlineLvl w:val="7"/>
    </w:pPr>
    <w:rPr>
      <w:b/>
      <w:sz w:val="28"/>
      <w:szCs w:val="28"/>
    </w:rPr>
  </w:style>
  <w:style w:type="paragraph" w:styleId="9">
    <w:name w:val="heading 9"/>
    <w:basedOn w:val="a6"/>
    <w:next w:val="a6"/>
    <w:link w:val="91"/>
    <w:qFormat/>
    <w:rsid w:val="001F691E"/>
    <w:pPr>
      <w:keepNext/>
      <w:ind w:left="57" w:right="57" w:firstLine="709"/>
      <w:jc w:val="both"/>
      <w:outlineLvl w:val="8"/>
    </w:pPr>
    <w:rPr>
      <w:b/>
      <w:sz w:val="28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Знак"/>
    <w:basedOn w:val="a6"/>
    <w:rsid w:val="001F691E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6"/>
    <w:link w:val="25"/>
    <w:rsid w:val="001F691E"/>
    <w:pPr>
      <w:autoSpaceDE w:val="0"/>
      <w:autoSpaceDN w:val="0"/>
      <w:ind w:firstLine="720"/>
      <w:jc w:val="both"/>
    </w:pPr>
  </w:style>
  <w:style w:type="paragraph" w:customStyle="1" w:styleId="26">
    <w:name w:val="заголовок 2"/>
    <w:basedOn w:val="a6"/>
    <w:next w:val="a6"/>
    <w:rsid w:val="001F691E"/>
    <w:pPr>
      <w:keepNext/>
      <w:autoSpaceDE w:val="0"/>
      <w:autoSpaceDN w:val="0"/>
      <w:ind w:firstLine="720"/>
      <w:jc w:val="right"/>
    </w:pPr>
    <w:rPr>
      <w:i/>
      <w:iCs/>
      <w:sz w:val="20"/>
      <w:szCs w:val="20"/>
    </w:rPr>
  </w:style>
  <w:style w:type="paragraph" w:styleId="41">
    <w:name w:val="toc 4"/>
    <w:basedOn w:val="a6"/>
    <w:next w:val="a6"/>
    <w:autoRedefine/>
    <w:uiPriority w:val="39"/>
    <w:rsid w:val="001F691E"/>
    <w:pPr>
      <w:ind w:left="480"/>
    </w:pPr>
    <w:rPr>
      <w:sz w:val="20"/>
      <w:szCs w:val="20"/>
    </w:rPr>
  </w:style>
  <w:style w:type="paragraph" w:styleId="ab">
    <w:name w:val="Body Text"/>
    <w:aliases w:val="Знак1 Знак, Знак1 Знак"/>
    <w:basedOn w:val="a6"/>
    <w:link w:val="27"/>
    <w:rsid w:val="001F691E"/>
    <w:pPr>
      <w:spacing w:after="120"/>
    </w:pPr>
  </w:style>
  <w:style w:type="paragraph" w:styleId="ac">
    <w:name w:val="Normal (Web)"/>
    <w:aliases w:val="Обычный (веб)3,Обычный (Web)"/>
    <w:basedOn w:val="a6"/>
    <w:rsid w:val="001F691E"/>
    <w:pPr>
      <w:ind w:firstLine="150"/>
    </w:pPr>
    <w:rPr>
      <w:rFonts w:ascii="Tahoma" w:hAnsi="Tahoma" w:cs="Tahoma"/>
    </w:rPr>
  </w:style>
  <w:style w:type="paragraph" w:customStyle="1" w:styleId="ad">
    <w:name w:val="прочие заголовки"/>
    <w:basedOn w:val="a6"/>
    <w:rsid w:val="001F691E"/>
    <w:pPr>
      <w:spacing w:before="120" w:after="60"/>
      <w:ind w:firstLine="709"/>
      <w:jc w:val="both"/>
    </w:pPr>
    <w:rPr>
      <w:rFonts w:ascii="Bookman Old Style" w:hAnsi="Bookman Old Style"/>
      <w:b/>
      <w:spacing w:val="-10"/>
      <w:w w:val="90"/>
      <w:sz w:val="22"/>
    </w:rPr>
  </w:style>
  <w:style w:type="paragraph" w:styleId="ae">
    <w:name w:val="Body Text Indent"/>
    <w:basedOn w:val="a6"/>
    <w:link w:val="16"/>
    <w:rsid w:val="001F691E"/>
    <w:pPr>
      <w:spacing w:after="120"/>
      <w:ind w:left="283"/>
    </w:pPr>
  </w:style>
  <w:style w:type="paragraph" w:customStyle="1" w:styleId="af">
    <w:name w:val="Знак"/>
    <w:basedOn w:val="a6"/>
    <w:rsid w:val="001F691E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1F69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6"/>
    <w:link w:val="17"/>
    <w:rsid w:val="001F691E"/>
    <w:pPr>
      <w:tabs>
        <w:tab w:val="center" w:pos="4677"/>
        <w:tab w:val="right" w:pos="9355"/>
      </w:tabs>
    </w:pPr>
  </w:style>
  <w:style w:type="character" w:styleId="af1">
    <w:name w:val="page number"/>
    <w:basedOn w:val="a7"/>
    <w:rsid w:val="001F691E"/>
  </w:style>
  <w:style w:type="paragraph" w:customStyle="1" w:styleId="af2">
    <w:name w:val="Знак Знак Знак Знак"/>
    <w:basedOn w:val="a6"/>
    <w:rsid w:val="001F691E"/>
    <w:rPr>
      <w:rFonts w:ascii="Verdana" w:hAnsi="Verdana" w:cs="Verdana"/>
      <w:sz w:val="20"/>
      <w:szCs w:val="20"/>
      <w:lang w:val="en-US" w:eastAsia="en-US"/>
    </w:rPr>
  </w:style>
  <w:style w:type="paragraph" w:styleId="28">
    <w:name w:val="toc 2"/>
    <w:basedOn w:val="a6"/>
    <w:next w:val="a6"/>
    <w:autoRedefine/>
    <w:uiPriority w:val="39"/>
    <w:qFormat/>
    <w:rsid w:val="001F691E"/>
    <w:pPr>
      <w:spacing w:before="240"/>
      <w:outlineLvl w:val="1"/>
    </w:pPr>
    <w:rPr>
      <w:b/>
      <w:bCs/>
      <w:sz w:val="28"/>
      <w:szCs w:val="28"/>
    </w:rPr>
  </w:style>
  <w:style w:type="paragraph" w:styleId="32">
    <w:name w:val="toc 3"/>
    <w:basedOn w:val="a6"/>
    <w:next w:val="a6"/>
    <w:autoRedefine/>
    <w:uiPriority w:val="39"/>
    <w:qFormat/>
    <w:rsid w:val="001F691E"/>
    <w:pPr>
      <w:ind w:left="240"/>
    </w:pPr>
    <w:rPr>
      <w:sz w:val="20"/>
      <w:szCs w:val="20"/>
    </w:rPr>
  </w:style>
  <w:style w:type="character" w:styleId="af3">
    <w:name w:val="Hyperlink"/>
    <w:uiPriority w:val="99"/>
    <w:rsid w:val="001F691E"/>
    <w:rPr>
      <w:color w:val="0000FF"/>
      <w:u w:val="single"/>
    </w:rPr>
  </w:style>
  <w:style w:type="character" w:customStyle="1" w:styleId="29">
    <w:name w:val="Основной текст 2 Знак"/>
    <w:rsid w:val="001F691E"/>
    <w:rPr>
      <w:rFonts w:ascii="Bookman Old Style" w:hAnsi="Bookman Old Style"/>
    </w:rPr>
  </w:style>
  <w:style w:type="paragraph" w:customStyle="1" w:styleId="ConsPlusNormal">
    <w:name w:val="ConsPlusNormal"/>
    <w:link w:val="ConsPlusNormal0"/>
    <w:rsid w:val="001F6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6"/>
    <w:link w:val="310"/>
    <w:rsid w:val="001F691E"/>
    <w:pPr>
      <w:spacing w:after="120"/>
    </w:pPr>
    <w:rPr>
      <w:sz w:val="16"/>
      <w:szCs w:val="16"/>
    </w:rPr>
  </w:style>
  <w:style w:type="paragraph" w:styleId="af4">
    <w:name w:val="Title"/>
    <w:aliases w:val="Çàãîëîâîê,Caaieiaie"/>
    <w:basedOn w:val="a6"/>
    <w:link w:val="18"/>
    <w:qFormat/>
    <w:rsid w:val="001F691E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</w:rPr>
  </w:style>
  <w:style w:type="paragraph" w:customStyle="1" w:styleId="Iauiue">
    <w:name w:val="Iau?iue"/>
    <w:rsid w:val="001F691E"/>
    <w:pPr>
      <w:widowControl w:val="0"/>
    </w:pPr>
    <w:rPr>
      <w:lang w:val="en-US"/>
    </w:rPr>
  </w:style>
  <w:style w:type="paragraph" w:styleId="19">
    <w:name w:val="toc 1"/>
    <w:basedOn w:val="af"/>
    <w:next w:val="a6"/>
    <w:autoRedefine/>
    <w:uiPriority w:val="39"/>
    <w:qFormat/>
    <w:rsid w:val="007C5BC0"/>
    <w:pPr>
      <w:spacing w:before="360"/>
      <w:jc w:val="both"/>
    </w:pPr>
    <w:rPr>
      <w:rFonts w:ascii="Bookman Old Style" w:hAnsi="Bookman Old Style" w:cs="Arial"/>
      <w:b/>
      <w:bCs/>
      <w:caps/>
      <w:sz w:val="24"/>
      <w:szCs w:val="24"/>
      <w:lang w:val="ru-RU" w:eastAsia="ru-RU"/>
    </w:rPr>
  </w:style>
  <w:style w:type="paragraph" w:styleId="af5">
    <w:name w:val="header"/>
    <w:basedOn w:val="a6"/>
    <w:link w:val="1a"/>
    <w:uiPriority w:val="99"/>
    <w:rsid w:val="001F691E"/>
    <w:pPr>
      <w:tabs>
        <w:tab w:val="center" w:pos="4677"/>
        <w:tab w:val="right" w:pos="9355"/>
      </w:tabs>
    </w:pPr>
  </w:style>
  <w:style w:type="character" w:styleId="af6">
    <w:name w:val="annotation reference"/>
    <w:semiHidden/>
    <w:rsid w:val="001F691E"/>
    <w:rPr>
      <w:sz w:val="16"/>
      <w:szCs w:val="16"/>
    </w:rPr>
  </w:style>
  <w:style w:type="paragraph" w:styleId="af7">
    <w:name w:val="annotation text"/>
    <w:basedOn w:val="a6"/>
    <w:link w:val="af8"/>
    <w:semiHidden/>
    <w:rsid w:val="001F691E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1F691E"/>
    <w:rPr>
      <w:b/>
      <w:bCs/>
    </w:rPr>
  </w:style>
  <w:style w:type="paragraph" w:styleId="afb">
    <w:name w:val="Balloon Text"/>
    <w:basedOn w:val="a6"/>
    <w:link w:val="1b"/>
    <w:rsid w:val="001F691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6"/>
    <w:rsid w:val="001F691E"/>
    <w:pPr>
      <w:spacing w:before="100" w:beforeAutospacing="1" w:after="100" w:afterAutospacing="1"/>
    </w:pPr>
  </w:style>
  <w:style w:type="paragraph" w:styleId="2a">
    <w:name w:val="Body Text 2"/>
    <w:basedOn w:val="a6"/>
    <w:link w:val="211"/>
    <w:rsid w:val="001F691E"/>
    <w:pPr>
      <w:spacing w:after="120" w:line="480" w:lineRule="auto"/>
    </w:pPr>
  </w:style>
  <w:style w:type="paragraph" w:styleId="34">
    <w:name w:val="Body Text Indent 3"/>
    <w:basedOn w:val="a6"/>
    <w:link w:val="311"/>
    <w:rsid w:val="001F691E"/>
    <w:pPr>
      <w:spacing w:after="120"/>
      <w:ind w:left="283"/>
    </w:pPr>
    <w:rPr>
      <w:sz w:val="16"/>
      <w:szCs w:val="16"/>
    </w:rPr>
  </w:style>
  <w:style w:type="paragraph" w:customStyle="1" w:styleId="35">
    <w:name w:val="Знак3 Знак Знак Знак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 Знак"/>
    <w:rsid w:val="001F691E"/>
    <w:rPr>
      <w:sz w:val="22"/>
      <w:szCs w:val="24"/>
    </w:rPr>
  </w:style>
  <w:style w:type="character" w:customStyle="1" w:styleId="Normal1">
    <w:name w:val="Normal Знак Знак1"/>
    <w:rsid w:val="001F691E"/>
    <w:rPr>
      <w:sz w:val="22"/>
      <w:szCs w:val="24"/>
      <w:lang w:val="ru-RU" w:eastAsia="ru-RU" w:bidi="ar-SA"/>
    </w:rPr>
  </w:style>
  <w:style w:type="character" w:customStyle="1" w:styleId="apple-style-span">
    <w:name w:val="apple-style-span"/>
    <w:basedOn w:val="a7"/>
    <w:rsid w:val="001F691E"/>
  </w:style>
  <w:style w:type="character" w:customStyle="1" w:styleId="apple-converted-space">
    <w:name w:val="apple-converted-space"/>
    <w:basedOn w:val="a7"/>
    <w:rsid w:val="001F691E"/>
  </w:style>
  <w:style w:type="paragraph" w:customStyle="1" w:styleId="1c">
    <w:name w:val="Обычный1"/>
    <w:rsid w:val="001F691E"/>
    <w:pPr>
      <w:spacing w:before="100" w:after="100"/>
    </w:pPr>
    <w:rPr>
      <w:snapToGrid w:val="0"/>
      <w:sz w:val="24"/>
    </w:rPr>
  </w:style>
  <w:style w:type="paragraph" w:customStyle="1" w:styleId="1d">
    <w:name w:val="Основной текст1"/>
    <w:basedOn w:val="a6"/>
    <w:rsid w:val="001F691E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customStyle="1" w:styleId="1e">
    <w:name w:val="Знак Знак Знак1 Знак"/>
    <w:basedOn w:val="a6"/>
    <w:rsid w:val="001F6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51">
    <w:name w:val="toc 5"/>
    <w:basedOn w:val="a6"/>
    <w:next w:val="a6"/>
    <w:autoRedefine/>
    <w:uiPriority w:val="39"/>
    <w:rsid w:val="001F691E"/>
    <w:pPr>
      <w:ind w:left="720"/>
    </w:pPr>
    <w:rPr>
      <w:sz w:val="20"/>
      <w:szCs w:val="20"/>
    </w:rPr>
  </w:style>
  <w:style w:type="paragraph" w:styleId="61">
    <w:name w:val="toc 6"/>
    <w:basedOn w:val="a6"/>
    <w:next w:val="a6"/>
    <w:autoRedefine/>
    <w:uiPriority w:val="39"/>
    <w:rsid w:val="001F691E"/>
    <w:pPr>
      <w:ind w:left="960"/>
    </w:pPr>
    <w:rPr>
      <w:sz w:val="20"/>
      <w:szCs w:val="20"/>
    </w:rPr>
  </w:style>
  <w:style w:type="paragraph" w:styleId="71">
    <w:name w:val="toc 7"/>
    <w:basedOn w:val="a6"/>
    <w:next w:val="a6"/>
    <w:autoRedefine/>
    <w:uiPriority w:val="39"/>
    <w:rsid w:val="001F691E"/>
    <w:pPr>
      <w:ind w:left="1200"/>
    </w:pPr>
    <w:rPr>
      <w:sz w:val="20"/>
      <w:szCs w:val="20"/>
    </w:rPr>
  </w:style>
  <w:style w:type="paragraph" w:styleId="81">
    <w:name w:val="toc 8"/>
    <w:basedOn w:val="a6"/>
    <w:next w:val="a6"/>
    <w:autoRedefine/>
    <w:uiPriority w:val="39"/>
    <w:rsid w:val="001F691E"/>
    <w:pPr>
      <w:ind w:left="1440"/>
    </w:pPr>
    <w:rPr>
      <w:sz w:val="20"/>
      <w:szCs w:val="20"/>
    </w:rPr>
  </w:style>
  <w:style w:type="paragraph" w:styleId="90">
    <w:name w:val="toc 9"/>
    <w:basedOn w:val="a6"/>
    <w:next w:val="a6"/>
    <w:autoRedefine/>
    <w:uiPriority w:val="39"/>
    <w:rsid w:val="001F691E"/>
    <w:pPr>
      <w:ind w:left="1680"/>
    </w:pPr>
    <w:rPr>
      <w:sz w:val="20"/>
      <w:szCs w:val="20"/>
    </w:rPr>
  </w:style>
  <w:style w:type="character" w:customStyle="1" w:styleId="110">
    <w:name w:val="Знак1 Знак Знак Знак1"/>
    <w:locked/>
    <w:rsid w:val="001F691E"/>
    <w:rPr>
      <w:sz w:val="24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lock Text"/>
    <w:basedOn w:val="a6"/>
    <w:rsid w:val="001F691E"/>
    <w:pPr>
      <w:ind w:left="57" w:right="57" w:firstLine="709"/>
      <w:jc w:val="both"/>
    </w:pPr>
    <w:rPr>
      <w:sz w:val="28"/>
      <w:szCs w:val="20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6"/>
    <w:link w:val="1f"/>
    <w:rsid w:val="001F691E"/>
    <w:rPr>
      <w:sz w:val="20"/>
      <w:szCs w:val="20"/>
    </w:rPr>
  </w:style>
  <w:style w:type="character" w:styleId="afe">
    <w:name w:val="footnote reference"/>
    <w:rsid w:val="001F691E"/>
    <w:rPr>
      <w:vertAlign w:val="superscript"/>
    </w:rPr>
  </w:style>
  <w:style w:type="paragraph" w:styleId="aff">
    <w:name w:val="caption"/>
    <w:aliases w:val=" Знак6,Номер объекта"/>
    <w:basedOn w:val="a6"/>
    <w:next w:val="a6"/>
    <w:link w:val="aff0"/>
    <w:qFormat/>
    <w:rsid w:val="001F691E"/>
    <w:pPr>
      <w:tabs>
        <w:tab w:val="left" w:pos="6480"/>
      </w:tabs>
      <w:spacing w:before="160"/>
      <w:jc w:val="center"/>
    </w:pPr>
    <w:rPr>
      <w:rFonts w:ascii="Bookman Old Style" w:hAnsi="Bookman Old Style"/>
      <w:b/>
    </w:rPr>
  </w:style>
  <w:style w:type="paragraph" w:customStyle="1" w:styleId="aff1">
    <w:name w:val="Номер таблицы"/>
    <w:basedOn w:val="ae"/>
    <w:autoRedefine/>
    <w:rsid w:val="001F691E"/>
    <w:pPr>
      <w:tabs>
        <w:tab w:val="left" w:pos="6480"/>
      </w:tabs>
      <w:spacing w:before="60"/>
      <w:ind w:left="0" w:firstLine="709"/>
      <w:jc w:val="right"/>
    </w:pPr>
    <w:rPr>
      <w:rFonts w:ascii="Bookman Old Style" w:hAnsi="Bookman Old Style"/>
      <w:szCs w:val="22"/>
    </w:rPr>
  </w:style>
  <w:style w:type="table" w:styleId="aff2">
    <w:name w:val="Table Grid"/>
    <w:aliases w:val="Сетка таблицы1"/>
    <w:basedOn w:val="a8"/>
    <w:rsid w:val="001F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qFormat/>
    <w:rsid w:val="001F691E"/>
    <w:rPr>
      <w:b/>
      <w:bCs/>
    </w:rPr>
  </w:style>
  <w:style w:type="character" w:styleId="aff4">
    <w:name w:val="Emphasis"/>
    <w:qFormat/>
    <w:rsid w:val="001F691E"/>
    <w:rPr>
      <w:i/>
      <w:iCs/>
    </w:rPr>
  </w:style>
  <w:style w:type="paragraph" w:customStyle="1" w:styleId="2b">
    <w:name w:val="Основной текст2"/>
    <w:basedOn w:val="a6"/>
    <w:rsid w:val="001F691E"/>
    <w:pPr>
      <w:ind w:firstLine="851"/>
      <w:jc w:val="both"/>
    </w:pPr>
    <w:rPr>
      <w:szCs w:val="20"/>
    </w:rPr>
  </w:style>
  <w:style w:type="paragraph" w:customStyle="1" w:styleId="1f0">
    <w:name w:val="Стиль1"/>
    <w:basedOn w:val="aff"/>
    <w:rsid w:val="001F691E"/>
    <w:rPr>
      <w:position w:val="24"/>
      <w:sz w:val="28"/>
      <w:szCs w:val="28"/>
    </w:rPr>
  </w:style>
  <w:style w:type="numbering" w:styleId="111111">
    <w:name w:val="Outline List 2"/>
    <w:basedOn w:val="a9"/>
    <w:rsid w:val="001F691E"/>
    <w:pPr>
      <w:numPr>
        <w:numId w:val="2"/>
      </w:numPr>
    </w:pPr>
  </w:style>
  <w:style w:type="numbering" w:customStyle="1" w:styleId="3">
    <w:name w:val="Стиль3"/>
    <w:basedOn w:val="a9"/>
    <w:link w:val="36"/>
    <w:rsid w:val="001F691E"/>
    <w:pPr>
      <w:numPr>
        <w:numId w:val="3"/>
      </w:numPr>
    </w:pPr>
  </w:style>
  <w:style w:type="numbering" w:styleId="a2">
    <w:name w:val="Outline List 3"/>
    <w:basedOn w:val="a9"/>
    <w:rsid w:val="001F691E"/>
    <w:pPr>
      <w:numPr>
        <w:numId w:val="4"/>
      </w:numPr>
    </w:pPr>
  </w:style>
  <w:style w:type="numbering" w:customStyle="1" w:styleId="2">
    <w:name w:val="Стиль2"/>
    <w:rsid w:val="001F691E"/>
    <w:pPr>
      <w:numPr>
        <w:numId w:val="1"/>
      </w:numPr>
    </w:pPr>
  </w:style>
  <w:style w:type="paragraph" w:customStyle="1" w:styleId="312">
    <w:name w:val="Основной текст с отступом 31"/>
    <w:basedOn w:val="a6"/>
    <w:rsid w:val="001F691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5">
    <w:name w:val="Заголовок"/>
    <w:basedOn w:val="a6"/>
    <w:next w:val="ab"/>
    <w:rsid w:val="001F69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1">
    <w:name w:val="заголовок 1"/>
    <w:basedOn w:val="a6"/>
    <w:next w:val="a6"/>
    <w:rsid w:val="001F691E"/>
    <w:pPr>
      <w:keepNext/>
      <w:suppressAutoHyphens/>
      <w:ind w:firstLine="720"/>
      <w:jc w:val="both"/>
    </w:pPr>
    <w:rPr>
      <w:b/>
      <w:szCs w:val="20"/>
      <w:lang w:eastAsia="ar-SA"/>
    </w:rPr>
  </w:style>
  <w:style w:type="paragraph" w:customStyle="1" w:styleId="aff6">
    <w:name w:val="О"/>
    <w:basedOn w:val="4"/>
    <w:rsid w:val="001F691E"/>
    <w:pPr>
      <w:spacing w:line="240" w:lineRule="auto"/>
      <w:ind w:left="851" w:right="-85"/>
    </w:pPr>
    <w:rPr>
      <w:rFonts w:ascii="Bookman Old Style" w:hAnsi="Bookman Old Style"/>
      <w:szCs w:val="28"/>
      <w:u w:val="none"/>
    </w:rPr>
  </w:style>
  <w:style w:type="paragraph" w:customStyle="1" w:styleId="42">
    <w:name w:val="Стиль4"/>
    <w:basedOn w:val="30"/>
    <w:rsid w:val="001F691E"/>
    <w:pPr>
      <w:numPr>
        <w:ilvl w:val="0"/>
        <w:numId w:val="0"/>
      </w:numPr>
      <w:spacing w:line="240" w:lineRule="auto"/>
      <w:ind w:left="1418"/>
    </w:pPr>
  </w:style>
  <w:style w:type="paragraph" w:customStyle="1" w:styleId="ConsNonformat">
    <w:name w:val="ConsNonformat"/>
    <w:link w:val="ConsNonformat0"/>
    <w:semiHidden/>
    <w:rsid w:val="001F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1F69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1F6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Список маркир"/>
    <w:basedOn w:val="a6"/>
    <w:link w:val="aff8"/>
    <w:semiHidden/>
    <w:rsid w:val="001F691E"/>
    <w:pPr>
      <w:spacing w:line="360" w:lineRule="auto"/>
      <w:ind w:firstLine="540"/>
      <w:jc w:val="both"/>
    </w:pPr>
  </w:style>
  <w:style w:type="character" w:customStyle="1" w:styleId="aff8">
    <w:name w:val="Список маркир Знак"/>
    <w:link w:val="aff7"/>
    <w:rsid w:val="001F691E"/>
    <w:rPr>
      <w:sz w:val="24"/>
      <w:szCs w:val="24"/>
      <w:lang w:val="ru-RU" w:eastAsia="ru-RU" w:bidi="ar-SA"/>
    </w:rPr>
  </w:style>
  <w:style w:type="paragraph" w:customStyle="1" w:styleId="aff9">
    <w:name w:val="Список нумерованный Знак"/>
    <w:basedOn w:val="a6"/>
    <w:semiHidden/>
    <w:rsid w:val="001F691E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affa">
    <w:name w:val="Список нумерованный"/>
    <w:basedOn w:val="a6"/>
    <w:semiHidden/>
    <w:rsid w:val="001F691E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character" w:customStyle="1" w:styleId="31">
    <w:name w:val="Заголовок 3 Знак1"/>
    <w:aliases w:val="ПодЗаголовок Знак, Знак3 Знак1, Знак3 Знак Знак,Знак3 Знак1,Знак3 Знак Знак1"/>
    <w:link w:val="30"/>
    <w:rsid w:val="001F691E"/>
    <w:rPr>
      <w:rFonts w:ascii="Bookman Old Style" w:hAnsi="Bookman Old Style"/>
      <w:b/>
      <w:bCs/>
      <w:i/>
      <w:iCs/>
      <w:sz w:val="28"/>
      <w:szCs w:val="26"/>
    </w:rPr>
  </w:style>
  <w:style w:type="character" w:customStyle="1" w:styleId="ConsNonformat0">
    <w:name w:val="ConsNonformat Знак"/>
    <w:link w:val="ConsNonformat"/>
    <w:semiHidden/>
    <w:rsid w:val="001F691E"/>
    <w:rPr>
      <w:rFonts w:ascii="Courier New" w:hAnsi="Courier New" w:cs="Courier New"/>
      <w:lang w:val="ru-RU" w:eastAsia="ru-RU" w:bidi="ar-SA"/>
    </w:rPr>
  </w:style>
  <w:style w:type="paragraph" w:customStyle="1" w:styleId="affb">
    <w:name w:val="том"/>
    <w:basedOn w:val="ConsNonformat"/>
    <w:semiHidden/>
    <w:rsid w:val="001F691E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semiHidden/>
    <w:rsid w:val="001F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semiHidden/>
    <w:rsid w:val="001F6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1">
    <w:name w:val="Заголовок 1.1"/>
    <w:basedOn w:val="a6"/>
    <w:semiHidden/>
    <w:rsid w:val="001F691E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affc">
    <w:name w:val="Статья"/>
    <w:basedOn w:val="a6"/>
    <w:link w:val="affd"/>
    <w:semiHidden/>
    <w:rsid w:val="001F691E"/>
    <w:pPr>
      <w:spacing w:line="360" w:lineRule="auto"/>
      <w:ind w:firstLine="567"/>
    </w:pPr>
  </w:style>
  <w:style w:type="character" w:customStyle="1" w:styleId="affd">
    <w:name w:val="Статья Знак"/>
    <w:link w:val="affc"/>
    <w:rsid w:val="001F691E"/>
    <w:rPr>
      <w:sz w:val="24"/>
      <w:szCs w:val="24"/>
      <w:lang w:val="ru-RU" w:eastAsia="ru-RU" w:bidi="ar-SA"/>
    </w:rPr>
  </w:style>
  <w:style w:type="paragraph" w:customStyle="1" w:styleId="xl22">
    <w:name w:val="xl22"/>
    <w:basedOn w:val="a6"/>
    <w:semiHidden/>
    <w:rsid w:val="001F691E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20">
    <w:name w:val="Заголовок_12"/>
    <w:semiHidden/>
    <w:rsid w:val="001F691E"/>
    <w:rPr>
      <w:b/>
    </w:rPr>
  </w:style>
  <w:style w:type="paragraph" w:customStyle="1" w:styleId="affe">
    <w:name w:val="Обычный в таблице"/>
    <w:basedOn w:val="a6"/>
    <w:link w:val="afff"/>
    <w:semiHidden/>
    <w:rsid w:val="001F691E"/>
    <w:pPr>
      <w:spacing w:line="360" w:lineRule="auto"/>
      <w:ind w:hanging="6"/>
      <w:jc w:val="center"/>
    </w:pPr>
  </w:style>
  <w:style w:type="paragraph" w:customStyle="1" w:styleId="S6">
    <w:name w:val="S_Обычный в таблице"/>
    <w:basedOn w:val="a6"/>
    <w:link w:val="S7"/>
    <w:rsid w:val="001F691E"/>
    <w:pPr>
      <w:spacing w:line="360" w:lineRule="auto"/>
      <w:jc w:val="center"/>
    </w:pPr>
  </w:style>
  <w:style w:type="character" w:customStyle="1" w:styleId="S7">
    <w:name w:val="S_Обычный в таблице Знак"/>
    <w:link w:val="S6"/>
    <w:rsid w:val="001F691E"/>
    <w:rPr>
      <w:sz w:val="24"/>
      <w:szCs w:val="24"/>
      <w:lang w:val="ru-RU" w:eastAsia="ru-RU" w:bidi="ar-SA"/>
    </w:rPr>
  </w:style>
  <w:style w:type="character" w:customStyle="1" w:styleId="afff">
    <w:name w:val="Обычный в таблице Знак"/>
    <w:link w:val="affe"/>
    <w:rsid w:val="001F691E"/>
    <w:rPr>
      <w:sz w:val="24"/>
      <w:szCs w:val="24"/>
      <w:lang w:val="ru-RU" w:eastAsia="ru-RU" w:bidi="ar-SA"/>
    </w:rPr>
  </w:style>
  <w:style w:type="character" w:customStyle="1" w:styleId="1f2">
    <w:name w:val="Заголовок 1 Знак Знак Знак Знак"/>
    <w:semiHidden/>
    <w:rsid w:val="001F691E"/>
    <w:rPr>
      <w:bCs/>
      <w:sz w:val="28"/>
      <w:szCs w:val="28"/>
      <w:lang w:val="ru-RU" w:eastAsia="ru-RU" w:bidi="ar-SA"/>
    </w:rPr>
  </w:style>
  <w:style w:type="paragraph" w:customStyle="1" w:styleId="afff0">
    <w:name w:val="Îáû÷íûé"/>
    <w:semiHidden/>
    <w:rsid w:val="001F691E"/>
    <w:rPr>
      <w:lang w:val="en-US"/>
    </w:rPr>
  </w:style>
  <w:style w:type="paragraph" w:customStyle="1" w:styleId="afff1">
    <w:name w:val="Заглавие раздела"/>
    <w:basedOn w:val="21"/>
    <w:semiHidden/>
    <w:rsid w:val="001F691E"/>
    <w:pPr>
      <w:keepNext w:val="0"/>
      <w:numPr>
        <w:ilvl w:val="0"/>
        <w:numId w:val="0"/>
      </w:numPr>
      <w:tabs>
        <w:tab w:val="clear" w:pos="6480"/>
        <w:tab w:val="num" w:pos="555"/>
        <w:tab w:val="num" w:pos="1789"/>
      </w:tabs>
      <w:autoSpaceDE/>
      <w:autoSpaceDN/>
      <w:spacing w:before="0" w:after="240"/>
      <w:ind w:left="1789" w:hanging="360"/>
    </w:pPr>
    <w:rPr>
      <w:rFonts w:ascii="Times New Roman" w:hAnsi="Times New Roman"/>
      <w:bCs w:val="0"/>
      <w:i/>
      <w:iCs/>
      <w:caps w:val="0"/>
      <w:sz w:val="24"/>
      <w:szCs w:val="24"/>
    </w:rPr>
  </w:style>
  <w:style w:type="paragraph" w:customStyle="1" w:styleId="1f3">
    <w:name w:val="Заголовок_1 Знак"/>
    <w:basedOn w:val="a6"/>
    <w:link w:val="1f4"/>
    <w:semiHidden/>
    <w:rsid w:val="001F691E"/>
    <w:pPr>
      <w:spacing w:line="360" w:lineRule="auto"/>
      <w:ind w:firstLine="709"/>
      <w:jc w:val="center"/>
    </w:pPr>
    <w:rPr>
      <w:b/>
      <w:caps/>
    </w:rPr>
  </w:style>
  <w:style w:type="character" w:customStyle="1" w:styleId="1f4">
    <w:name w:val="Заголовок_1 Знак Знак"/>
    <w:link w:val="1f3"/>
    <w:rsid w:val="001F691E"/>
    <w:rPr>
      <w:b/>
      <w:caps/>
      <w:sz w:val="24"/>
      <w:szCs w:val="24"/>
      <w:lang w:val="ru-RU" w:eastAsia="ru-RU" w:bidi="ar-SA"/>
    </w:rPr>
  </w:style>
  <w:style w:type="character" w:styleId="afff2">
    <w:name w:val="FollowedHyperlink"/>
    <w:uiPriority w:val="99"/>
    <w:rsid w:val="001F691E"/>
    <w:rPr>
      <w:color w:val="800080"/>
      <w:u w:val="single"/>
    </w:rPr>
  </w:style>
  <w:style w:type="paragraph" w:customStyle="1" w:styleId="afff3">
    <w:name w:val="Неразрывный основной текст"/>
    <w:basedOn w:val="ab"/>
    <w:semiHidden/>
    <w:rsid w:val="001F691E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4">
    <w:name w:val="Рисунок"/>
    <w:basedOn w:val="a6"/>
    <w:next w:val="aff"/>
    <w:semiHidden/>
    <w:rsid w:val="001F691E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5">
    <w:name w:val="Название части"/>
    <w:basedOn w:val="a6"/>
    <w:semiHidden/>
    <w:rsid w:val="001F691E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ff6">
    <w:name w:val="Subtitle"/>
    <w:basedOn w:val="af4"/>
    <w:next w:val="ab"/>
    <w:link w:val="afff7"/>
    <w:qFormat/>
    <w:rsid w:val="001F691E"/>
    <w:pPr>
      <w:keepNext/>
      <w:keepLines/>
      <w:widowControl/>
      <w:adjustRightInd/>
      <w:spacing w:before="60" w:after="120" w:line="340" w:lineRule="atLeast"/>
      <w:ind w:firstLine="709"/>
      <w:jc w:val="left"/>
      <w:textAlignment w:val="auto"/>
    </w:pPr>
    <w:rPr>
      <w:rFonts w:cs="Arial"/>
      <w:b w:val="0"/>
      <w:spacing w:val="-16"/>
      <w:kern w:val="28"/>
      <w:sz w:val="32"/>
      <w:szCs w:val="32"/>
      <w:lang w:eastAsia="en-US"/>
    </w:rPr>
  </w:style>
  <w:style w:type="paragraph" w:customStyle="1" w:styleId="afff8">
    <w:name w:val="Подзаголовок главы"/>
    <w:basedOn w:val="afff6"/>
    <w:semiHidden/>
    <w:rsid w:val="001F691E"/>
  </w:style>
  <w:style w:type="paragraph" w:customStyle="1" w:styleId="afff9">
    <w:name w:val="Название предприятия"/>
    <w:basedOn w:val="a6"/>
    <w:semiHidden/>
    <w:rsid w:val="001F691E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3">
    <w:name w:val="Маркированный_1"/>
    <w:basedOn w:val="a6"/>
    <w:link w:val="1f5"/>
    <w:semiHidden/>
    <w:rsid w:val="001F691E"/>
    <w:pPr>
      <w:numPr>
        <w:ilvl w:val="1"/>
        <w:numId w:val="7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f5">
    <w:name w:val="Маркированный_1 Знак"/>
    <w:link w:val="13"/>
    <w:semiHidden/>
    <w:rsid w:val="001F691E"/>
    <w:rPr>
      <w:sz w:val="24"/>
      <w:szCs w:val="24"/>
    </w:rPr>
  </w:style>
  <w:style w:type="paragraph" w:customStyle="1" w:styleId="afffa">
    <w:name w:val="Текст таблицы"/>
    <w:basedOn w:val="a6"/>
    <w:semiHidden/>
    <w:rsid w:val="001F691E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b">
    <w:name w:val="Подчеркнутый"/>
    <w:basedOn w:val="a6"/>
    <w:link w:val="afffc"/>
    <w:semiHidden/>
    <w:rsid w:val="001F691E"/>
    <w:pPr>
      <w:spacing w:line="360" w:lineRule="auto"/>
      <w:ind w:firstLine="709"/>
      <w:jc w:val="both"/>
    </w:pPr>
    <w:rPr>
      <w:u w:val="single"/>
    </w:rPr>
  </w:style>
  <w:style w:type="character" w:customStyle="1" w:styleId="afffc">
    <w:name w:val="Подчеркнутый Знак"/>
    <w:link w:val="afffb"/>
    <w:rsid w:val="001F691E"/>
    <w:rPr>
      <w:sz w:val="24"/>
      <w:szCs w:val="24"/>
      <w:u w:val="single"/>
      <w:lang w:val="ru-RU" w:eastAsia="ru-RU" w:bidi="ar-SA"/>
    </w:rPr>
  </w:style>
  <w:style w:type="paragraph" w:customStyle="1" w:styleId="afffd">
    <w:name w:val="Название документа"/>
    <w:basedOn w:val="a6"/>
    <w:semiHidden/>
    <w:rsid w:val="001F691E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e">
    <w:name w:val="Нижний колонтитул (четный)"/>
    <w:basedOn w:val="af0"/>
    <w:semiHidden/>
    <w:rsid w:val="001F691E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">
    <w:name w:val="Нижний колонтитул (первый)"/>
    <w:basedOn w:val="af0"/>
    <w:semiHidden/>
    <w:rsid w:val="001F691E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0">
    <w:name w:val="Нижний колонтитул (нечетный)"/>
    <w:basedOn w:val="af0"/>
    <w:semiHidden/>
    <w:rsid w:val="001F691E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f1">
    <w:name w:val="line number"/>
    <w:semiHidden/>
    <w:rsid w:val="001F691E"/>
    <w:rPr>
      <w:sz w:val="18"/>
      <w:szCs w:val="18"/>
    </w:rPr>
  </w:style>
  <w:style w:type="paragraph" w:styleId="affff2">
    <w:name w:val="List"/>
    <w:basedOn w:val="ab"/>
    <w:rsid w:val="001F691E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c">
    <w:name w:val="List 2"/>
    <w:basedOn w:val="affff2"/>
    <w:semiHidden/>
    <w:rsid w:val="001F691E"/>
    <w:pPr>
      <w:ind w:left="1800"/>
    </w:pPr>
  </w:style>
  <w:style w:type="paragraph" w:styleId="37">
    <w:name w:val="List 3"/>
    <w:basedOn w:val="affff2"/>
    <w:semiHidden/>
    <w:rsid w:val="001F691E"/>
    <w:pPr>
      <w:ind w:left="2160"/>
    </w:pPr>
  </w:style>
  <w:style w:type="paragraph" w:styleId="43">
    <w:name w:val="List 4"/>
    <w:basedOn w:val="affff2"/>
    <w:semiHidden/>
    <w:rsid w:val="001F691E"/>
    <w:pPr>
      <w:ind w:left="2520"/>
    </w:pPr>
  </w:style>
  <w:style w:type="paragraph" w:styleId="52">
    <w:name w:val="List 5"/>
    <w:basedOn w:val="affff2"/>
    <w:semiHidden/>
    <w:rsid w:val="001F691E"/>
    <w:pPr>
      <w:ind w:left="2880"/>
    </w:pPr>
  </w:style>
  <w:style w:type="paragraph" w:styleId="2d">
    <w:name w:val="List Bullet 2"/>
    <w:basedOn w:val="a6"/>
    <w:autoRedefine/>
    <w:semiHidden/>
    <w:rsid w:val="001F691E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Bullet 3"/>
    <w:basedOn w:val="a6"/>
    <w:autoRedefine/>
    <w:semiHidden/>
    <w:rsid w:val="001F691E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6"/>
    <w:autoRedefine/>
    <w:semiHidden/>
    <w:rsid w:val="001F691E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Bullet 5"/>
    <w:basedOn w:val="a6"/>
    <w:autoRedefine/>
    <w:semiHidden/>
    <w:rsid w:val="001F691E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3">
    <w:name w:val="List Continue"/>
    <w:basedOn w:val="affff2"/>
    <w:semiHidden/>
    <w:rsid w:val="001F691E"/>
    <w:pPr>
      <w:ind w:firstLine="0"/>
    </w:pPr>
  </w:style>
  <w:style w:type="paragraph" w:styleId="2e">
    <w:name w:val="List Continue 2"/>
    <w:basedOn w:val="affff3"/>
    <w:semiHidden/>
    <w:rsid w:val="001F691E"/>
    <w:pPr>
      <w:ind w:left="2160"/>
    </w:pPr>
  </w:style>
  <w:style w:type="paragraph" w:styleId="39">
    <w:name w:val="List Continue 3"/>
    <w:basedOn w:val="affff3"/>
    <w:semiHidden/>
    <w:rsid w:val="001F691E"/>
    <w:pPr>
      <w:ind w:left="2520"/>
    </w:pPr>
  </w:style>
  <w:style w:type="paragraph" w:styleId="45">
    <w:name w:val="List Continue 4"/>
    <w:basedOn w:val="affff3"/>
    <w:semiHidden/>
    <w:rsid w:val="001F691E"/>
    <w:pPr>
      <w:ind w:left="2880"/>
    </w:pPr>
  </w:style>
  <w:style w:type="paragraph" w:styleId="54">
    <w:name w:val="List Continue 5"/>
    <w:basedOn w:val="affff3"/>
    <w:semiHidden/>
    <w:rsid w:val="001F691E"/>
    <w:pPr>
      <w:ind w:left="3240"/>
    </w:pPr>
  </w:style>
  <w:style w:type="paragraph" w:styleId="affff4">
    <w:name w:val="List Number"/>
    <w:basedOn w:val="a6"/>
    <w:semiHidden/>
    <w:rsid w:val="001F691E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f">
    <w:name w:val="List Number 2"/>
    <w:basedOn w:val="affff4"/>
    <w:rsid w:val="001F691E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a">
    <w:name w:val="List Number 3"/>
    <w:basedOn w:val="affff4"/>
    <w:semiHidden/>
    <w:rsid w:val="001F691E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4"/>
    <w:semiHidden/>
    <w:rsid w:val="001F691E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4"/>
    <w:semiHidden/>
    <w:rsid w:val="001F691E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5">
    <w:name w:val="Normal Indent"/>
    <w:basedOn w:val="a6"/>
    <w:semiHidden/>
    <w:rsid w:val="001F691E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6">
    <w:name w:val="Подзаголовок части"/>
    <w:basedOn w:val="a6"/>
    <w:next w:val="ab"/>
    <w:semiHidden/>
    <w:rsid w:val="001F691E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7">
    <w:name w:val="Обратный адрес"/>
    <w:basedOn w:val="a6"/>
    <w:semiHidden/>
    <w:rsid w:val="001F691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f8">
    <w:name w:val="Название раздела"/>
    <w:basedOn w:val="a6"/>
    <w:next w:val="ab"/>
    <w:semiHidden/>
    <w:rsid w:val="001F691E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9">
    <w:name w:val="Подзаголовок титульного листа"/>
    <w:basedOn w:val="a6"/>
    <w:next w:val="ab"/>
    <w:semiHidden/>
    <w:rsid w:val="001F691E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a">
    <w:name w:val="Надстрочный"/>
    <w:semiHidden/>
    <w:rsid w:val="001F691E"/>
    <w:rPr>
      <w:b/>
      <w:bCs/>
      <w:vertAlign w:val="superscript"/>
    </w:rPr>
  </w:style>
  <w:style w:type="character" w:styleId="HTML">
    <w:name w:val="HTML Sample"/>
    <w:semiHidden/>
    <w:rsid w:val="001F691E"/>
    <w:rPr>
      <w:rFonts w:ascii="Courier New" w:hAnsi="Courier New" w:cs="Courier New"/>
      <w:lang w:val="ru-RU"/>
    </w:rPr>
  </w:style>
  <w:style w:type="paragraph" w:styleId="2f0">
    <w:name w:val="envelope return"/>
    <w:basedOn w:val="a6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semiHidden/>
    <w:rsid w:val="001F691E"/>
    <w:rPr>
      <w:i/>
      <w:iCs/>
      <w:lang w:val="ru-RU"/>
    </w:rPr>
  </w:style>
  <w:style w:type="character" w:styleId="HTML1">
    <w:name w:val="HTML Variable"/>
    <w:semiHidden/>
    <w:rsid w:val="001F691E"/>
    <w:rPr>
      <w:i/>
      <w:iCs/>
      <w:lang w:val="ru-RU"/>
    </w:rPr>
  </w:style>
  <w:style w:type="character" w:styleId="HTML2">
    <w:name w:val="HTML Typewriter"/>
    <w:semiHidden/>
    <w:rsid w:val="001F691E"/>
    <w:rPr>
      <w:rFonts w:ascii="Courier New" w:hAnsi="Courier New" w:cs="Courier New"/>
      <w:sz w:val="20"/>
      <w:szCs w:val="20"/>
      <w:lang w:val="ru-RU"/>
    </w:rPr>
  </w:style>
  <w:style w:type="paragraph" w:styleId="affffb">
    <w:name w:val="Signature"/>
    <w:basedOn w:val="a6"/>
    <w:link w:val="affffc"/>
    <w:semiHidden/>
    <w:rsid w:val="001F691E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d">
    <w:name w:val="Salutation"/>
    <w:basedOn w:val="a6"/>
    <w:next w:val="a6"/>
    <w:link w:val="affffe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">
    <w:name w:val="Closing"/>
    <w:basedOn w:val="a6"/>
    <w:link w:val="afffff0"/>
    <w:semiHidden/>
    <w:rsid w:val="001F691E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3">
    <w:name w:val="HTML Preformatted"/>
    <w:basedOn w:val="a6"/>
    <w:link w:val="HTML10"/>
    <w:rsid w:val="001F691E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f1">
    <w:name w:val="Plain Text"/>
    <w:aliases w:val="Текст Знак Знак Знак Знак Знак,Текст Знак Знак Знак Знак Знак З, Знак11"/>
    <w:basedOn w:val="a6"/>
    <w:link w:val="1f6"/>
    <w:rsid w:val="001F691E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f2">
    <w:name w:val="E-mail Signature"/>
    <w:basedOn w:val="a6"/>
    <w:link w:val="afffff3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1f7">
    <w:name w:val="Заголовок_1 Знак Знак Знак"/>
    <w:semiHidden/>
    <w:rsid w:val="001F691E"/>
    <w:rPr>
      <w:b/>
      <w:caps/>
      <w:sz w:val="24"/>
      <w:szCs w:val="24"/>
      <w:lang w:val="ru-RU" w:eastAsia="ru-RU" w:bidi="ar-SA"/>
    </w:rPr>
  </w:style>
  <w:style w:type="numbering" w:styleId="1ai">
    <w:name w:val="Outline List 1"/>
    <w:basedOn w:val="a9"/>
    <w:semiHidden/>
    <w:rsid w:val="001F691E"/>
    <w:pPr>
      <w:numPr>
        <w:numId w:val="5"/>
      </w:numPr>
    </w:pPr>
  </w:style>
  <w:style w:type="paragraph" w:customStyle="1" w:styleId="1f8">
    <w:name w:val="Заголовок1"/>
    <w:basedOn w:val="a6"/>
    <w:semiHidden/>
    <w:rsid w:val="001F691E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f4">
    <w:name w:val="Document Map"/>
    <w:basedOn w:val="a6"/>
    <w:semiHidden/>
    <w:rsid w:val="001F691E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ffff5">
    <w:name w:val="База заголовка"/>
    <w:basedOn w:val="a6"/>
    <w:next w:val="ab"/>
    <w:semiHidden/>
    <w:rsid w:val="001F691E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6">
    <w:name w:val="Цитаты"/>
    <w:basedOn w:val="a6"/>
    <w:semiHidden/>
    <w:rsid w:val="001F691E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7">
    <w:name w:val="Заголовок части"/>
    <w:basedOn w:val="a6"/>
    <w:semiHidden/>
    <w:rsid w:val="001F691E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8">
    <w:name w:val="Заголовок главы"/>
    <w:basedOn w:val="a6"/>
    <w:semiHidden/>
    <w:rsid w:val="001F691E"/>
    <w:pPr>
      <w:spacing w:line="360" w:lineRule="auto"/>
      <w:ind w:firstLine="709"/>
      <w:jc w:val="center"/>
    </w:pPr>
    <w:rPr>
      <w:caps/>
    </w:rPr>
  </w:style>
  <w:style w:type="paragraph" w:customStyle="1" w:styleId="afffff9">
    <w:name w:val="База сноски"/>
    <w:basedOn w:val="a6"/>
    <w:semiHidden/>
    <w:rsid w:val="001F691E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a">
    <w:name w:val="Заголовок титульного листа"/>
    <w:basedOn w:val="afffff5"/>
    <w:next w:val="a6"/>
    <w:semiHidden/>
    <w:rsid w:val="001F691E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b">
    <w:name w:val="База верхнего колонтитула"/>
    <w:basedOn w:val="a6"/>
    <w:semiHidden/>
    <w:rsid w:val="001F691E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c">
    <w:name w:val="Верхний колонтитул (четный)"/>
    <w:basedOn w:val="af5"/>
    <w:semiHidden/>
    <w:rsid w:val="001F691E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d">
    <w:name w:val="Верхний колонтитул (первый)"/>
    <w:basedOn w:val="af5"/>
    <w:semiHidden/>
    <w:rsid w:val="001F691E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e">
    <w:name w:val="Верхний колонтитул (нечетный)"/>
    <w:basedOn w:val="af5"/>
    <w:semiHidden/>
    <w:rsid w:val="001F691E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">
    <w:name w:val="База указателя"/>
    <w:basedOn w:val="a6"/>
    <w:semiHidden/>
    <w:rsid w:val="001F691E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f0">
    <w:name w:val="Вступление"/>
    <w:semiHidden/>
    <w:rsid w:val="001F691E"/>
    <w:rPr>
      <w:rFonts w:ascii="Arial Black" w:hAnsi="Arial Black" w:cs="Arial Black"/>
      <w:spacing w:val="-4"/>
      <w:sz w:val="18"/>
      <w:szCs w:val="18"/>
    </w:rPr>
  </w:style>
  <w:style w:type="paragraph" w:styleId="affffff1">
    <w:name w:val="List Bullet"/>
    <w:basedOn w:val="13"/>
    <w:autoRedefine/>
    <w:semiHidden/>
    <w:rsid w:val="001F691E"/>
    <w:pPr>
      <w:numPr>
        <w:ilvl w:val="0"/>
        <w:numId w:val="0"/>
      </w:numPr>
      <w:tabs>
        <w:tab w:val="clear" w:pos="900"/>
      </w:tabs>
    </w:pPr>
  </w:style>
  <w:style w:type="paragraph" w:customStyle="1" w:styleId="affffff2">
    <w:name w:val="Заголовок таблицы"/>
    <w:basedOn w:val="a6"/>
    <w:rsid w:val="001F691E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f3">
    <w:name w:val="Message Header"/>
    <w:basedOn w:val="ab"/>
    <w:link w:val="affffff4"/>
    <w:semiHidden/>
    <w:rsid w:val="001F691E"/>
    <w:pPr>
      <w:keepLines/>
      <w:tabs>
        <w:tab w:val="left" w:pos="3600"/>
        <w:tab w:val="left" w:pos="4680"/>
      </w:tabs>
      <w:spacing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ffffff5">
    <w:name w:val="Девиз"/>
    <w:semiHidden/>
    <w:rsid w:val="001F691E"/>
    <w:rPr>
      <w:i/>
      <w:iCs/>
      <w:spacing w:val="-6"/>
      <w:sz w:val="24"/>
      <w:szCs w:val="24"/>
      <w:lang w:val="ru-RU"/>
    </w:rPr>
  </w:style>
  <w:style w:type="paragraph" w:customStyle="1" w:styleId="affffff6">
    <w:name w:val="База оглавления"/>
    <w:basedOn w:val="a6"/>
    <w:semiHidden/>
    <w:rsid w:val="001F691E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4">
    <w:name w:val="HTML Address"/>
    <w:basedOn w:val="a6"/>
    <w:link w:val="HTML5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ff7">
    <w:name w:val="envelope address"/>
    <w:basedOn w:val="a6"/>
    <w:semiHidden/>
    <w:rsid w:val="001F691E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6">
    <w:name w:val="HTML Acronym"/>
    <w:semiHidden/>
    <w:rsid w:val="001F691E"/>
    <w:rPr>
      <w:lang w:val="ru-RU"/>
    </w:rPr>
  </w:style>
  <w:style w:type="paragraph" w:styleId="affffff8">
    <w:name w:val="Date"/>
    <w:basedOn w:val="a6"/>
    <w:next w:val="a6"/>
    <w:link w:val="affffff9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a">
    <w:name w:val="Note Heading"/>
    <w:basedOn w:val="a6"/>
    <w:next w:val="a6"/>
    <w:link w:val="affffffb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7">
    <w:name w:val="HTML Keyboard"/>
    <w:semiHidden/>
    <w:rsid w:val="001F691E"/>
    <w:rPr>
      <w:rFonts w:ascii="Courier New" w:hAnsi="Courier New" w:cs="Courier New"/>
      <w:sz w:val="20"/>
      <w:szCs w:val="20"/>
      <w:lang w:val="ru-RU"/>
    </w:rPr>
  </w:style>
  <w:style w:type="character" w:styleId="HTML8">
    <w:name w:val="HTML Code"/>
    <w:semiHidden/>
    <w:rsid w:val="001F691E"/>
    <w:rPr>
      <w:rFonts w:ascii="Courier New" w:hAnsi="Courier New" w:cs="Courier New"/>
      <w:sz w:val="20"/>
      <w:szCs w:val="20"/>
      <w:lang w:val="ru-RU"/>
    </w:rPr>
  </w:style>
  <w:style w:type="paragraph" w:styleId="affffffc">
    <w:name w:val="Body Text First Indent"/>
    <w:basedOn w:val="ab"/>
    <w:link w:val="affffffd"/>
    <w:semiHidden/>
    <w:rsid w:val="001F691E"/>
    <w:pPr>
      <w:spacing w:line="360" w:lineRule="auto"/>
      <w:ind w:left="1080" w:firstLine="21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f1">
    <w:name w:val="Body Text First Indent 2"/>
    <w:basedOn w:val="ae"/>
    <w:semiHidden/>
    <w:rsid w:val="001F691E"/>
    <w:pPr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9">
    <w:name w:val="HTML Cite"/>
    <w:semiHidden/>
    <w:rsid w:val="001F691E"/>
    <w:rPr>
      <w:i/>
      <w:iCs/>
      <w:lang w:val="ru-RU"/>
    </w:rPr>
  </w:style>
  <w:style w:type="paragraph" w:customStyle="1" w:styleId="1f9">
    <w:name w:val="Название объекта1"/>
    <w:basedOn w:val="a6"/>
    <w:semiHidden/>
    <w:rsid w:val="001F691E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fa">
    <w:name w:val="Знак1"/>
    <w:semiHidden/>
    <w:rsid w:val="001F691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12">
    <w:name w:val="Основной текст 21"/>
    <w:basedOn w:val="a6"/>
    <w:rsid w:val="001F691E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fb">
    <w:name w:val="Цитата1"/>
    <w:basedOn w:val="a6"/>
    <w:semiHidden/>
    <w:rsid w:val="001F691E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c">
    <w:name w:val="Маркированный список1"/>
    <w:basedOn w:val="a6"/>
    <w:semiHidden/>
    <w:rsid w:val="001F691E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d">
    <w:name w:val="Нумерованный список1"/>
    <w:basedOn w:val="a6"/>
    <w:semiHidden/>
    <w:rsid w:val="001F691E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8"/>
    <w:semiHidden/>
    <w:rsid w:val="001F691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1F691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rsid w:val="001F691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Elegant"/>
    <w:basedOn w:val="a8"/>
    <w:semiHidden/>
    <w:rsid w:val="001F691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Subtle 1"/>
    <w:basedOn w:val="a8"/>
    <w:semiHidden/>
    <w:rsid w:val="001F69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8"/>
    <w:semiHidden/>
    <w:rsid w:val="001F691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Classic 1"/>
    <w:basedOn w:val="a8"/>
    <w:semiHidden/>
    <w:rsid w:val="001F69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8"/>
    <w:semiHidden/>
    <w:rsid w:val="001F69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8"/>
    <w:semiHidden/>
    <w:rsid w:val="001F691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8"/>
    <w:semiHidden/>
    <w:rsid w:val="001F691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3D effects 1"/>
    <w:basedOn w:val="a8"/>
    <w:semiHidden/>
    <w:rsid w:val="001F69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8"/>
    <w:semiHidden/>
    <w:rsid w:val="001F69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8"/>
    <w:semiHidden/>
    <w:rsid w:val="001F69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1">
    <w:name w:val="Table Simple 1"/>
    <w:basedOn w:val="a8"/>
    <w:semiHidden/>
    <w:rsid w:val="001F691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8"/>
    <w:semiHidden/>
    <w:rsid w:val="001F69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semiHidden/>
    <w:rsid w:val="001F69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Grid 1"/>
    <w:basedOn w:val="a8"/>
    <w:semiHidden/>
    <w:rsid w:val="001F69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8"/>
    <w:semiHidden/>
    <w:rsid w:val="001F691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semiHidden/>
    <w:rsid w:val="001F691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8"/>
    <w:semiHidden/>
    <w:rsid w:val="001F691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8"/>
    <w:semiHidden/>
    <w:rsid w:val="001F69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semiHidden/>
    <w:rsid w:val="001F69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semiHidden/>
    <w:rsid w:val="001F691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semiHidden/>
    <w:rsid w:val="001F69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">
    <w:name w:val="Table Contemporary"/>
    <w:basedOn w:val="a8"/>
    <w:semiHidden/>
    <w:rsid w:val="001F691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0">
    <w:name w:val="Table Professional"/>
    <w:basedOn w:val="a8"/>
    <w:semiHidden/>
    <w:rsid w:val="001F69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8"/>
    <w:semiHidden/>
    <w:rsid w:val="001F69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8"/>
    <w:semiHidden/>
    <w:rsid w:val="001F691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8"/>
    <w:semiHidden/>
    <w:rsid w:val="001F69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8"/>
    <w:semiHidden/>
    <w:rsid w:val="001F691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semiHidden/>
    <w:rsid w:val="001F69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8"/>
    <w:semiHidden/>
    <w:rsid w:val="001F691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rsid w:val="001F691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rsid w:val="001F691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rsid w:val="001F69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rsid w:val="001F69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rsid w:val="001F69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rsid w:val="001F691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rsid w:val="001F69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1">
    <w:name w:val="Table Theme"/>
    <w:basedOn w:val="a8"/>
    <w:semiHidden/>
    <w:rsid w:val="001F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4">
    <w:name w:val="Table Colorful 1"/>
    <w:basedOn w:val="a8"/>
    <w:semiHidden/>
    <w:rsid w:val="001F691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8"/>
    <w:semiHidden/>
    <w:rsid w:val="001F691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8"/>
    <w:semiHidden/>
    <w:rsid w:val="001F691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ff2">
    <w:name w:val="Знак Знак Знак"/>
    <w:semiHidden/>
    <w:rsid w:val="001F691E"/>
    <w:rPr>
      <w:sz w:val="24"/>
      <w:szCs w:val="24"/>
      <w:u w:val="single"/>
      <w:lang w:val="ru-RU" w:eastAsia="ru-RU" w:bidi="ar-SA"/>
    </w:rPr>
  </w:style>
  <w:style w:type="paragraph" w:customStyle="1" w:styleId="afffffff3">
    <w:name w:val="Таблица"/>
    <w:basedOn w:val="a6"/>
    <w:semiHidden/>
    <w:rsid w:val="001F691E"/>
    <w:pPr>
      <w:jc w:val="both"/>
    </w:pPr>
  </w:style>
  <w:style w:type="character" w:customStyle="1" w:styleId="1ff5">
    <w:name w:val="Заголовок_1"/>
    <w:semiHidden/>
    <w:rsid w:val="001F691E"/>
    <w:rPr>
      <w:caps/>
    </w:rPr>
  </w:style>
  <w:style w:type="character" w:customStyle="1" w:styleId="1ff6">
    <w:name w:val="Маркированный_1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afffffff4">
    <w:name w:val="Подчеркнутый Знак Знак"/>
    <w:semiHidden/>
    <w:rsid w:val="001F691E"/>
    <w:rPr>
      <w:sz w:val="24"/>
      <w:szCs w:val="24"/>
      <w:u w:val="single"/>
      <w:lang w:val="ru-RU" w:eastAsia="ru-RU" w:bidi="ar-SA"/>
    </w:rPr>
  </w:style>
  <w:style w:type="paragraph" w:customStyle="1" w:styleId="1ff7">
    <w:name w:val="текст 1"/>
    <w:basedOn w:val="a6"/>
    <w:next w:val="a6"/>
    <w:semiHidden/>
    <w:rsid w:val="001F691E"/>
    <w:pPr>
      <w:ind w:firstLine="540"/>
      <w:jc w:val="both"/>
    </w:pPr>
    <w:rPr>
      <w:sz w:val="20"/>
    </w:rPr>
  </w:style>
  <w:style w:type="paragraph" w:customStyle="1" w:styleId="afffffff5">
    <w:name w:val="Заголовок таблици"/>
    <w:basedOn w:val="1ff7"/>
    <w:semiHidden/>
    <w:rsid w:val="001F691E"/>
    <w:rPr>
      <w:sz w:val="22"/>
    </w:rPr>
  </w:style>
  <w:style w:type="paragraph" w:customStyle="1" w:styleId="afffffff6">
    <w:name w:val="Номер таблици"/>
    <w:basedOn w:val="a6"/>
    <w:next w:val="a6"/>
    <w:semiHidden/>
    <w:rsid w:val="001F691E"/>
    <w:pPr>
      <w:jc w:val="right"/>
    </w:pPr>
    <w:rPr>
      <w:b/>
      <w:sz w:val="20"/>
    </w:rPr>
  </w:style>
  <w:style w:type="paragraph" w:customStyle="1" w:styleId="afffffff7">
    <w:name w:val="Приложение"/>
    <w:basedOn w:val="a6"/>
    <w:next w:val="a6"/>
    <w:semiHidden/>
    <w:rsid w:val="001F691E"/>
    <w:pPr>
      <w:jc w:val="right"/>
    </w:pPr>
    <w:rPr>
      <w:sz w:val="20"/>
    </w:rPr>
  </w:style>
  <w:style w:type="paragraph" w:customStyle="1" w:styleId="afffffff8">
    <w:name w:val="Обычный по таблице"/>
    <w:basedOn w:val="a6"/>
    <w:semiHidden/>
    <w:rsid w:val="001F691E"/>
  </w:style>
  <w:style w:type="paragraph" w:customStyle="1" w:styleId="font5">
    <w:name w:val="font5"/>
    <w:basedOn w:val="a6"/>
    <w:semiHidden/>
    <w:rsid w:val="001F691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6"/>
    <w:semiHidden/>
    <w:rsid w:val="001F691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f8">
    <w:name w:val="Нет списка1"/>
    <w:next w:val="a9"/>
    <w:semiHidden/>
    <w:rsid w:val="001F691E"/>
  </w:style>
  <w:style w:type="character" w:customStyle="1" w:styleId="1ff9">
    <w:name w:val="Знак Знак1"/>
    <w:rsid w:val="001F691E"/>
    <w:rPr>
      <w:sz w:val="24"/>
      <w:szCs w:val="24"/>
      <w:u w:val="single"/>
      <w:lang w:val="ru-RU" w:eastAsia="ru-RU" w:bidi="ar-SA"/>
    </w:rPr>
  </w:style>
  <w:style w:type="character" w:customStyle="1" w:styleId="1ffa">
    <w:name w:val="Маркированный_1 Знак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27">
    <w:name w:val="Основной текст Знак2"/>
    <w:aliases w:val="Знак1 Знак Знак1, Знак1 Знак Знак"/>
    <w:link w:val="ab"/>
    <w:rsid w:val="001F691E"/>
    <w:rPr>
      <w:sz w:val="24"/>
      <w:szCs w:val="24"/>
      <w:lang w:val="ru-RU" w:eastAsia="ru-RU" w:bidi="ar-SA"/>
    </w:rPr>
  </w:style>
  <w:style w:type="paragraph" w:customStyle="1" w:styleId="xl38">
    <w:name w:val="xl38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6"/>
    <w:semiHidden/>
    <w:rsid w:val="001F6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6"/>
    <w:semiHidden/>
    <w:rsid w:val="001F6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6"/>
    <w:semiHidden/>
    <w:rsid w:val="001F6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">
    <w:name w:val="xl23"/>
    <w:basedOn w:val="a6"/>
    <w:semiHidden/>
    <w:rsid w:val="001F69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9"/>
    <w:next w:val="111111"/>
    <w:semiHidden/>
    <w:rsid w:val="001F691E"/>
    <w:pPr>
      <w:numPr>
        <w:numId w:val="6"/>
      </w:numPr>
    </w:pPr>
  </w:style>
  <w:style w:type="numbering" w:customStyle="1" w:styleId="1ai1">
    <w:name w:val="1 / a / i1"/>
    <w:basedOn w:val="a9"/>
    <w:next w:val="1ai"/>
    <w:semiHidden/>
    <w:rsid w:val="001F691E"/>
    <w:pPr>
      <w:numPr>
        <w:numId w:val="11"/>
      </w:numPr>
    </w:pPr>
  </w:style>
  <w:style w:type="numbering" w:customStyle="1" w:styleId="11">
    <w:name w:val="Статья / Раздел1"/>
    <w:basedOn w:val="a9"/>
    <w:next w:val="a2"/>
    <w:semiHidden/>
    <w:rsid w:val="001F691E"/>
    <w:pPr>
      <w:numPr>
        <w:numId w:val="12"/>
      </w:numPr>
    </w:pPr>
  </w:style>
  <w:style w:type="character" w:customStyle="1" w:styleId="3f1">
    <w:name w:val="Знак3 Знак Знак"/>
    <w:semiHidden/>
    <w:rsid w:val="001F691E"/>
    <w:rPr>
      <w:b/>
      <w:sz w:val="24"/>
      <w:szCs w:val="24"/>
      <w:u w:val="single"/>
      <w:lang w:val="ru-RU" w:eastAsia="ru-RU" w:bidi="ar-SA"/>
    </w:rPr>
  </w:style>
  <w:style w:type="character" w:customStyle="1" w:styleId="afffffff9">
    <w:name w:val="Подчеркнутый Знак Знак Знак"/>
    <w:semiHidden/>
    <w:rsid w:val="001F691E"/>
    <w:rPr>
      <w:sz w:val="24"/>
      <w:szCs w:val="24"/>
      <w:u w:val="single"/>
      <w:lang w:val="ru-RU" w:eastAsia="ru-RU" w:bidi="ar-SA"/>
    </w:rPr>
  </w:style>
  <w:style w:type="character" w:customStyle="1" w:styleId="1ffb">
    <w:name w:val="Маркированный_1 Знак Знак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2f9">
    <w:name w:val="Знак2 Знак Знак"/>
    <w:semiHidden/>
    <w:rsid w:val="001F691E"/>
    <w:rPr>
      <w:b/>
      <w:bCs/>
      <w:sz w:val="24"/>
      <w:szCs w:val="24"/>
      <w:lang w:val="ru-RU" w:eastAsia="ru-RU" w:bidi="ar-SA"/>
    </w:rPr>
  </w:style>
  <w:style w:type="character" w:customStyle="1" w:styleId="1ffc">
    <w:name w:val="Подчеркнутый Знак Знак1"/>
    <w:semiHidden/>
    <w:rsid w:val="001F691E"/>
    <w:rPr>
      <w:sz w:val="24"/>
      <w:szCs w:val="24"/>
      <w:u w:val="single"/>
      <w:lang w:val="ru-RU" w:eastAsia="ru-RU" w:bidi="ar-SA"/>
    </w:rPr>
  </w:style>
  <w:style w:type="character" w:customStyle="1" w:styleId="1ffd">
    <w:name w:val="Знак1 Знак Знак"/>
    <w:aliases w:val="Основной текст Знак, Знак1 Знак Знак1"/>
    <w:rsid w:val="001F691E"/>
    <w:rPr>
      <w:sz w:val="24"/>
      <w:szCs w:val="24"/>
      <w:lang w:val="ru-RU" w:eastAsia="ru-RU" w:bidi="ar-SA"/>
    </w:rPr>
  </w:style>
  <w:style w:type="character" w:customStyle="1" w:styleId="2fa">
    <w:name w:val="Знак2"/>
    <w:semiHidden/>
    <w:rsid w:val="001F691E"/>
    <w:rPr>
      <w:b/>
      <w:bCs/>
      <w:sz w:val="24"/>
      <w:szCs w:val="24"/>
      <w:lang w:val="ru-RU" w:eastAsia="ru-RU" w:bidi="ar-SA"/>
    </w:rPr>
  </w:style>
  <w:style w:type="numbering" w:customStyle="1" w:styleId="2fb">
    <w:name w:val="Нет списка2"/>
    <w:next w:val="a9"/>
    <w:semiHidden/>
    <w:rsid w:val="001F691E"/>
  </w:style>
  <w:style w:type="numbering" w:customStyle="1" w:styleId="1111112">
    <w:name w:val="1 / 1.1 / 1.1.12"/>
    <w:basedOn w:val="a9"/>
    <w:next w:val="111111"/>
    <w:semiHidden/>
    <w:rsid w:val="001F691E"/>
    <w:pPr>
      <w:numPr>
        <w:numId w:val="8"/>
      </w:numPr>
    </w:pPr>
  </w:style>
  <w:style w:type="numbering" w:customStyle="1" w:styleId="1ai2">
    <w:name w:val="1 / a / i2"/>
    <w:basedOn w:val="a9"/>
    <w:next w:val="1ai"/>
    <w:semiHidden/>
    <w:rsid w:val="001F691E"/>
    <w:pPr>
      <w:numPr>
        <w:numId w:val="9"/>
      </w:numPr>
    </w:pPr>
  </w:style>
  <w:style w:type="numbering" w:customStyle="1" w:styleId="20">
    <w:name w:val="Статья / Раздел2"/>
    <w:basedOn w:val="a9"/>
    <w:next w:val="a2"/>
    <w:semiHidden/>
    <w:rsid w:val="001F691E"/>
    <w:pPr>
      <w:numPr>
        <w:numId w:val="10"/>
      </w:numPr>
    </w:pPr>
  </w:style>
  <w:style w:type="paragraph" w:customStyle="1" w:styleId="S10">
    <w:name w:val="S_Заголовок 1"/>
    <w:basedOn w:val="1f3"/>
    <w:autoRedefine/>
    <w:rsid w:val="001F691E"/>
    <w:pPr>
      <w:numPr>
        <w:numId w:val="18"/>
      </w:numPr>
      <w:tabs>
        <w:tab w:val="clear" w:pos="907"/>
        <w:tab w:val="num" w:pos="709"/>
      </w:tabs>
      <w:ind w:left="0" w:firstLine="357"/>
    </w:pPr>
  </w:style>
  <w:style w:type="paragraph" w:customStyle="1" w:styleId="S20">
    <w:name w:val="S_Заголовок 2"/>
    <w:basedOn w:val="21"/>
    <w:link w:val="S21"/>
    <w:autoRedefine/>
    <w:rsid w:val="001F691E"/>
    <w:pPr>
      <w:keepNext w:val="0"/>
      <w:numPr>
        <w:ilvl w:val="0"/>
        <w:numId w:val="0"/>
      </w:numPr>
      <w:tabs>
        <w:tab w:val="clear" w:pos="6480"/>
      </w:tabs>
      <w:autoSpaceDE/>
      <w:autoSpaceDN/>
      <w:spacing w:before="0" w:after="0"/>
    </w:pPr>
    <w:rPr>
      <w:caps w:val="0"/>
    </w:rPr>
  </w:style>
  <w:style w:type="paragraph" w:customStyle="1" w:styleId="S32">
    <w:name w:val="S_Нмерованный_3"/>
    <w:basedOn w:val="30"/>
    <w:link w:val="S33"/>
    <w:autoRedefine/>
    <w:rsid w:val="001F691E"/>
    <w:pPr>
      <w:keepNext w:val="0"/>
      <w:numPr>
        <w:ilvl w:val="0"/>
        <w:numId w:val="0"/>
      </w:numPr>
      <w:spacing w:before="0" w:after="0"/>
      <w:jc w:val="center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S40">
    <w:name w:val="S_Заголовок 4"/>
    <w:basedOn w:val="4"/>
    <w:link w:val="S41"/>
    <w:rsid w:val="001F691E"/>
    <w:pPr>
      <w:keepNext w:val="0"/>
      <w:numPr>
        <w:ilvl w:val="3"/>
        <w:numId w:val="18"/>
      </w:numPr>
      <w:shd w:val="clear" w:color="auto" w:fill="auto"/>
      <w:tabs>
        <w:tab w:val="clear" w:pos="6480"/>
      </w:tabs>
      <w:spacing w:before="0" w:line="240" w:lineRule="auto"/>
      <w:ind w:right="0"/>
    </w:pPr>
    <w:rPr>
      <w:bCs w:val="0"/>
      <w:sz w:val="24"/>
      <w:u w:val="none"/>
    </w:rPr>
  </w:style>
  <w:style w:type="character" w:customStyle="1" w:styleId="S41">
    <w:name w:val="S_Заголовок 4 Знак"/>
    <w:link w:val="S40"/>
    <w:rsid w:val="001F691E"/>
    <w:rPr>
      <w:i/>
      <w:sz w:val="24"/>
      <w:szCs w:val="24"/>
    </w:rPr>
  </w:style>
  <w:style w:type="paragraph" w:customStyle="1" w:styleId="S0">
    <w:name w:val="S_Маркированный"/>
    <w:basedOn w:val="affffff1"/>
    <w:link w:val="S8"/>
    <w:autoRedefine/>
    <w:rsid w:val="001F691E"/>
    <w:pPr>
      <w:numPr>
        <w:numId w:val="15"/>
      </w:numPr>
      <w:tabs>
        <w:tab w:val="left" w:pos="1260"/>
      </w:tabs>
    </w:pPr>
  </w:style>
  <w:style w:type="paragraph" w:customStyle="1" w:styleId="S9">
    <w:name w:val="S_Обычный"/>
    <w:basedOn w:val="a6"/>
    <w:link w:val="Sa"/>
    <w:rsid w:val="001F691E"/>
    <w:pPr>
      <w:spacing w:line="360" w:lineRule="auto"/>
      <w:ind w:firstLine="709"/>
      <w:jc w:val="both"/>
    </w:pPr>
  </w:style>
  <w:style w:type="character" w:customStyle="1" w:styleId="Sa">
    <w:name w:val="S_Обычный Знак"/>
    <w:link w:val="S9"/>
    <w:rsid w:val="001F691E"/>
    <w:rPr>
      <w:sz w:val="24"/>
      <w:szCs w:val="24"/>
      <w:lang w:val="ru-RU" w:eastAsia="ru-RU" w:bidi="ar-SA"/>
    </w:rPr>
  </w:style>
  <w:style w:type="paragraph" w:customStyle="1" w:styleId="Sb">
    <w:name w:val="S_Титульный"/>
    <w:basedOn w:val="afffffa"/>
    <w:rsid w:val="001F691E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7"/>
    <w:semiHidden/>
    <w:rsid w:val="001F691E"/>
  </w:style>
  <w:style w:type="character" w:customStyle="1" w:styleId="S33">
    <w:name w:val="S_Нмерованный_3 Знак Знак"/>
    <w:link w:val="S32"/>
    <w:rsid w:val="001F691E"/>
    <w:rPr>
      <w:sz w:val="24"/>
      <w:szCs w:val="24"/>
      <w:u w:val="single"/>
      <w:lang w:val="ru-RU" w:eastAsia="ru-RU" w:bidi="ar-SA"/>
    </w:rPr>
  </w:style>
  <w:style w:type="paragraph" w:customStyle="1" w:styleId="xl56">
    <w:name w:val="xl56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7">
    <w:name w:val="xl57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i/>
      <w:iCs/>
      <w:sz w:val="22"/>
      <w:szCs w:val="22"/>
    </w:rPr>
  </w:style>
  <w:style w:type="paragraph" w:customStyle="1" w:styleId="xl58">
    <w:name w:val="xl58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9">
    <w:name w:val="xl59"/>
    <w:basedOn w:val="a6"/>
    <w:semiHidden/>
    <w:rsid w:val="001F691E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6"/>
    <w:semiHidden/>
    <w:rsid w:val="001F691E"/>
    <w:pPr>
      <w:widowControl w:val="0"/>
      <w:pBdr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">
    <w:name w:val="xl61"/>
    <w:basedOn w:val="a6"/>
    <w:semiHidden/>
    <w:rsid w:val="001F691E"/>
    <w:pPr>
      <w:widowControl w:val="0"/>
      <w:pBdr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a6"/>
    <w:semiHidden/>
    <w:rsid w:val="001F691E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6"/>
    <w:semiHidden/>
    <w:rsid w:val="001F691E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6">
    <w:name w:val="xl66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8">
    <w:name w:val="xl68"/>
    <w:basedOn w:val="a6"/>
    <w:semiHidden/>
    <w:rsid w:val="001F691E"/>
    <w:pPr>
      <w:widowControl w:val="0"/>
      <w:pBdr>
        <w:top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9">
    <w:name w:val="xl69"/>
    <w:basedOn w:val="a6"/>
    <w:semiHidden/>
    <w:rsid w:val="001F691E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70">
    <w:name w:val="xl70"/>
    <w:basedOn w:val="a6"/>
    <w:semiHidden/>
    <w:rsid w:val="001F691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1">
    <w:name w:val="xl71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2">
    <w:name w:val="xl72"/>
    <w:basedOn w:val="a6"/>
    <w:semiHidden/>
    <w:rsid w:val="001F691E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3">
    <w:name w:val="xl73"/>
    <w:basedOn w:val="a6"/>
    <w:semiHidden/>
    <w:rsid w:val="001F6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6"/>
    <w:semiHidden/>
    <w:rsid w:val="001F6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6"/>
    <w:semiHidden/>
    <w:rsid w:val="001F6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6"/>
    <w:semiHidden/>
    <w:rsid w:val="001F6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ffe">
    <w:name w:val="Заголовок_1 Знак Знак Знак Знак"/>
    <w:semiHidden/>
    <w:rsid w:val="001F691E"/>
    <w:rPr>
      <w:b/>
      <w:caps/>
      <w:sz w:val="24"/>
      <w:szCs w:val="24"/>
      <w:lang w:val="ru-RU" w:eastAsia="ru-RU" w:bidi="ar-SA"/>
    </w:rPr>
  </w:style>
  <w:style w:type="paragraph" w:customStyle="1" w:styleId="14">
    <w:name w:val="Таблица 1 + Обычный"/>
    <w:basedOn w:val="a6"/>
    <w:autoRedefine/>
    <w:semiHidden/>
    <w:rsid w:val="001F691E"/>
    <w:pPr>
      <w:numPr>
        <w:numId w:val="14"/>
      </w:numPr>
      <w:spacing w:line="360" w:lineRule="auto"/>
      <w:jc w:val="right"/>
    </w:pPr>
  </w:style>
  <w:style w:type="paragraph" w:customStyle="1" w:styleId="afffffffa">
    <w:name w:val="Заголовок таблицы + Обычный"/>
    <w:basedOn w:val="a6"/>
    <w:link w:val="afffffffb"/>
    <w:autoRedefine/>
    <w:semiHidden/>
    <w:rsid w:val="001F691E"/>
    <w:pPr>
      <w:spacing w:line="360" w:lineRule="auto"/>
      <w:ind w:firstLine="720"/>
      <w:jc w:val="center"/>
    </w:pPr>
    <w:rPr>
      <w:u w:val="single"/>
    </w:rPr>
  </w:style>
  <w:style w:type="character" w:customStyle="1" w:styleId="S8">
    <w:name w:val="S_Маркированный Знак Знак"/>
    <w:link w:val="S0"/>
    <w:rsid w:val="001F691E"/>
    <w:rPr>
      <w:sz w:val="24"/>
      <w:szCs w:val="24"/>
    </w:rPr>
  </w:style>
  <w:style w:type="paragraph" w:customStyle="1" w:styleId="10">
    <w:name w:val="Рисунок 1 + Обычный"/>
    <w:basedOn w:val="14"/>
    <w:autoRedefine/>
    <w:semiHidden/>
    <w:rsid w:val="001F691E"/>
    <w:pPr>
      <w:numPr>
        <w:numId w:val="13"/>
      </w:numPr>
    </w:pPr>
    <w:rPr>
      <w:lang w:val="en-US"/>
    </w:rPr>
  </w:style>
  <w:style w:type="character" w:customStyle="1" w:styleId="afffffffb">
    <w:name w:val="Заголовок таблицы + Обычный Знак"/>
    <w:link w:val="afffffffa"/>
    <w:rsid w:val="001F691E"/>
    <w:rPr>
      <w:sz w:val="24"/>
      <w:szCs w:val="24"/>
      <w:u w:val="single"/>
      <w:lang w:val="ru-RU" w:eastAsia="ru-RU" w:bidi="ar-SA"/>
    </w:rPr>
  </w:style>
  <w:style w:type="character" w:customStyle="1" w:styleId="afffffffc">
    <w:name w:val="Обычный в таблице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afffffffd">
    <w:name w:val="Подчеркнутый Знак Знак Знак Знак"/>
    <w:semiHidden/>
    <w:rsid w:val="001F691E"/>
    <w:rPr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2fc">
    <w:name w:val="Знак2 Знак Знак Знак"/>
    <w:semiHidden/>
    <w:rsid w:val="001F691E"/>
    <w:rPr>
      <w:b/>
      <w:bCs/>
      <w:sz w:val="24"/>
      <w:szCs w:val="24"/>
      <w:lang w:val="ru-RU" w:eastAsia="ru-RU" w:bidi="ar-SA"/>
    </w:rPr>
  </w:style>
  <w:style w:type="character" w:customStyle="1" w:styleId="1fff0">
    <w:name w:val="Знак1 Знак Знак Знак"/>
    <w:semiHidden/>
    <w:rsid w:val="001F691E"/>
    <w:rPr>
      <w:sz w:val="24"/>
      <w:szCs w:val="24"/>
      <w:lang w:val="ru-RU" w:eastAsia="ru-RU" w:bidi="ar-SA"/>
    </w:rPr>
  </w:style>
  <w:style w:type="character" w:customStyle="1" w:styleId="1fff1">
    <w:name w:val="Заголовок_1 Знак Знак Знак Знак Знак"/>
    <w:semiHidden/>
    <w:rsid w:val="001F691E"/>
    <w:rPr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6"/>
    <w:semiHidden/>
    <w:rsid w:val="001F6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6"/>
    <w:semiHidden/>
    <w:rsid w:val="001F6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6"/>
    <w:semiHidden/>
    <w:rsid w:val="001F6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6"/>
    <w:semiHidden/>
    <w:rsid w:val="001F6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fffffffe">
    <w:name w:val="В таблице"/>
    <w:basedOn w:val="a6"/>
    <w:semiHidden/>
    <w:rsid w:val="001F691E"/>
    <w:pPr>
      <w:spacing w:line="360" w:lineRule="auto"/>
      <w:jc w:val="center"/>
    </w:pPr>
  </w:style>
  <w:style w:type="paragraph" w:customStyle="1" w:styleId="Sc">
    <w:name w:val="S_Заголовок таблицы"/>
    <w:basedOn w:val="a6"/>
    <w:rsid w:val="001F691E"/>
    <w:pPr>
      <w:spacing w:line="360" w:lineRule="auto"/>
      <w:ind w:firstLine="709"/>
      <w:jc w:val="center"/>
    </w:pPr>
    <w:rPr>
      <w:u w:val="single"/>
    </w:rPr>
  </w:style>
  <w:style w:type="paragraph" w:customStyle="1" w:styleId="Sd">
    <w:name w:val="S_Обычный с подчеркиванием"/>
    <w:basedOn w:val="a6"/>
    <w:link w:val="Se"/>
    <w:rsid w:val="001F691E"/>
    <w:pPr>
      <w:spacing w:line="360" w:lineRule="auto"/>
      <w:ind w:firstLine="709"/>
      <w:jc w:val="both"/>
    </w:pPr>
    <w:rPr>
      <w:u w:val="single"/>
    </w:rPr>
  </w:style>
  <w:style w:type="character" w:customStyle="1" w:styleId="Se">
    <w:name w:val="S_Обычный с подчеркиванием Знак"/>
    <w:link w:val="Sd"/>
    <w:rsid w:val="001F691E"/>
    <w:rPr>
      <w:sz w:val="24"/>
      <w:szCs w:val="24"/>
      <w:u w:val="single"/>
      <w:lang w:val="ru-RU" w:eastAsia="ru-RU" w:bidi="ar-SA"/>
    </w:rPr>
  </w:style>
  <w:style w:type="paragraph" w:customStyle="1" w:styleId="S4">
    <w:name w:val="S_рисунок"/>
    <w:basedOn w:val="a6"/>
    <w:rsid w:val="001F691E"/>
    <w:pPr>
      <w:numPr>
        <w:numId w:val="16"/>
      </w:numPr>
      <w:tabs>
        <w:tab w:val="clear" w:pos="2149"/>
        <w:tab w:val="num" w:pos="360"/>
      </w:tabs>
      <w:spacing w:line="360" w:lineRule="auto"/>
      <w:ind w:left="0" w:firstLine="0"/>
      <w:jc w:val="right"/>
    </w:pPr>
  </w:style>
  <w:style w:type="paragraph" w:customStyle="1" w:styleId="S">
    <w:name w:val="S_Таблица"/>
    <w:basedOn w:val="a6"/>
    <w:rsid w:val="001F691E"/>
    <w:pPr>
      <w:numPr>
        <w:numId w:val="17"/>
      </w:numPr>
      <w:tabs>
        <w:tab w:val="clear" w:pos="1440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affffffff">
    <w:name w:val="_Обычный"/>
    <w:basedOn w:val="a6"/>
    <w:semiHidden/>
    <w:rsid w:val="001F691E"/>
    <w:pPr>
      <w:spacing w:line="360" w:lineRule="auto"/>
      <w:ind w:firstLine="709"/>
      <w:jc w:val="both"/>
    </w:pPr>
  </w:style>
  <w:style w:type="paragraph" w:customStyle="1" w:styleId="1fff2">
    <w:name w:val="Заголов1"/>
    <w:basedOn w:val="ConsPlusTitle"/>
    <w:semiHidden/>
    <w:rsid w:val="001F691E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5">
    <w:name w:val="S_Нумерованный"/>
    <w:basedOn w:val="S20"/>
    <w:link w:val="Sf"/>
    <w:autoRedefine/>
    <w:rsid w:val="001F691E"/>
    <w:pPr>
      <w:numPr>
        <w:ilvl w:val="1"/>
        <w:numId w:val="18"/>
      </w:numPr>
      <w:tabs>
        <w:tab w:val="clear" w:pos="1287"/>
        <w:tab w:val="num" w:pos="360"/>
        <w:tab w:val="num" w:pos="1440"/>
      </w:tabs>
      <w:ind w:left="0" w:firstLine="0"/>
      <w:jc w:val="both"/>
    </w:pPr>
  </w:style>
  <w:style w:type="paragraph" w:customStyle="1" w:styleId="S2">
    <w:name w:val="S_Нумерованный_2"/>
    <w:basedOn w:val="a6"/>
    <w:autoRedefine/>
    <w:rsid w:val="001F691E"/>
    <w:pPr>
      <w:numPr>
        <w:ilvl w:val="2"/>
        <w:numId w:val="19"/>
      </w:numPr>
      <w:spacing w:line="360" w:lineRule="auto"/>
      <w:jc w:val="both"/>
    </w:pPr>
    <w:rPr>
      <w:rFonts w:cs="Arial"/>
    </w:rPr>
  </w:style>
  <w:style w:type="paragraph" w:customStyle="1" w:styleId="S3">
    <w:name w:val="S_Нумерованный_3"/>
    <w:basedOn w:val="ConsNormal"/>
    <w:link w:val="S34"/>
    <w:autoRedefine/>
    <w:rsid w:val="001F691E"/>
    <w:pPr>
      <w:widowControl/>
      <w:numPr>
        <w:numId w:val="20"/>
      </w:numPr>
      <w:tabs>
        <w:tab w:val="clear" w:pos="1188"/>
        <w:tab w:val="num" w:pos="360"/>
        <w:tab w:val="num" w:pos="720"/>
      </w:tabs>
      <w:spacing w:line="360" w:lineRule="auto"/>
      <w:ind w:left="720"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_Нумерованный_3.1"/>
    <w:basedOn w:val="S9"/>
    <w:link w:val="S310"/>
    <w:autoRedefine/>
    <w:rsid w:val="001F691E"/>
    <w:pPr>
      <w:numPr>
        <w:numId w:val="23"/>
      </w:numPr>
    </w:pPr>
  </w:style>
  <w:style w:type="character" w:customStyle="1" w:styleId="S310">
    <w:name w:val="S_Нумерованный_3.1 Знак Знак"/>
    <w:link w:val="S31"/>
    <w:rsid w:val="001F691E"/>
    <w:rPr>
      <w:sz w:val="24"/>
      <w:szCs w:val="24"/>
      <w:lang w:val="ru-RU" w:eastAsia="ru-RU" w:bidi="ar-SA"/>
    </w:rPr>
  </w:style>
  <w:style w:type="paragraph" w:customStyle="1" w:styleId="S30">
    <w:name w:val="S_Заголовок_Текста3"/>
    <w:basedOn w:val="S32"/>
    <w:autoRedefine/>
    <w:rsid w:val="001F691E"/>
    <w:pPr>
      <w:numPr>
        <w:ilvl w:val="2"/>
        <w:numId w:val="21"/>
      </w:numPr>
      <w:tabs>
        <w:tab w:val="clear" w:pos="567"/>
        <w:tab w:val="num" w:pos="2160"/>
      </w:tabs>
      <w:ind w:left="2160" w:hanging="180"/>
    </w:pPr>
    <w:rPr>
      <w:u w:val="single"/>
    </w:rPr>
  </w:style>
  <w:style w:type="character" w:customStyle="1" w:styleId="ConsNormal0">
    <w:name w:val="ConsNormal Знак"/>
    <w:link w:val="ConsNormal"/>
    <w:rsid w:val="001F691E"/>
    <w:rPr>
      <w:rFonts w:ascii="Arial" w:hAnsi="Arial" w:cs="Arial"/>
      <w:lang w:val="ru-RU" w:eastAsia="ru-RU" w:bidi="ar-SA"/>
    </w:rPr>
  </w:style>
  <w:style w:type="character" w:customStyle="1" w:styleId="S34">
    <w:name w:val="S_Нумерованный_3 Знак Знак"/>
    <w:link w:val="S3"/>
    <w:rsid w:val="001F691E"/>
    <w:rPr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ГЛАВА Знак,Знак2 Знак Знак1, Знак2 Знак1, Знак2 Знак Знак"/>
    <w:link w:val="21"/>
    <w:rsid w:val="001F691E"/>
    <w:rPr>
      <w:rFonts w:ascii="Bookman Old Style" w:hAnsi="Bookman Old Style"/>
      <w:b/>
      <w:bCs/>
      <w:caps/>
      <w:sz w:val="28"/>
      <w:szCs w:val="28"/>
    </w:rPr>
  </w:style>
  <w:style w:type="character" w:customStyle="1" w:styleId="S21">
    <w:name w:val="S_Заголовок 2 Знак"/>
    <w:link w:val="S20"/>
    <w:rsid w:val="001F691E"/>
    <w:rPr>
      <w:rFonts w:ascii="Bookman Old Style" w:hAnsi="Bookman Old Style"/>
      <w:b/>
      <w:bCs/>
      <w:caps/>
      <w:sz w:val="28"/>
      <w:szCs w:val="28"/>
    </w:rPr>
  </w:style>
  <w:style w:type="character" w:customStyle="1" w:styleId="Sf">
    <w:name w:val="S_Нумерованный Знак Знак"/>
    <w:link w:val="S5"/>
    <w:rsid w:val="001F691E"/>
    <w:rPr>
      <w:rFonts w:ascii="Bookman Old Style" w:hAnsi="Bookman Old Style"/>
      <w:b/>
      <w:bCs/>
      <w:sz w:val="28"/>
      <w:szCs w:val="28"/>
    </w:rPr>
  </w:style>
  <w:style w:type="paragraph" w:customStyle="1" w:styleId="S1">
    <w:name w:val="S_Список литературы"/>
    <w:basedOn w:val="S9"/>
    <w:autoRedefine/>
    <w:rsid w:val="001F691E"/>
    <w:pPr>
      <w:numPr>
        <w:numId w:val="22"/>
      </w:numPr>
      <w:tabs>
        <w:tab w:val="clear" w:pos="1134"/>
        <w:tab w:val="num" w:pos="720"/>
      </w:tabs>
      <w:ind w:left="720" w:hanging="360"/>
    </w:pPr>
    <w:rPr>
      <w:rFonts w:cs="Arial"/>
    </w:rPr>
  </w:style>
  <w:style w:type="paragraph" w:customStyle="1" w:styleId="affffffff0">
    <w:name w:val="Заголовок текста"/>
    <w:basedOn w:val="a6"/>
    <w:rsid w:val="001F691E"/>
    <w:pPr>
      <w:spacing w:before="240" w:after="240"/>
      <w:jc w:val="center"/>
    </w:pPr>
    <w:rPr>
      <w:rFonts w:ascii="Bookman Old Style" w:hAnsi="Bookman Old Style"/>
      <w:b/>
    </w:rPr>
  </w:style>
  <w:style w:type="paragraph" w:customStyle="1" w:styleId="affffffff1">
    <w:name w:val="Содержимое таблицы"/>
    <w:basedOn w:val="a6"/>
    <w:rsid w:val="001F691E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customStyle="1" w:styleId="12">
    <w:name w:val="Стиль Заголовок 1 +"/>
    <w:basedOn w:val="a6"/>
    <w:rsid w:val="001F691E"/>
    <w:pPr>
      <w:widowControl w:val="0"/>
      <w:numPr>
        <w:numId w:val="2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22">
    <w:name w:val="Стиль Заголовок 2"/>
    <w:basedOn w:val="a6"/>
    <w:rsid w:val="001F691E"/>
    <w:pPr>
      <w:widowControl w:val="0"/>
      <w:numPr>
        <w:ilvl w:val="1"/>
        <w:numId w:val="24"/>
      </w:numPr>
      <w:autoSpaceDE w:val="0"/>
      <w:autoSpaceDN w:val="0"/>
      <w:adjustRightInd w:val="0"/>
    </w:pPr>
    <w:rPr>
      <w:sz w:val="20"/>
      <w:szCs w:val="20"/>
    </w:rPr>
  </w:style>
  <w:style w:type="character" w:customStyle="1" w:styleId="18">
    <w:name w:val="Название Знак1"/>
    <w:aliases w:val="Çàãîëîâîê Знак2,Caaieiaie Знак"/>
    <w:link w:val="af4"/>
    <w:locked/>
    <w:rsid w:val="001F691E"/>
    <w:rPr>
      <w:rFonts w:ascii="Arial" w:hAnsi="Arial"/>
      <w:b/>
      <w:sz w:val="22"/>
      <w:lang w:val="ru-RU" w:eastAsia="ru-RU" w:bidi="ar-SA"/>
    </w:rPr>
  </w:style>
  <w:style w:type="paragraph" w:customStyle="1" w:styleId="caaieiaie1">
    <w:name w:val="caaieiaie 1"/>
    <w:basedOn w:val="Iauiue"/>
    <w:next w:val="Iauiue"/>
    <w:rsid w:val="001F691E"/>
    <w:pPr>
      <w:keepNext/>
      <w:widowControl/>
      <w:spacing w:line="360" w:lineRule="auto"/>
      <w:jc w:val="center"/>
    </w:pPr>
    <w:rPr>
      <w:i/>
      <w:sz w:val="24"/>
      <w:lang w:val="ru-RU"/>
    </w:rPr>
  </w:style>
  <w:style w:type="paragraph" w:customStyle="1" w:styleId="affffffff2">
    <w:name w:val="Стиль"/>
    <w:rsid w:val="001F69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fff3">
    <w:name w:val="МОЕ"/>
    <w:basedOn w:val="a6"/>
    <w:rsid w:val="001F691E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Style1">
    <w:name w:val="Style1"/>
    <w:basedOn w:val="a6"/>
    <w:rsid w:val="001F691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Arial" w:hAnsi="Arial"/>
    </w:rPr>
  </w:style>
  <w:style w:type="paragraph" w:customStyle="1" w:styleId="213">
    <w:name w:val="Основной текст 21"/>
    <w:basedOn w:val="a6"/>
    <w:rsid w:val="001F691E"/>
    <w:pPr>
      <w:suppressAutoHyphens/>
      <w:jc w:val="both"/>
    </w:pPr>
    <w:rPr>
      <w:sz w:val="28"/>
      <w:szCs w:val="20"/>
      <w:lang w:eastAsia="ar-SA"/>
    </w:rPr>
  </w:style>
  <w:style w:type="character" w:styleId="affffffff4">
    <w:name w:val="endnote reference"/>
    <w:rsid w:val="001F691E"/>
    <w:rPr>
      <w:vertAlign w:val="superscript"/>
    </w:rPr>
  </w:style>
  <w:style w:type="paragraph" w:styleId="affffffff5">
    <w:name w:val="List Paragraph"/>
    <w:basedOn w:val="a6"/>
    <w:link w:val="affffffff6"/>
    <w:uiPriority w:val="34"/>
    <w:qFormat/>
    <w:rsid w:val="001F6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d">
    <w:name w:val="2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fffff7">
    <w:name w:val="No Spacing"/>
    <w:link w:val="affffffff8"/>
    <w:qFormat/>
    <w:rsid w:val="001F691E"/>
    <w:pPr>
      <w:ind w:firstLine="709"/>
      <w:jc w:val="both"/>
    </w:pPr>
    <w:rPr>
      <w:rFonts w:eastAsia="Calibri"/>
      <w:sz w:val="24"/>
      <w:szCs w:val="28"/>
      <w:lang w:eastAsia="en-US"/>
    </w:rPr>
  </w:style>
  <w:style w:type="paragraph" w:customStyle="1" w:styleId="affffffff9">
    <w:name w:val="Шапка таблицы"/>
    <w:basedOn w:val="a6"/>
    <w:rsid w:val="001F691E"/>
    <w:pPr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TablCenter">
    <w:name w:val="Tabl_Center"/>
    <w:basedOn w:val="a6"/>
    <w:rsid w:val="001F691E"/>
    <w:pPr>
      <w:keepLines/>
      <w:spacing w:before="20" w:after="20" w:line="216" w:lineRule="auto"/>
      <w:jc w:val="center"/>
    </w:pPr>
    <w:rPr>
      <w:sz w:val="22"/>
      <w:szCs w:val="20"/>
    </w:rPr>
  </w:style>
  <w:style w:type="paragraph" w:customStyle="1" w:styleId="Zagolovoktabl">
    <w:name w:val="Zagolovok tabl"/>
    <w:basedOn w:val="a6"/>
    <w:rsid w:val="001F691E"/>
    <w:pPr>
      <w:keepNext/>
      <w:spacing w:before="60" w:after="120"/>
      <w:jc w:val="center"/>
    </w:pPr>
    <w:rPr>
      <w:b/>
      <w:sz w:val="22"/>
      <w:szCs w:val="20"/>
    </w:rPr>
  </w:style>
  <w:style w:type="paragraph" w:customStyle="1" w:styleId="affffffffa">
    <w:name w:val="Знак Знак Знак Знак Знак Знак Знак"/>
    <w:basedOn w:val="a6"/>
    <w:rsid w:val="001F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2E1E4A"/>
    <w:rPr>
      <w:rFonts w:ascii="Arial" w:hAnsi="Arial" w:cs="Arial"/>
      <w:lang w:val="ru-RU" w:eastAsia="ru-RU" w:bidi="ar-SA"/>
    </w:rPr>
  </w:style>
  <w:style w:type="paragraph" w:customStyle="1" w:styleId="1fff3">
    <w:name w:val="Перечень1"/>
    <w:basedOn w:val="ConsPlusNormal"/>
    <w:link w:val="1fff4"/>
    <w:rsid w:val="001F50D9"/>
    <w:pPr>
      <w:widowControl/>
      <w:spacing w:before="100" w:beforeAutospacing="1" w:after="100" w:afterAutospacing="1"/>
      <w:ind w:firstLine="0"/>
      <w:jc w:val="both"/>
      <w:outlineLvl w:val="1"/>
    </w:pPr>
    <w:rPr>
      <w:sz w:val="24"/>
      <w:szCs w:val="24"/>
    </w:rPr>
  </w:style>
  <w:style w:type="character" w:customStyle="1" w:styleId="1fff4">
    <w:name w:val="Перечень1 Знак"/>
    <w:link w:val="1fff3"/>
    <w:rsid w:val="001F50D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36">
    <w:name w:val="Font Style36"/>
    <w:rsid w:val="004856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6"/>
    <w:rsid w:val="004856F6"/>
    <w:pPr>
      <w:widowControl w:val="0"/>
      <w:autoSpaceDE w:val="0"/>
      <w:autoSpaceDN w:val="0"/>
      <w:adjustRightInd w:val="0"/>
      <w:spacing w:line="434" w:lineRule="exact"/>
      <w:ind w:firstLine="845"/>
      <w:jc w:val="both"/>
    </w:pPr>
  </w:style>
  <w:style w:type="paragraph" w:customStyle="1" w:styleId="affffffffb">
    <w:name w:val="Основной"/>
    <w:basedOn w:val="a6"/>
    <w:link w:val="affffffffc"/>
    <w:autoRedefine/>
    <w:qFormat/>
    <w:rsid w:val="00896F60"/>
    <w:pPr>
      <w:shd w:val="clear" w:color="auto" w:fill="FFFFFF"/>
      <w:tabs>
        <w:tab w:val="left" w:pos="993"/>
      </w:tabs>
      <w:spacing w:before="80"/>
      <w:ind w:firstLine="720"/>
      <w:jc w:val="both"/>
    </w:pPr>
    <w:rPr>
      <w:color w:val="FF0000"/>
      <w:spacing w:val="-4"/>
      <w:sz w:val="23"/>
      <w:szCs w:val="23"/>
    </w:rPr>
  </w:style>
  <w:style w:type="character" w:customStyle="1" w:styleId="affffffffc">
    <w:name w:val="Основной Знак"/>
    <w:link w:val="affffffffb"/>
    <w:rsid w:val="00896F60"/>
    <w:rPr>
      <w:color w:val="FF0000"/>
      <w:spacing w:val="-4"/>
      <w:sz w:val="23"/>
      <w:szCs w:val="23"/>
      <w:lang w:bidi="ar-SA"/>
    </w:rPr>
  </w:style>
  <w:style w:type="paragraph" w:customStyle="1" w:styleId="affffffffd">
    <w:name w:val="Подзаголовок внутренний"/>
    <w:basedOn w:val="a6"/>
    <w:link w:val="affffffffe"/>
    <w:qFormat/>
    <w:rsid w:val="004E58BE"/>
    <w:pPr>
      <w:tabs>
        <w:tab w:val="left" w:pos="6480"/>
      </w:tabs>
      <w:spacing w:before="240" w:after="120"/>
      <w:ind w:firstLine="709"/>
      <w:jc w:val="both"/>
    </w:pPr>
    <w:rPr>
      <w:b/>
      <w:i/>
      <w:sz w:val="28"/>
    </w:rPr>
  </w:style>
  <w:style w:type="character" w:customStyle="1" w:styleId="affffffffe">
    <w:name w:val="Подзаголовок внутренний Знак"/>
    <w:link w:val="affffffffd"/>
    <w:rsid w:val="004E58BE"/>
    <w:rPr>
      <w:b/>
      <w:i/>
      <w:sz w:val="28"/>
      <w:szCs w:val="24"/>
      <w:lang w:bidi="ar-SA"/>
    </w:rPr>
  </w:style>
  <w:style w:type="paragraph" w:customStyle="1" w:styleId="100">
    <w:name w:val="Знак10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">
    <w:name w:val="Знак Знак Знак Знак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2">
    <w:name w:val="Знак3 Знак Знак Знак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fff5">
    <w:name w:val="Обычный1"/>
    <w:rsid w:val="007B2A2A"/>
    <w:pPr>
      <w:spacing w:before="100" w:after="100"/>
      <w:ind w:firstLine="709"/>
      <w:jc w:val="both"/>
    </w:pPr>
    <w:rPr>
      <w:snapToGrid w:val="0"/>
      <w:sz w:val="24"/>
    </w:rPr>
  </w:style>
  <w:style w:type="paragraph" w:customStyle="1" w:styleId="1fff6">
    <w:name w:val="Основной текст1"/>
    <w:basedOn w:val="a6"/>
    <w:rsid w:val="007B2A2A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customStyle="1" w:styleId="11Char4">
    <w:name w:val="Знак1 Знак Знак Знак Знак Знак Знак Знак Знак1 Char4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fe">
    <w:name w:val="Основной текст2"/>
    <w:basedOn w:val="a6"/>
    <w:rsid w:val="007B2A2A"/>
    <w:pPr>
      <w:ind w:firstLine="851"/>
      <w:jc w:val="both"/>
    </w:pPr>
    <w:rPr>
      <w:szCs w:val="20"/>
    </w:rPr>
  </w:style>
  <w:style w:type="paragraph" w:customStyle="1" w:styleId="1fff7">
    <w:name w:val="Название объекта1"/>
    <w:basedOn w:val="a6"/>
    <w:semiHidden/>
    <w:rsid w:val="007B2A2A"/>
    <w:pPr>
      <w:spacing w:line="360" w:lineRule="auto"/>
      <w:ind w:left="1080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fff8">
    <w:name w:val="Знак1"/>
    <w:semiHidden/>
    <w:rsid w:val="007B2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ff9">
    <w:name w:val="Цитата1"/>
    <w:basedOn w:val="a6"/>
    <w:semiHidden/>
    <w:rsid w:val="007B2A2A"/>
    <w:pPr>
      <w:spacing w:line="360" w:lineRule="auto"/>
      <w:ind w:left="526" w:right="43"/>
      <w:jc w:val="both"/>
    </w:pPr>
    <w:rPr>
      <w:sz w:val="28"/>
      <w:szCs w:val="20"/>
    </w:rPr>
  </w:style>
  <w:style w:type="paragraph" w:customStyle="1" w:styleId="1fffa">
    <w:name w:val="Маркированный список1"/>
    <w:basedOn w:val="a6"/>
    <w:rsid w:val="007B2A2A"/>
    <w:pPr>
      <w:spacing w:before="100" w:beforeAutospacing="1" w:after="100" w:afterAutospacing="1" w:line="360" w:lineRule="auto"/>
      <w:jc w:val="both"/>
    </w:pPr>
    <w:rPr>
      <w:sz w:val="28"/>
    </w:rPr>
  </w:style>
  <w:style w:type="paragraph" w:customStyle="1" w:styleId="1fffb">
    <w:name w:val="Нумерованный список1"/>
    <w:basedOn w:val="a6"/>
    <w:semiHidden/>
    <w:rsid w:val="007B2A2A"/>
    <w:pPr>
      <w:spacing w:before="100" w:beforeAutospacing="1" w:after="100" w:afterAutospacing="1" w:line="360" w:lineRule="auto"/>
      <w:jc w:val="both"/>
    </w:pPr>
    <w:rPr>
      <w:sz w:val="28"/>
    </w:rPr>
  </w:style>
  <w:style w:type="character" w:customStyle="1" w:styleId="afffffffff0">
    <w:name w:val="Знак Знак Знак"/>
    <w:semiHidden/>
    <w:rsid w:val="007B2A2A"/>
    <w:rPr>
      <w:sz w:val="24"/>
      <w:szCs w:val="24"/>
      <w:u w:val="single"/>
      <w:lang w:val="ru-RU" w:eastAsia="ru-RU" w:bidi="ar-SA"/>
    </w:rPr>
  </w:style>
  <w:style w:type="character" w:customStyle="1" w:styleId="1fffc">
    <w:name w:val="Знак Знак1"/>
    <w:rsid w:val="007B2A2A"/>
    <w:rPr>
      <w:sz w:val="24"/>
      <w:szCs w:val="24"/>
      <w:u w:val="single"/>
      <w:lang w:val="ru-RU" w:eastAsia="ru-RU" w:bidi="ar-SA"/>
    </w:rPr>
  </w:style>
  <w:style w:type="character" w:customStyle="1" w:styleId="3f3">
    <w:name w:val="Знак3 Знак Знак"/>
    <w:semiHidden/>
    <w:rsid w:val="007B2A2A"/>
    <w:rPr>
      <w:b/>
      <w:sz w:val="24"/>
      <w:szCs w:val="24"/>
      <w:u w:val="single"/>
      <w:lang w:val="ru-RU" w:eastAsia="ru-RU" w:bidi="ar-SA"/>
    </w:rPr>
  </w:style>
  <w:style w:type="character" w:customStyle="1" w:styleId="2ff">
    <w:name w:val="Знак2 Знак Знак Знак"/>
    <w:semiHidden/>
    <w:rsid w:val="007B2A2A"/>
    <w:rPr>
      <w:b/>
      <w:bCs/>
      <w:sz w:val="24"/>
      <w:szCs w:val="24"/>
      <w:lang w:val="ru-RU" w:eastAsia="ru-RU" w:bidi="ar-SA"/>
    </w:rPr>
  </w:style>
  <w:style w:type="character" w:customStyle="1" w:styleId="1fffd">
    <w:name w:val="Знак1 Знак Знак Знак"/>
    <w:semiHidden/>
    <w:rsid w:val="007B2A2A"/>
    <w:rPr>
      <w:sz w:val="24"/>
      <w:szCs w:val="24"/>
      <w:lang w:val="ru-RU" w:eastAsia="ru-RU" w:bidi="ar-SA"/>
    </w:rPr>
  </w:style>
  <w:style w:type="paragraph" w:customStyle="1" w:styleId="92">
    <w:name w:val="Знак9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0">
    <w:name w:val="Знак Знак Знак Знак2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0">
    <w:name w:val="Знак3 Знак Знак Знак3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ff1">
    <w:name w:val="Обычный2"/>
    <w:rsid w:val="007B2A2A"/>
    <w:pPr>
      <w:spacing w:before="100" w:after="100"/>
      <w:ind w:firstLine="709"/>
      <w:jc w:val="both"/>
    </w:pPr>
    <w:rPr>
      <w:snapToGrid w:val="0"/>
      <w:sz w:val="24"/>
    </w:rPr>
  </w:style>
  <w:style w:type="paragraph" w:customStyle="1" w:styleId="11Char3">
    <w:name w:val="Знак1 Знак Знак Знак Знак Знак Знак Знак Знак1 Char3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semiHidden/>
    <w:rsid w:val="007B2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20">
    <w:name w:val="Основной текст 22"/>
    <w:basedOn w:val="a6"/>
    <w:rsid w:val="007B2A2A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2ff2">
    <w:name w:val="Цитата2"/>
    <w:basedOn w:val="a6"/>
    <w:semiHidden/>
    <w:rsid w:val="007B2A2A"/>
    <w:pPr>
      <w:spacing w:line="360" w:lineRule="auto"/>
      <w:ind w:left="526" w:right="43"/>
      <w:jc w:val="both"/>
    </w:pPr>
    <w:rPr>
      <w:sz w:val="28"/>
      <w:szCs w:val="20"/>
    </w:rPr>
  </w:style>
  <w:style w:type="paragraph" w:customStyle="1" w:styleId="2ff3">
    <w:name w:val="Маркированный список2"/>
    <w:basedOn w:val="a6"/>
    <w:rsid w:val="007B2A2A"/>
    <w:pPr>
      <w:spacing w:before="100" w:beforeAutospacing="1" w:after="100" w:afterAutospacing="1" w:line="360" w:lineRule="auto"/>
      <w:jc w:val="both"/>
    </w:pPr>
    <w:rPr>
      <w:sz w:val="28"/>
    </w:rPr>
  </w:style>
  <w:style w:type="paragraph" w:customStyle="1" w:styleId="2ff4">
    <w:name w:val="Нумерованный список2"/>
    <w:basedOn w:val="a6"/>
    <w:semiHidden/>
    <w:rsid w:val="007B2A2A"/>
    <w:pPr>
      <w:spacing w:before="100" w:beforeAutospacing="1" w:after="100" w:afterAutospacing="1" w:line="360" w:lineRule="auto"/>
      <w:jc w:val="both"/>
    </w:pPr>
    <w:rPr>
      <w:sz w:val="28"/>
    </w:rPr>
  </w:style>
  <w:style w:type="character" w:customStyle="1" w:styleId="2ff5">
    <w:name w:val="Знак Знак Знак2"/>
    <w:semiHidden/>
    <w:rsid w:val="007B2A2A"/>
    <w:rPr>
      <w:sz w:val="24"/>
      <w:szCs w:val="24"/>
      <w:u w:val="single"/>
      <w:lang w:val="ru-RU" w:eastAsia="ru-RU" w:bidi="ar-SA"/>
    </w:rPr>
  </w:style>
  <w:style w:type="character" w:customStyle="1" w:styleId="122">
    <w:name w:val="Знак Знак12"/>
    <w:rsid w:val="007B2A2A"/>
    <w:rPr>
      <w:sz w:val="24"/>
      <w:szCs w:val="24"/>
      <w:u w:val="single"/>
      <w:lang w:val="ru-RU" w:eastAsia="ru-RU" w:bidi="ar-SA"/>
    </w:rPr>
  </w:style>
  <w:style w:type="character" w:customStyle="1" w:styleId="221">
    <w:name w:val="Знак2 Знак Знак Знак2"/>
    <w:semiHidden/>
    <w:rsid w:val="007B2A2A"/>
    <w:rPr>
      <w:b/>
      <w:bCs/>
      <w:sz w:val="24"/>
      <w:szCs w:val="24"/>
      <w:lang w:val="ru-RU" w:eastAsia="ru-RU" w:bidi="ar-SA"/>
    </w:rPr>
  </w:style>
  <w:style w:type="character" w:customStyle="1" w:styleId="131">
    <w:name w:val="Знак1 Знак Знак Знак3"/>
    <w:semiHidden/>
    <w:rsid w:val="007B2A2A"/>
    <w:rPr>
      <w:sz w:val="24"/>
      <w:szCs w:val="24"/>
      <w:lang w:val="ru-RU" w:eastAsia="ru-RU" w:bidi="ar-SA"/>
    </w:rPr>
  </w:style>
  <w:style w:type="paragraph" w:customStyle="1" w:styleId="2ff6">
    <w:name w:val="Знак Знак Знак Знак Знак Знак Знак2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ffffff1">
    <w:name w:val="Revision"/>
    <w:hidden/>
    <w:semiHidden/>
    <w:rsid w:val="007B2A2A"/>
    <w:pPr>
      <w:ind w:firstLine="709"/>
      <w:jc w:val="both"/>
    </w:pPr>
    <w:rPr>
      <w:sz w:val="24"/>
      <w:szCs w:val="24"/>
    </w:rPr>
  </w:style>
  <w:style w:type="character" w:customStyle="1" w:styleId="130">
    <w:name w:val="Заголовок 1 Знак3"/>
    <w:aliases w:val="БЛОК Знак,Заголовок 1 Знак Знак Знак1,Заголовок 1 Знак Знак Знак Знак1"/>
    <w:link w:val="15"/>
    <w:rsid w:val="007B2A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Заголовок 4ТАБЛИЦ Знак"/>
    <w:link w:val="4"/>
    <w:rsid w:val="007B2A2A"/>
    <w:rPr>
      <w:bCs/>
      <w:i/>
      <w:sz w:val="28"/>
      <w:szCs w:val="24"/>
      <w:u w:val="single"/>
      <w:lang w:val="ru-RU" w:eastAsia="ru-RU" w:bidi="ar-SA"/>
    </w:rPr>
  </w:style>
  <w:style w:type="character" w:customStyle="1" w:styleId="50">
    <w:name w:val="Заголовок 5 Знак"/>
    <w:link w:val="5"/>
    <w:rsid w:val="007B2A2A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7B2A2A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7B2A2A"/>
    <w:rPr>
      <w:sz w:val="24"/>
      <w:lang w:val="ru-RU" w:eastAsia="ru-RU" w:bidi="ar-SA"/>
    </w:rPr>
  </w:style>
  <w:style w:type="character" w:customStyle="1" w:styleId="80">
    <w:name w:val="Заголовок 8 Знак"/>
    <w:link w:val="8"/>
    <w:rsid w:val="007B2A2A"/>
    <w:rPr>
      <w:b/>
      <w:sz w:val="28"/>
      <w:szCs w:val="28"/>
      <w:lang w:val="ru-RU" w:eastAsia="ru-RU" w:bidi="ar-SA"/>
    </w:rPr>
  </w:style>
  <w:style w:type="character" w:customStyle="1" w:styleId="91">
    <w:name w:val="Заголовок 9 Знак1"/>
    <w:link w:val="9"/>
    <w:rsid w:val="007B2A2A"/>
    <w:rPr>
      <w:b/>
      <w:sz w:val="28"/>
      <w:lang w:val="ru-RU" w:eastAsia="ru-RU" w:bidi="ar-SA"/>
    </w:rPr>
  </w:style>
  <w:style w:type="character" w:customStyle="1" w:styleId="222">
    <w:name w:val="Знак Знак22"/>
    <w:rsid w:val="007B2A2A"/>
    <w:rPr>
      <w:rFonts w:ascii="Arial" w:eastAsia="Times New Roman" w:hAnsi="Arial"/>
      <w:b/>
      <w:sz w:val="22"/>
    </w:rPr>
  </w:style>
  <w:style w:type="character" w:customStyle="1" w:styleId="afff7">
    <w:name w:val="Подзаголовок Знак"/>
    <w:link w:val="afff6"/>
    <w:rsid w:val="007B2A2A"/>
    <w:rPr>
      <w:rFonts w:ascii="Arial" w:hAnsi="Arial" w:cs="Arial"/>
      <w:spacing w:val="-16"/>
      <w:kern w:val="28"/>
      <w:sz w:val="32"/>
      <w:szCs w:val="32"/>
      <w:lang w:val="ru-RU" w:eastAsia="en-US" w:bidi="ar-SA"/>
    </w:rPr>
  </w:style>
  <w:style w:type="paragraph" w:styleId="2ff7">
    <w:name w:val="Quote"/>
    <w:basedOn w:val="a6"/>
    <w:next w:val="a6"/>
    <w:link w:val="2ff8"/>
    <w:qFormat/>
    <w:rsid w:val="007B2A2A"/>
    <w:pPr>
      <w:jc w:val="both"/>
    </w:pPr>
    <w:rPr>
      <w:i/>
      <w:iCs/>
      <w:color w:val="000000"/>
    </w:rPr>
  </w:style>
  <w:style w:type="character" w:customStyle="1" w:styleId="2ff8">
    <w:name w:val="Цитата 2 Знак"/>
    <w:link w:val="2ff7"/>
    <w:rsid w:val="007B2A2A"/>
    <w:rPr>
      <w:i/>
      <w:iCs/>
      <w:color w:val="000000"/>
      <w:sz w:val="24"/>
      <w:szCs w:val="24"/>
      <w:lang w:bidi="ar-SA"/>
    </w:rPr>
  </w:style>
  <w:style w:type="paragraph" w:styleId="afffffffff2">
    <w:name w:val="Intense Quote"/>
    <w:basedOn w:val="a6"/>
    <w:next w:val="a6"/>
    <w:link w:val="afffffffff3"/>
    <w:qFormat/>
    <w:rsid w:val="007B2A2A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ff3">
    <w:name w:val="Выделенная цитата Знак"/>
    <w:link w:val="afffffffff2"/>
    <w:rsid w:val="007B2A2A"/>
    <w:rPr>
      <w:b/>
      <w:bCs/>
      <w:i/>
      <w:iCs/>
      <w:color w:val="4F81BD"/>
      <w:sz w:val="24"/>
      <w:szCs w:val="24"/>
      <w:lang w:bidi="ar-SA"/>
    </w:rPr>
  </w:style>
  <w:style w:type="character" w:styleId="afffffffff4">
    <w:name w:val="Subtle Emphasis"/>
    <w:qFormat/>
    <w:rsid w:val="007B2A2A"/>
    <w:rPr>
      <w:i/>
      <w:iCs/>
      <w:color w:val="808080"/>
    </w:rPr>
  </w:style>
  <w:style w:type="character" w:styleId="afffffffff5">
    <w:name w:val="Intense Emphasis"/>
    <w:qFormat/>
    <w:rsid w:val="007B2A2A"/>
    <w:rPr>
      <w:b/>
      <w:bCs/>
      <w:i/>
      <w:iCs/>
      <w:color w:val="4F81BD"/>
    </w:rPr>
  </w:style>
  <w:style w:type="character" w:styleId="afffffffff6">
    <w:name w:val="Subtle Reference"/>
    <w:qFormat/>
    <w:rsid w:val="007B2A2A"/>
    <w:rPr>
      <w:smallCaps/>
      <w:color w:val="C0504D"/>
      <w:u w:val="single"/>
    </w:rPr>
  </w:style>
  <w:style w:type="character" w:styleId="afffffffff7">
    <w:name w:val="Intense Reference"/>
    <w:qFormat/>
    <w:rsid w:val="007B2A2A"/>
    <w:rPr>
      <w:b/>
      <w:bCs/>
      <w:smallCaps/>
      <w:color w:val="C0504D"/>
      <w:spacing w:val="5"/>
      <w:u w:val="single"/>
    </w:rPr>
  </w:style>
  <w:style w:type="character" w:styleId="afffffffff8">
    <w:name w:val="Book Title"/>
    <w:qFormat/>
    <w:rsid w:val="007B2A2A"/>
    <w:rPr>
      <w:b/>
      <w:bCs/>
      <w:smallCaps/>
      <w:spacing w:val="5"/>
    </w:rPr>
  </w:style>
  <w:style w:type="paragraph" w:styleId="afffffffff9">
    <w:name w:val="TOC Heading"/>
    <w:basedOn w:val="15"/>
    <w:next w:val="a6"/>
    <w:uiPriority w:val="39"/>
    <w:qFormat/>
    <w:rsid w:val="007B2A2A"/>
    <w:pPr>
      <w:keepLines/>
      <w:autoSpaceDE/>
      <w:autoSpaceDN/>
      <w:spacing w:before="480" w:after="0"/>
      <w:jc w:val="both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HTML10">
    <w:name w:val="Стандартный HTML Знак1"/>
    <w:link w:val="HTML3"/>
    <w:rsid w:val="007B2A2A"/>
    <w:rPr>
      <w:rFonts w:ascii="Courier New" w:hAnsi="Courier New" w:cs="Courier New"/>
      <w:spacing w:val="-5"/>
      <w:lang w:val="ru-RU" w:eastAsia="en-US" w:bidi="ar-SA"/>
    </w:rPr>
  </w:style>
  <w:style w:type="character" w:customStyle="1" w:styleId="text1">
    <w:name w:val="text1"/>
    <w:rsid w:val="007B2A2A"/>
    <w:rPr>
      <w:rFonts w:ascii="Arial" w:hAnsi="Arial" w:cs="Arial" w:hint="default"/>
      <w:sz w:val="21"/>
      <w:szCs w:val="21"/>
    </w:rPr>
  </w:style>
  <w:style w:type="paragraph" w:customStyle="1" w:styleId="ConsPlusCell">
    <w:name w:val="ConsPlusCell"/>
    <w:rsid w:val="007B2A2A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highlighthighlightactive">
    <w:name w:val="highlight highlight_active"/>
    <w:basedOn w:val="a7"/>
    <w:rsid w:val="007B2A2A"/>
  </w:style>
  <w:style w:type="paragraph" w:customStyle="1" w:styleId="83">
    <w:name w:val="Знак8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link w:val="24"/>
    <w:rsid w:val="007B2A2A"/>
    <w:rPr>
      <w:sz w:val="24"/>
      <w:szCs w:val="24"/>
      <w:lang w:val="ru-RU" w:eastAsia="ru-RU" w:bidi="ar-SA"/>
    </w:rPr>
  </w:style>
  <w:style w:type="character" w:customStyle="1" w:styleId="16">
    <w:name w:val="Основной текст с отступом Знак1"/>
    <w:link w:val="ae"/>
    <w:rsid w:val="007B2A2A"/>
    <w:rPr>
      <w:sz w:val="24"/>
      <w:szCs w:val="24"/>
      <w:lang w:val="ru-RU" w:eastAsia="ru-RU" w:bidi="ar-SA"/>
    </w:rPr>
  </w:style>
  <w:style w:type="paragraph" w:customStyle="1" w:styleId="63">
    <w:name w:val="Знак6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link w:val="af0"/>
    <w:rsid w:val="007B2A2A"/>
    <w:rPr>
      <w:sz w:val="24"/>
      <w:szCs w:val="24"/>
      <w:lang w:val="ru-RU" w:eastAsia="ru-RU" w:bidi="ar-SA"/>
    </w:rPr>
  </w:style>
  <w:style w:type="character" w:customStyle="1" w:styleId="310">
    <w:name w:val="Основной текст 3 Знак1"/>
    <w:link w:val="33"/>
    <w:rsid w:val="007B2A2A"/>
    <w:rPr>
      <w:sz w:val="16"/>
      <w:szCs w:val="16"/>
      <w:lang w:val="ru-RU" w:eastAsia="ru-RU" w:bidi="ar-SA"/>
    </w:rPr>
  </w:style>
  <w:style w:type="character" w:customStyle="1" w:styleId="1a">
    <w:name w:val="Верхний колонтитул Знак1"/>
    <w:link w:val="af5"/>
    <w:locked/>
    <w:rsid w:val="007B2A2A"/>
    <w:rPr>
      <w:sz w:val="24"/>
      <w:szCs w:val="24"/>
      <w:lang w:val="ru-RU" w:eastAsia="ru-RU" w:bidi="ar-SA"/>
    </w:rPr>
  </w:style>
  <w:style w:type="character" w:customStyle="1" w:styleId="af8">
    <w:name w:val="Текст примечания Знак"/>
    <w:link w:val="af7"/>
    <w:semiHidden/>
    <w:rsid w:val="007B2A2A"/>
    <w:rPr>
      <w:lang w:val="ru-RU" w:eastAsia="ru-RU" w:bidi="ar-SA"/>
    </w:rPr>
  </w:style>
  <w:style w:type="character" w:customStyle="1" w:styleId="afa">
    <w:name w:val="Тема примечания Знак"/>
    <w:link w:val="af9"/>
    <w:semiHidden/>
    <w:rsid w:val="007B2A2A"/>
    <w:rPr>
      <w:b/>
      <w:bCs/>
      <w:lang w:val="ru-RU" w:eastAsia="ru-RU" w:bidi="ar-SA"/>
    </w:rPr>
  </w:style>
  <w:style w:type="character" w:customStyle="1" w:styleId="1b">
    <w:name w:val="Текст выноски Знак1"/>
    <w:link w:val="afb"/>
    <w:rsid w:val="007B2A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">
    <w:name w:val="Основной текст 2 Знак1"/>
    <w:link w:val="2a"/>
    <w:rsid w:val="007B2A2A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link w:val="34"/>
    <w:rsid w:val="007B2A2A"/>
    <w:rPr>
      <w:sz w:val="16"/>
      <w:szCs w:val="16"/>
      <w:lang w:val="ru-RU" w:eastAsia="ru-RU" w:bidi="ar-SA"/>
    </w:rPr>
  </w:style>
  <w:style w:type="paragraph" w:customStyle="1" w:styleId="11Char2">
    <w:name w:val="Знак1 Знак Знак Знак Знак Знак Знак Знак Знак1 Char2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Текст сноски Знак1"/>
    <w:aliases w:val="Table_Footnote_last Знак3,Table_Footnote_last Знак Знак Знак Знак2,Table_Footnote_last Знак Знак2,Текст сноски Знак Знак Знак2,Текст сноски Знак1 Знак Знак Знак2,Текст сноски Знак Знак Знак Знак Знак2,single space Знак"/>
    <w:link w:val="afd"/>
    <w:rsid w:val="007B2A2A"/>
    <w:rPr>
      <w:lang w:val="ru-RU" w:eastAsia="ru-RU" w:bidi="ar-SA"/>
    </w:rPr>
  </w:style>
  <w:style w:type="character" w:customStyle="1" w:styleId="affffc">
    <w:name w:val="Подпись Знак"/>
    <w:link w:val="affffb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e">
    <w:name w:val="Приветствие Знак"/>
    <w:link w:val="affffd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f0">
    <w:name w:val="Прощание Знак"/>
    <w:link w:val="afffff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1f6">
    <w:name w:val="Текст Знак1"/>
    <w:aliases w:val="Текст Знак Знак Знак Знак Знак Знак1,Текст Знак Знак Знак Знак Знак З Знак1, Знак11 Знак"/>
    <w:link w:val="afffff1"/>
    <w:semiHidden/>
    <w:rsid w:val="007B2A2A"/>
    <w:rPr>
      <w:rFonts w:ascii="Courier New" w:hAnsi="Courier New" w:cs="Courier New"/>
      <w:spacing w:val="-5"/>
      <w:lang w:val="ru-RU" w:eastAsia="en-US" w:bidi="ar-SA"/>
    </w:rPr>
  </w:style>
  <w:style w:type="character" w:customStyle="1" w:styleId="afffff3">
    <w:name w:val="Электронная подпись Знак"/>
    <w:link w:val="afffff2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ff4">
    <w:name w:val="Шапка Знак"/>
    <w:link w:val="affffff3"/>
    <w:semiHidden/>
    <w:rsid w:val="007B2A2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HTML5">
    <w:name w:val="Адрес HTML Знак"/>
    <w:link w:val="HTML4"/>
    <w:semiHidden/>
    <w:rsid w:val="007B2A2A"/>
    <w:rPr>
      <w:rFonts w:ascii="Arial" w:hAnsi="Arial" w:cs="Arial"/>
      <w:i/>
      <w:iCs/>
      <w:spacing w:val="-5"/>
      <w:lang w:val="ru-RU" w:eastAsia="en-US" w:bidi="ar-SA"/>
    </w:rPr>
  </w:style>
  <w:style w:type="character" w:customStyle="1" w:styleId="affffff9">
    <w:name w:val="Дата Знак"/>
    <w:link w:val="affffff8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ffb">
    <w:name w:val="Заголовок записки Знак"/>
    <w:link w:val="affffffa"/>
    <w:semiHidden/>
    <w:rsid w:val="007B2A2A"/>
    <w:rPr>
      <w:rFonts w:ascii="Arial" w:hAnsi="Arial" w:cs="Arial"/>
      <w:spacing w:val="-5"/>
      <w:lang w:val="ru-RU" w:eastAsia="en-US" w:bidi="ar-SA"/>
    </w:rPr>
  </w:style>
  <w:style w:type="character" w:customStyle="1" w:styleId="affffffd">
    <w:name w:val="Красная строка Знак"/>
    <w:link w:val="affffffc"/>
    <w:semiHidden/>
    <w:rsid w:val="007B2A2A"/>
    <w:rPr>
      <w:rFonts w:ascii="Arial" w:hAnsi="Arial" w:cs="Arial"/>
      <w:spacing w:val="-5"/>
      <w:lang w:val="ru-RU" w:eastAsia="en-US" w:bidi="ar-SA"/>
    </w:rPr>
  </w:style>
  <w:style w:type="paragraph" w:customStyle="1" w:styleId="58">
    <w:name w:val="Знак5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e">
    <w:name w:val="Знак Знак Знак Знак1"/>
    <w:basedOn w:val="a6"/>
    <w:rsid w:val="007B2A2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3">
    <w:name w:val="Знак3 Знак Знак Знак1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3">
    <w:name w:val="Знак11"/>
    <w:semiHidden/>
    <w:rsid w:val="007B2A2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ffff">
    <w:name w:val="Знак Знак Знак1"/>
    <w:semiHidden/>
    <w:rsid w:val="007B2A2A"/>
    <w:rPr>
      <w:sz w:val="24"/>
      <w:szCs w:val="24"/>
      <w:u w:val="single"/>
      <w:lang w:val="ru-RU" w:eastAsia="ru-RU"/>
    </w:rPr>
  </w:style>
  <w:style w:type="character" w:customStyle="1" w:styleId="114">
    <w:name w:val="Знак Знак11"/>
    <w:rsid w:val="007B2A2A"/>
    <w:rPr>
      <w:sz w:val="24"/>
      <w:szCs w:val="24"/>
      <w:u w:val="single"/>
      <w:lang w:val="ru-RU" w:eastAsia="ru-RU"/>
    </w:rPr>
  </w:style>
  <w:style w:type="character" w:customStyle="1" w:styleId="214">
    <w:name w:val="Знак2 Знак Знак Знак1"/>
    <w:semiHidden/>
    <w:rsid w:val="007B2A2A"/>
    <w:rPr>
      <w:b/>
      <w:bCs/>
      <w:sz w:val="24"/>
      <w:szCs w:val="24"/>
      <w:lang w:val="ru-RU" w:eastAsia="ru-RU"/>
    </w:rPr>
  </w:style>
  <w:style w:type="character" w:customStyle="1" w:styleId="123">
    <w:name w:val="Знак1 Знак Знак Знак2"/>
    <w:semiHidden/>
    <w:rsid w:val="007B2A2A"/>
    <w:rPr>
      <w:sz w:val="24"/>
      <w:szCs w:val="24"/>
      <w:lang w:val="ru-RU" w:eastAsia="ru-RU"/>
    </w:rPr>
  </w:style>
  <w:style w:type="paragraph" w:customStyle="1" w:styleId="1ffff0">
    <w:name w:val="Знак Знак Знак Знак Знак Знак Знак1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a">
    <w:name w:val="Знак4"/>
    <w:basedOn w:val="a6"/>
    <w:rsid w:val="007B2A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3">
    <w:name w:val="Знак7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7B2A2A"/>
    <w:rPr>
      <w:rFonts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7B2A2A"/>
    <w:rPr>
      <w:rFonts w:cs="Times New Roman"/>
    </w:rPr>
  </w:style>
  <w:style w:type="character" w:customStyle="1" w:styleId="FooterChar">
    <w:name w:val="Footer Char"/>
    <w:locked/>
    <w:rsid w:val="007B2A2A"/>
    <w:rPr>
      <w:rFonts w:cs="Times New Roman"/>
      <w:sz w:val="24"/>
      <w:szCs w:val="24"/>
    </w:rPr>
  </w:style>
  <w:style w:type="character" w:customStyle="1" w:styleId="Heading6Char">
    <w:name w:val="Heading 6 Char"/>
    <w:locked/>
    <w:rsid w:val="007B2A2A"/>
    <w:rPr>
      <w:b/>
      <w:sz w:val="22"/>
    </w:rPr>
  </w:style>
  <w:style w:type="character" w:customStyle="1" w:styleId="HeaderChar">
    <w:name w:val="Header Char"/>
    <w:locked/>
    <w:rsid w:val="007B2A2A"/>
    <w:rPr>
      <w:rFonts w:cs="Times New Roman"/>
      <w:sz w:val="24"/>
      <w:szCs w:val="24"/>
    </w:rPr>
  </w:style>
  <w:style w:type="paragraph" w:customStyle="1" w:styleId="1ffff1">
    <w:name w:val="1"/>
    <w:basedOn w:val="a6"/>
    <w:rsid w:val="007B2A2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7Char">
    <w:name w:val="Heading 7 Char"/>
    <w:locked/>
    <w:rsid w:val="007B2A2A"/>
    <w:rPr>
      <w:sz w:val="24"/>
    </w:rPr>
  </w:style>
  <w:style w:type="character" w:customStyle="1" w:styleId="BodyTextIndentChar">
    <w:name w:val="Body Text Indent Char"/>
    <w:locked/>
    <w:rsid w:val="007B2A2A"/>
    <w:rPr>
      <w:rFonts w:cs="Times New Roman"/>
      <w:sz w:val="24"/>
      <w:szCs w:val="24"/>
    </w:rPr>
  </w:style>
  <w:style w:type="character" w:customStyle="1" w:styleId="CommentTextChar">
    <w:name w:val="Comment Text Char"/>
    <w:semiHidden/>
    <w:locked/>
    <w:rsid w:val="007B2A2A"/>
    <w:rPr>
      <w:rFonts w:cs="Times New Roman"/>
    </w:rPr>
  </w:style>
  <w:style w:type="character" w:customStyle="1" w:styleId="Heading3Char">
    <w:name w:val="Heading 3 Char"/>
    <w:aliases w:val="ПодЗаголовок Char,Знак3 Char,Знак3 Знак Char"/>
    <w:locked/>
    <w:rsid w:val="007B2A2A"/>
    <w:rPr>
      <w:rFonts w:ascii="Bookman Old Style" w:hAnsi="Bookman Old Style"/>
      <w:b/>
      <w:i/>
      <w:sz w:val="26"/>
    </w:rPr>
  </w:style>
  <w:style w:type="character" w:customStyle="1" w:styleId="BodyTextChar">
    <w:name w:val="Body Text Char"/>
    <w:aliases w:val="Знак1 Знак Char"/>
    <w:locked/>
    <w:rsid w:val="007B2A2A"/>
    <w:rPr>
      <w:sz w:val="24"/>
      <w:lang w:val="ru-RU" w:eastAsia="ru-RU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Знак Char,Заголовок 2 Знак Знак Знак Знак Знак Знак Знак Знак Знак Char,ГЛАВА Char,Знак2 Знак Char,Знак2 Char"/>
    <w:locked/>
    <w:rsid w:val="007B2A2A"/>
    <w:rPr>
      <w:rFonts w:ascii="Bookman Old Style" w:hAnsi="Bookman Old Style"/>
      <w:b/>
      <w:caps/>
      <w:sz w:val="28"/>
    </w:rPr>
  </w:style>
  <w:style w:type="paragraph" w:customStyle="1" w:styleId="1ffff2">
    <w:name w:val="Абзац списка1"/>
    <w:basedOn w:val="a6"/>
    <w:rsid w:val="007B2A2A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paragraph" w:customStyle="1" w:styleId="1ffff3">
    <w:name w:val="Рецензия1"/>
    <w:hidden/>
    <w:semiHidden/>
    <w:rsid w:val="007B2A2A"/>
    <w:pPr>
      <w:ind w:firstLine="709"/>
      <w:jc w:val="both"/>
    </w:pPr>
    <w:rPr>
      <w:sz w:val="24"/>
      <w:szCs w:val="24"/>
    </w:rPr>
  </w:style>
  <w:style w:type="character" w:customStyle="1" w:styleId="Heading1Char">
    <w:name w:val="Heading 1 Char"/>
    <w:aliases w:val="БЛОК Char,Заголовок 1 Знак Знак Char,Заголовок 1 Знак Знак Знак Char"/>
    <w:locked/>
    <w:rsid w:val="007B2A2A"/>
    <w:rPr>
      <w:rFonts w:ascii="Arial" w:hAnsi="Arial"/>
      <w:b/>
      <w:kern w:val="32"/>
      <w:sz w:val="32"/>
    </w:rPr>
  </w:style>
  <w:style w:type="character" w:customStyle="1" w:styleId="Heading4Char">
    <w:name w:val="Heading 4 Char"/>
    <w:aliases w:val="Заголовок 4ТАБЛИЦ Char"/>
    <w:locked/>
    <w:rsid w:val="007B2A2A"/>
    <w:rPr>
      <w:i/>
      <w:sz w:val="24"/>
      <w:u w:val="single"/>
      <w:shd w:val="clear" w:color="auto" w:fill="FFFFFF"/>
    </w:rPr>
  </w:style>
  <w:style w:type="character" w:customStyle="1" w:styleId="Heading5Char">
    <w:name w:val="Heading 5 Char"/>
    <w:locked/>
    <w:rsid w:val="007B2A2A"/>
    <w:rPr>
      <w:b/>
      <w:i/>
      <w:sz w:val="26"/>
    </w:rPr>
  </w:style>
  <w:style w:type="character" w:customStyle="1" w:styleId="Heading8Char">
    <w:name w:val="Heading 8 Char"/>
    <w:locked/>
    <w:rsid w:val="007B2A2A"/>
    <w:rPr>
      <w:b/>
      <w:sz w:val="28"/>
    </w:rPr>
  </w:style>
  <w:style w:type="character" w:customStyle="1" w:styleId="Heading9Char">
    <w:name w:val="Heading 9 Char"/>
    <w:locked/>
    <w:rsid w:val="007B2A2A"/>
    <w:rPr>
      <w:rFonts w:eastAsia="Times New Roman"/>
      <w:b/>
      <w:sz w:val="28"/>
    </w:rPr>
  </w:style>
  <w:style w:type="character" w:customStyle="1" w:styleId="TitleChar">
    <w:name w:val="Title Char"/>
    <w:locked/>
    <w:rsid w:val="007B2A2A"/>
    <w:rPr>
      <w:rFonts w:ascii="Arial" w:hAnsi="Arial"/>
      <w:b/>
      <w:sz w:val="22"/>
    </w:rPr>
  </w:style>
  <w:style w:type="character" w:customStyle="1" w:styleId="SubtitleChar">
    <w:name w:val="Subtitle Char"/>
    <w:locked/>
    <w:rsid w:val="007B2A2A"/>
    <w:rPr>
      <w:rFonts w:ascii="Arial" w:hAnsi="Arial"/>
      <w:spacing w:val="-16"/>
      <w:kern w:val="28"/>
      <w:sz w:val="32"/>
      <w:lang w:eastAsia="en-US"/>
    </w:rPr>
  </w:style>
  <w:style w:type="paragraph" w:customStyle="1" w:styleId="1ffff4">
    <w:name w:val="Без интервала1"/>
    <w:basedOn w:val="a6"/>
    <w:rsid w:val="007B2A2A"/>
    <w:pPr>
      <w:jc w:val="both"/>
    </w:pPr>
  </w:style>
  <w:style w:type="paragraph" w:customStyle="1" w:styleId="215">
    <w:name w:val="Цитата 21"/>
    <w:basedOn w:val="a6"/>
    <w:next w:val="a6"/>
    <w:link w:val="QuoteChar"/>
    <w:rsid w:val="007B2A2A"/>
    <w:pPr>
      <w:jc w:val="both"/>
    </w:pPr>
    <w:rPr>
      <w:i/>
      <w:iCs/>
      <w:color w:val="000000"/>
    </w:rPr>
  </w:style>
  <w:style w:type="character" w:customStyle="1" w:styleId="QuoteChar">
    <w:name w:val="Quote Char"/>
    <w:link w:val="215"/>
    <w:locked/>
    <w:rsid w:val="007B2A2A"/>
    <w:rPr>
      <w:i/>
      <w:iCs/>
      <w:color w:val="000000"/>
      <w:sz w:val="24"/>
      <w:szCs w:val="24"/>
      <w:lang w:val="ru-RU" w:eastAsia="ru-RU" w:bidi="ar-SA"/>
    </w:rPr>
  </w:style>
  <w:style w:type="paragraph" w:customStyle="1" w:styleId="1ffff5">
    <w:name w:val="Выделенная цитата1"/>
    <w:basedOn w:val="a6"/>
    <w:next w:val="a6"/>
    <w:link w:val="IntenseQuoteChar"/>
    <w:rsid w:val="007B2A2A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ffff5"/>
    <w:locked/>
    <w:rsid w:val="007B2A2A"/>
    <w:rPr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1ffff6">
    <w:name w:val="Слабое выделение1"/>
    <w:rsid w:val="007B2A2A"/>
    <w:rPr>
      <w:i/>
      <w:color w:val="808080"/>
    </w:rPr>
  </w:style>
  <w:style w:type="character" w:customStyle="1" w:styleId="1ffff7">
    <w:name w:val="Сильное выделение1"/>
    <w:rsid w:val="007B2A2A"/>
    <w:rPr>
      <w:b/>
      <w:i/>
      <w:color w:val="4F81BD"/>
    </w:rPr>
  </w:style>
  <w:style w:type="character" w:customStyle="1" w:styleId="1ffff8">
    <w:name w:val="Слабая ссылка1"/>
    <w:rsid w:val="007B2A2A"/>
    <w:rPr>
      <w:smallCaps/>
      <w:color w:val="C0504D"/>
      <w:u w:val="single"/>
    </w:rPr>
  </w:style>
  <w:style w:type="character" w:customStyle="1" w:styleId="1ffff9">
    <w:name w:val="Сильная ссылка1"/>
    <w:rsid w:val="007B2A2A"/>
    <w:rPr>
      <w:b/>
      <w:smallCaps/>
      <w:color w:val="C0504D"/>
      <w:spacing w:val="5"/>
      <w:u w:val="single"/>
    </w:rPr>
  </w:style>
  <w:style w:type="character" w:customStyle="1" w:styleId="1ffffa">
    <w:name w:val="Название книги1"/>
    <w:rsid w:val="007B2A2A"/>
    <w:rPr>
      <w:b/>
      <w:smallCaps/>
      <w:spacing w:val="5"/>
    </w:rPr>
  </w:style>
  <w:style w:type="paragraph" w:customStyle="1" w:styleId="1ffffb">
    <w:name w:val="Заголовок оглавления1"/>
    <w:basedOn w:val="15"/>
    <w:next w:val="a6"/>
    <w:rsid w:val="007B2A2A"/>
    <w:pPr>
      <w:keepLines/>
      <w:autoSpaceDE/>
      <w:autoSpaceDN/>
      <w:spacing w:before="480" w:after="0"/>
      <w:jc w:val="both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HTMLPreformattedChar">
    <w:name w:val="HTML Preformatted Char"/>
    <w:semiHidden/>
    <w:locked/>
    <w:rsid w:val="007B2A2A"/>
    <w:rPr>
      <w:rFonts w:ascii="Courier New" w:hAnsi="Courier New"/>
      <w:spacing w:val="-5"/>
      <w:lang w:eastAsia="en-US"/>
    </w:rPr>
  </w:style>
  <w:style w:type="character" w:customStyle="1" w:styleId="BodyText3Char">
    <w:name w:val="Body Text 3 Char"/>
    <w:locked/>
    <w:rsid w:val="007B2A2A"/>
    <w:rPr>
      <w:rFonts w:cs="Times New Roman"/>
      <w:sz w:val="16"/>
      <w:szCs w:val="16"/>
    </w:rPr>
  </w:style>
  <w:style w:type="character" w:customStyle="1" w:styleId="CommentSubjectChar">
    <w:name w:val="Comment Subject Char"/>
    <w:semiHidden/>
    <w:locked/>
    <w:rsid w:val="007B2A2A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7B2A2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ocked/>
    <w:rsid w:val="007B2A2A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7B2A2A"/>
    <w:rPr>
      <w:rFonts w:cs="Times New Roman"/>
      <w:sz w:val="16"/>
      <w:szCs w:val="16"/>
    </w:rPr>
  </w:style>
  <w:style w:type="character" w:customStyle="1" w:styleId="SignatureChar">
    <w:name w:val="Signature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SalutationChar">
    <w:name w:val="Salutation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ClosingChar">
    <w:name w:val="Closing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PlainTextChar">
    <w:name w:val="Plain Text Char"/>
    <w:semiHidden/>
    <w:locked/>
    <w:rsid w:val="007B2A2A"/>
    <w:rPr>
      <w:rFonts w:ascii="Courier New" w:hAnsi="Courier New" w:cs="Courier New"/>
      <w:spacing w:val="-5"/>
      <w:lang w:eastAsia="en-US"/>
    </w:rPr>
  </w:style>
  <w:style w:type="character" w:customStyle="1" w:styleId="E-mailSignatureChar">
    <w:name w:val="E-mail Signature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DocumentMapChar">
    <w:name w:val="Document Map Char"/>
    <w:semiHidden/>
    <w:locked/>
    <w:rsid w:val="007B2A2A"/>
    <w:rPr>
      <w:rFonts w:ascii="Tahoma" w:hAnsi="Tahoma" w:cs="Tahoma"/>
      <w:sz w:val="28"/>
      <w:szCs w:val="28"/>
      <w:shd w:val="clear" w:color="auto" w:fill="000080"/>
    </w:rPr>
  </w:style>
  <w:style w:type="character" w:customStyle="1" w:styleId="MessageHeaderChar">
    <w:name w:val="Message Header Char"/>
    <w:semiHidden/>
    <w:locked/>
    <w:rsid w:val="007B2A2A"/>
    <w:rPr>
      <w:rFonts w:ascii="Arial" w:hAnsi="Arial" w:cs="Arial"/>
      <w:sz w:val="22"/>
      <w:szCs w:val="22"/>
      <w:lang w:eastAsia="en-US"/>
    </w:rPr>
  </w:style>
  <w:style w:type="character" w:customStyle="1" w:styleId="HTMLAddressChar">
    <w:name w:val="HTML Address Char"/>
    <w:semiHidden/>
    <w:locked/>
    <w:rsid w:val="007B2A2A"/>
    <w:rPr>
      <w:rFonts w:ascii="Arial" w:hAnsi="Arial" w:cs="Arial"/>
      <w:i/>
      <w:iCs/>
      <w:spacing w:val="-5"/>
      <w:lang w:eastAsia="en-US"/>
    </w:rPr>
  </w:style>
  <w:style w:type="character" w:customStyle="1" w:styleId="DateChar">
    <w:name w:val="Date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NoteHeadingChar">
    <w:name w:val="Note Heading Char"/>
    <w:semiHidden/>
    <w:locked/>
    <w:rsid w:val="007B2A2A"/>
    <w:rPr>
      <w:rFonts w:ascii="Arial" w:hAnsi="Arial" w:cs="Arial"/>
      <w:spacing w:val="-5"/>
      <w:lang w:eastAsia="en-US"/>
    </w:rPr>
  </w:style>
  <w:style w:type="character" w:customStyle="1" w:styleId="BodyTextFirstIndentChar">
    <w:name w:val="Body Text First Indent Char"/>
    <w:semiHidden/>
    <w:locked/>
    <w:rsid w:val="007B2A2A"/>
    <w:rPr>
      <w:rFonts w:ascii="Arial" w:hAnsi="Arial" w:cs="Arial"/>
      <w:spacing w:val="-5"/>
      <w:sz w:val="24"/>
      <w:szCs w:val="24"/>
      <w:lang w:val="ru-RU" w:eastAsia="en-US" w:bidi="ar-SA"/>
    </w:rPr>
  </w:style>
  <w:style w:type="character" w:customStyle="1" w:styleId="BodyTextFirstIndent2Char">
    <w:name w:val="Body Text First Indent 2 Char"/>
    <w:semiHidden/>
    <w:locked/>
    <w:rsid w:val="007B2A2A"/>
    <w:rPr>
      <w:rFonts w:ascii="Arial" w:hAnsi="Arial" w:cs="Arial"/>
      <w:spacing w:val="-5"/>
      <w:sz w:val="24"/>
      <w:szCs w:val="24"/>
      <w:lang w:eastAsia="en-US"/>
    </w:rPr>
  </w:style>
  <w:style w:type="numbering" w:customStyle="1" w:styleId="ArticleSection">
    <w:name w:val="Article / Section"/>
    <w:rsid w:val="007B2A2A"/>
    <w:pPr>
      <w:numPr>
        <w:numId w:val="38"/>
      </w:numPr>
    </w:pPr>
  </w:style>
  <w:style w:type="paragraph" w:styleId="afffffffffa">
    <w:name w:val="endnote text"/>
    <w:basedOn w:val="a6"/>
    <w:rsid w:val="007B2A2A"/>
    <w:pPr>
      <w:jc w:val="both"/>
    </w:pPr>
    <w:rPr>
      <w:sz w:val="20"/>
      <w:szCs w:val="20"/>
    </w:rPr>
  </w:style>
  <w:style w:type="paragraph" w:customStyle="1" w:styleId="270">
    <w:name w:val="Знак Знак27"/>
    <w:basedOn w:val="a6"/>
    <w:rsid w:val="007B2A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fffb">
    <w:name w:val="Знак Знак Знак Знак Знак Знак Знак Знак Знак Знак"/>
    <w:basedOn w:val="a6"/>
    <w:rsid w:val="007B2A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2">
    <w:name w:val="Знак13"/>
    <w:basedOn w:val="a6"/>
    <w:rsid w:val="007B2A2A"/>
    <w:pPr>
      <w:spacing w:line="240" w:lineRule="exact"/>
      <w:jc w:val="both"/>
    </w:pPr>
    <w:rPr>
      <w:lang w:val="en-US" w:eastAsia="en-US"/>
    </w:rPr>
  </w:style>
  <w:style w:type="character" w:customStyle="1" w:styleId="st">
    <w:name w:val="st"/>
    <w:basedOn w:val="a7"/>
    <w:rsid w:val="007B2A2A"/>
  </w:style>
  <w:style w:type="paragraph" w:customStyle="1" w:styleId="a4">
    <w:name w:val="Тезисы"/>
    <w:basedOn w:val="affffffffb"/>
    <w:link w:val="afffffffffc"/>
    <w:qFormat/>
    <w:rsid w:val="007B2A2A"/>
    <w:pPr>
      <w:numPr>
        <w:numId w:val="28"/>
      </w:numPr>
      <w:tabs>
        <w:tab w:val="clear" w:pos="993"/>
        <w:tab w:val="left" w:pos="1134"/>
      </w:tabs>
      <w:ind w:left="0" w:firstLine="709"/>
    </w:pPr>
  </w:style>
  <w:style w:type="paragraph" w:customStyle="1" w:styleId="23">
    <w:name w:val="Тезисы 2"/>
    <w:basedOn w:val="24"/>
    <w:link w:val="2ff9"/>
    <w:qFormat/>
    <w:rsid w:val="007B2A2A"/>
    <w:pPr>
      <w:numPr>
        <w:numId w:val="27"/>
      </w:numPr>
      <w:tabs>
        <w:tab w:val="left" w:pos="1134"/>
      </w:tabs>
      <w:spacing w:before="40" w:after="40"/>
    </w:pPr>
  </w:style>
  <w:style w:type="character" w:customStyle="1" w:styleId="afffffffffc">
    <w:name w:val="Тезисы Знак"/>
    <w:link w:val="a4"/>
    <w:rsid w:val="007B2A2A"/>
    <w:rPr>
      <w:color w:val="FF0000"/>
      <w:spacing w:val="-4"/>
      <w:sz w:val="23"/>
      <w:szCs w:val="23"/>
      <w:shd w:val="clear" w:color="auto" w:fill="FFFFFF"/>
    </w:rPr>
  </w:style>
  <w:style w:type="character" w:customStyle="1" w:styleId="2ff9">
    <w:name w:val="Тезисы 2 Знак"/>
    <w:link w:val="23"/>
    <w:rsid w:val="007B2A2A"/>
    <w:rPr>
      <w:sz w:val="24"/>
      <w:szCs w:val="24"/>
    </w:rPr>
  </w:style>
  <w:style w:type="paragraph" w:customStyle="1" w:styleId="a1">
    <w:name w:val="Подзаголовок нумерованный"/>
    <w:basedOn w:val="24"/>
    <w:link w:val="afffffffffd"/>
    <w:qFormat/>
    <w:rsid w:val="007B2A2A"/>
    <w:pPr>
      <w:numPr>
        <w:numId w:val="26"/>
      </w:numPr>
      <w:tabs>
        <w:tab w:val="left" w:pos="0"/>
      </w:tabs>
      <w:spacing w:before="40" w:after="40"/>
    </w:pPr>
    <w:rPr>
      <w:b/>
      <w:i/>
      <w:u w:val="single"/>
    </w:rPr>
  </w:style>
  <w:style w:type="paragraph" w:customStyle="1" w:styleId="a5">
    <w:name w:val="Нумерация"/>
    <w:basedOn w:val="affffffffb"/>
    <w:link w:val="afffffffffe"/>
    <w:qFormat/>
    <w:rsid w:val="007B2A2A"/>
    <w:pPr>
      <w:numPr>
        <w:numId w:val="29"/>
      </w:numPr>
      <w:tabs>
        <w:tab w:val="clear" w:pos="993"/>
        <w:tab w:val="left" w:pos="1134"/>
      </w:tabs>
      <w:jc w:val="left"/>
    </w:pPr>
  </w:style>
  <w:style w:type="character" w:customStyle="1" w:styleId="afffffffffd">
    <w:name w:val="Подзаголовок нумерованный Знак"/>
    <w:link w:val="a1"/>
    <w:rsid w:val="007B2A2A"/>
    <w:rPr>
      <w:b/>
      <w:i/>
      <w:sz w:val="24"/>
      <w:szCs w:val="24"/>
      <w:u w:val="single"/>
    </w:rPr>
  </w:style>
  <w:style w:type="character" w:customStyle="1" w:styleId="afffffffffe">
    <w:name w:val="Нумерация Знак"/>
    <w:link w:val="a5"/>
    <w:rsid w:val="007B2A2A"/>
    <w:rPr>
      <w:color w:val="FF0000"/>
      <w:spacing w:val="-4"/>
      <w:sz w:val="23"/>
      <w:szCs w:val="23"/>
      <w:shd w:val="clear" w:color="auto" w:fill="FFFFFF"/>
    </w:rPr>
  </w:style>
  <w:style w:type="paragraph" w:customStyle="1" w:styleId="a3">
    <w:name w:val="подпункты"/>
    <w:basedOn w:val="af5"/>
    <w:link w:val="affffffffff"/>
    <w:qFormat/>
    <w:rsid w:val="007B2A2A"/>
    <w:pPr>
      <w:numPr>
        <w:numId w:val="25"/>
      </w:numPr>
      <w:tabs>
        <w:tab w:val="clear" w:pos="4677"/>
        <w:tab w:val="clear" w:pos="9355"/>
        <w:tab w:val="right" w:pos="1134"/>
        <w:tab w:val="right" w:pos="8306"/>
      </w:tabs>
      <w:spacing w:line="276" w:lineRule="exact"/>
    </w:pPr>
  </w:style>
  <w:style w:type="paragraph" w:customStyle="1" w:styleId="affffffffff0">
    <w:name w:val="Обычный список"/>
    <w:basedOn w:val="a6"/>
    <w:rsid w:val="007B2A2A"/>
    <w:pPr>
      <w:tabs>
        <w:tab w:val="left" w:pos="720"/>
      </w:tabs>
      <w:spacing w:before="60"/>
      <w:ind w:left="714" w:hanging="357"/>
      <w:jc w:val="both"/>
    </w:pPr>
  </w:style>
  <w:style w:type="character" w:customStyle="1" w:styleId="affffffffff">
    <w:name w:val="подпункты Знак"/>
    <w:link w:val="a3"/>
    <w:rsid w:val="007B2A2A"/>
    <w:rPr>
      <w:sz w:val="24"/>
      <w:szCs w:val="24"/>
    </w:rPr>
  </w:style>
  <w:style w:type="character" w:customStyle="1" w:styleId="1ffffc">
    <w:name w:val="Дата1"/>
    <w:basedOn w:val="a7"/>
    <w:rsid w:val="00E22F01"/>
  </w:style>
  <w:style w:type="paragraph" w:customStyle="1" w:styleId="ConsPlusDocList">
    <w:name w:val="ConsPlusDocList"/>
    <w:rsid w:val="008E5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pinput">
    <w:name w:val="up_input"/>
    <w:basedOn w:val="a6"/>
    <w:rsid w:val="00056B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customStyle="1" w:styleId="affffffffff1">
    <w:name w:val="Знак Знак Знак Знак Знак Знак Знак"/>
    <w:basedOn w:val="a6"/>
    <w:rsid w:val="00890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ffd">
    <w:name w:val="Знак Знак Знак Знак1"/>
    <w:basedOn w:val="a6"/>
    <w:rsid w:val="00330F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Основной текст с абзацами-маркированный"/>
    <w:basedOn w:val="a6"/>
    <w:autoRedefine/>
    <w:rsid w:val="00905F45"/>
    <w:pPr>
      <w:tabs>
        <w:tab w:val="left" w:pos="720"/>
      </w:tabs>
      <w:ind w:left="-120"/>
      <w:contextualSpacing/>
      <w:jc w:val="right"/>
    </w:pPr>
    <w:rPr>
      <w:rFonts w:cs="Verdana"/>
    </w:rPr>
  </w:style>
  <w:style w:type="paragraph" w:customStyle="1" w:styleId="115">
    <w:name w:val="Знак Знак Знак1 Знак Знак Знак Знак Знак Знак1 Знак Знак Знак Знак"/>
    <w:basedOn w:val="a6"/>
    <w:rsid w:val="00AD118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0">
    <w:name w:val="Первая строка"/>
    <w:basedOn w:val="a6"/>
    <w:rsid w:val="0036217B"/>
    <w:pPr>
      <w:widowControl w:val="0"/>
      <w:numPr>
        <w:numId w:val="31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fffffffff2">
    <w:name w:val="Название таблицы"/>
    <w:basedOn w:val="a6"/>
    <w:link w:val="affffffffff3"/>
    <w:rsid w:val="009F153C"/>
    <w:pPr>
      <w:widowControl w:val="0"/>
      <w:autoSpaceDE w:val="0"/>
      <w:autoSpaceDN w:val="0"/>
      <w:adjustRightInd w:val="0"/>
      <w:spacing w:before="120" w:after="120"/>
      <w:ind w:firstLine="539"/>
      <w:jc w:val="center"/>
    </w:pPr>
    <w:rPr>
      <w:b/>
      <w:sz w:val="22"/>
      <w:szCs w:val="20"/>
    </w:rPr>
  </w:style>
  <w:style w:type="paragraph" w:customStyle="1" w:styleId="affffffffff4">
    <w:name w:val="Текст в таблице"/>
    <w:basedOn w:val="a6"/>
    <w:rsid w:val="009F153C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affffffffff3">
    <w:name w:val="Название таблицы Знак"/>
    <w:link w:val="affffffffff2"/>
    <w:rsid w:val="009F153C"/>
    <w:rPr>
      <w:b/>
      <w:sz w:val="22"/>
      <w:lang w:val="ru-RU" w:eastAsia="ru-RU" w:bidi="ar-SA"/>
    </w:rPr>
  </w:style>
  <w:style w:type="character" w:customStyle="1" w:styleId="affffffffff5">
    <w:name w:val="Текст Знак Знак Знак Знак Знак Знак"/>
    <w:aliases w:val="Текст Знак Знак Знак Знак Знак З Знак, Знак11 Знак Знак"/>
    <w:rsid w:val="00F8009E"/>
    <w:rPr>
      <w:rFonts w:ascii="Courier New" w:hAnsi="Courier New" w:cs="Courier New"/>
    </w:rPr>
  </w:style>
  <w:style w:type="character" w:customStyle="1" w:styleId="header-user-namejs-header-user-name">
    <w:name w:val="header-user-name js-header-user-name"/>
    <w:basedOn w:val="a7"/>
    <w:rsid w:val="00E81C2A"/>
  </w:style>
  <w:style w:type="character" w:customStyle="1" w:styleId="PlainTextChar1">
    <w:name w:val="Plain Text Char1"/>
    <w:aliases w:val="Знак11 Char1"/>
    <w:locked/>
    <w:rsid w:val="00A54056"/>
    <w:rPr>
      <w:rFonts w:ascii="Courier New" w:hAnsi="Courier New" w:cs="Courier New"/>
      <w:lang w:val="ru-RU" w:eastAsia="ru-RU" w:bidi="ar-SA"/>
    </w:rPr>
  </w:style>
  <w:style w:type="character" w:customStyle="1" w:styleId="36">
    <w:name w:val="Стиль3 Знак"/>
    <w:link w:val="3"/>
    <w:locked/>
    <w:rsid w:val="00552E6C"/>
    <w:rPr>
      <w:rFonts w:ascii="Times New Roman" w:hAnsi="Times New Roman"/>
      <w:b/>
      <w:sz w:val="20"/>
    </w:rPr>
  </w:style>
  <w:style w:type="paragraph" w:customStyle="1" w:styleId="2ffa">
    <w:name w:val="Абзац списка2"/>
    <w:aliases w:val="Заголовок_3"/>
    <w:basedOn w:val="a6"/>
    <w:link w:val="ListParagraphChar"/>
    <w:rsid w:val="00AB2D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Заголовок_3 Char"/>
    <w:link w:val="2ffa"/>
    <w:locked/>
    <w:rsid w:val="0064000C"/>
    <w:rPr>
      <w:rFonts w:ascii="Calibri" w:hAnsi="Calibri"/>
      <w:sz w:val="22"/>
      <w:szCs w:val="22"/>
      <w:lang w:val="ru-RU" w:eastAsia="en-US" w:bidi="ar-SA"/>
    </w:rPr>
  </w:style>
  <w:style w:type="paragraph" w:customStyle="1" w:styleId="15939">
    <w:name w:val="Стиль По ширине Первая строка:  159 см Перед:  3 пт После:  9 пт"/>
    <w:basedOn w:val="a6"/>
    <w:rsid w:val="000930CC"/>
    <w:pPr>
      <w:suppressAutoHyphens/>
      <w:spacing w:before="60" w:after="180"/>
      <w:ind w:firstLine="900"/>
      <w:jc w:val="both"/>
    </w:pPr>
    <w:rPr>
      <w:szCs w:val="20"/>
      <w:lang w:eastAsia="ar-SA"/>
    </w:rPr>
  </w:style>
  <w:style w:type="character" w:customStyle="1" w:styleId="WW8Num2z0">
    <w:name w:val="WW8Num2z0"/>
    <w:rsid w:val="00A127C5"/>
    <w:rPr>
      <w:color w:val="000000"/>
    </w:rPr>
  </w:style>
  <w:style w:type="character" w:customStyle="1" w:styleId="WW8Num2z1">
    <w:name w:val="WW8Num2z1"/>
    <w:rsid w:val="00A127C5"/>
    <w:rPr>
      <w:rFonts w:ascii="Courier New" w:hAnsi="Courier New" w:cs="Courier New"/>
    </w:rPr>
  </w:style>
  <w:style w:type="character" w:customStyle="1" w:styleId="WW8Num2z2">
    <w:name w:val="WW8Num2z2"/>
    <w:rsid w:val="00A127C5"/>
    <w:rPr>
      <w:rFonts w:ascii="Wingdings" w:hAnsi="Wingdings"/>
    </w:rPr>
  </w:style>
  <w:style w:type="character" w:customStyle="1" w:styleId="WW8Num4z0">
    <w:name w:val="WW8Num4z0"/>
    <w:rsid w:val="00A127C5"/>
    <w:rPr>
      <w:rFonts w:ascii="Symbol" w:hAnsi="Symbol"/>
    </w:rPr>
  </w:style>
  <w:style w:type="character" w:customStyle="1" w:styleId="WW8Num5z0">
    <w:name w:val="WW8Num5z0"/>
    <w:rsid w:val="00A127C5"/>
    <w:rPr>
      <w:rFonts w:ascii="Symbol" w:hAnsi="Symbol"/>
    </w:rPr>
  </w:style>
  <w:style w:type="character" w:customStyle="1" w:styleId="WW8Num6z0">
    <w:name w:val="WW8Num6z0"/>
    <w:rsid w:val="00A127C5"/>
    <w:rPr>
      <w:b/>
    </w:rPr>
  </w:style>
  <w:style w:type="character" w:customStyle="1" w:styleId="WW8Num8z0">
    <w:name w:val="WW8Num8z0"/>
    <w:rsid w:val="00A127C5"/>
    <w:rPr>
      <w:rFonts w:ascii="Symbol" w:hAnsi="Symbol"/>
    </w:rPr>
  </w:style>
  <w:style w:type="character" w:customStyle="1" w:styleId="WW8Num9z0">
    <w:name w:val="WW8Num9z0"/>
    <w:rsid w:val="00A127C5"/>
    <w:rPr>
      <w:rFonts w:ascii="Symbol" w:hAnsi="Symbol"/>
    </w:rPr>
  </w:style>
  <w:style w:type="character" w:customStyle="1" w:styleId="WW8Num14z0">
    <w:name w:val="WW8Num14z0"/>
    <w:rsid w:val="00A127C5"/>
    <w:rPr>
      <w:color w:val="000000"/>
    </w:rPr>
  </w:style>
  <w:style w:type="character" w:customStyle="1" w:styleId="WW8Num15z0">
    <w:name w:val="WW8Num15z0"/>
    <w:rsid w:val="00A127C5"/>
    <w:rPr>
      <w:color w:val="000000"/>
    </w:rPr>
  </w:style>
  <w:style w:type="character" w:customStyle="1" w:styleId="WW8Num16z0">
    <w:name w:val="WW8Num16z0"/>
    <w:rsid w:val="00A127C5"/>
    <w:rPr>
      <w:color w:val="000000"/>
    </w:rPr>
  </w:style>
  <w:style w:type="character" w:customStyle="1" w:styleId="WW8Num17z0">
    <w:name w:val="WW8Num17z0"/>
    <w:rsid w:val="00A127C5"/>
    <w:rPr>
      <w:rFonts w:ascii="Symbol" w:hAnsi="Symbol"/>
    </w:rPr>
  </w:style>
  <w:style w:type="character" w:customStyle="1" w:styleId="WW8Num18z0">
    <w:name w:val="WW8Num18z0"/>
    <w:rsid w:val="00A127C5"/>
    <w:rPr>
      <w:rFonts w:ascii="Symbol" w:hAnsi="Symbol"/>
    </w:rPr>
  </w:style>
  <w:style w:type="character" w:customStyle="1" w:styleId="WW8Num19z0">
    <w:name w:val="WW8Num19z0"/>
    <w:rsid w:val="00A127C5"/>
    <w:rPr>
      <w:rFonts w:ascii="Symbol" w:hAnsi="Symbol"/>
    </w:rPr>
  </w:style>
  <w:style w:type="character" w:customStyle="1" w:styleId="WW8Num20z0">
    <w:name w:val="WW8Num20z0"/>
    <w:rsid w:val="00A127C5"/>
    <w:rPr>
      <w:rFonts w:ascii="Symbol" w:hAnsi="Symbol"/>
    </w:rPr>
  </w:style>
  <w:style w:type="character" w:customStyle="1" w:styleId="WW8Num22z0">
    <w:name w:val="WW8Num22z0"/>
    <w:rsid w:val="00A127C5"/>
    <w:rPr>
      <w:rFonts w:ascii="Wingdings" w:hAnsi="Wingdings" w:cs="Wingdings"/>
    </w:rPr>
  </w:style>
  <w:style w:type="character" w:customStyle="1" w:styleId="WW8Num23z0">
    <w:name w:val="WW8Num23z0"/>
    <w:rsid w:val="00A127C5"/>
    <w:rPr>
      <w:rFonts w:ascii="Wingdings" w:hAnsi="Wingdings" w:cs="Wingdings"/>
    </w:rPr>
  </w:style>
  <w:style w:type="character" w:customStyle="1" w:styleId="WW8Num30z0">
    <w:name w:val="WW8Num30z0"/>
    <w:rsid w:val="00A127C5"/>
    <w:rPr>
      <w:color w:val="000000"/>
    </w:rPr>
  </w:style>
  <w:style w:type="character" w:customStyle="1" w:styleId="WW8Num31z0">
    <w:name w:val="WW8Num31z0"/>
    <w:rsid w:val="00A127C5"/>
    <w:rPr>
      <w:rFonts w:ascii="Symbol" w:hAnsi="Symbol"/>
    </w:rPr>
  </w:style>
  <w:style w:type="character" w:customStyle="1" w:styleId="WW8Num32z0">
    <w:name w:val="WW8Num32z0"/>
    <w:rsid w:val="00A127C5"/>
    <w:rPr>
      <w:rFonts w:ascii="Symbol" w:hAnsi="Symbol"/>
    </w:rPr>
  </w:style>
  <w:style w:type="character" w:customStyle="1" w:styleId="WW8Num33z0">
    <w:name w:val="WW8Num33z0"/>
    <w:rsid w:val="00A127C5"/>
    <w:rPr>
      <w:rFonts w:ascii="Symbol" w:hAnsi="Symbol"/>
    </w:rPr>
  </w:style>
  <w:style w:type="character" w:customStyle="1" w:styleId="WW8Num34z0">
    <w:name w:val="WW8Num34z0"/>
    <w:rsid w:val="00A127C5"/>
    <w:rPr>
      <w:rFonts w:ascii="Symbol" w:hAnsi="Symbol"/>
    </w:rPr>
  </w:style>
  <w:style w:type="character" w:customStyle="1" w:styleId="WW8Num39z1">
    <w:name w:val="WW8Num39z1"/>
    <w:rsid w:val="00A127C5"/>
    <w:rPr>
      <w:rFonts w:ascii="Courier New" w:hAnsi="Courier New" w:cs="Courier New"/>
    </w:rPr>
  </w:style>
  <w:style w:type="character" w:customStyle="1" w:styleId="WW8Num40z0">
    <w:name w:val="WW8Num40z0"/>
    <w:rsid w:val="00A127C5"/>
    <w:rPr>
      <w:rFonts w:ascii="Symbol" w:hAnsi="Symbol"/>
    </w:rPr>
  </w:style>
  <w:style w:type="character" w:customStyle="1" w:styleId="WW8Num41z0">
    <w:name w:val="WW8Num41z0"/>
    <w:rsid w:val="00A127C5"/>
    <w:rPr>
      <w:rFonts w:ascii="Symbol" w:hAnsi="Symbol"/>
    </w:rPr>
  </w:style>
  <w:style w:type="character" w:customStyle="1" w:styleId="WW8Num42z0">
    <w:name w:val="WW8Num42z0"/>
    <w:rsid w:val="00A127C5"/>
    <w:rPr>
      <w:rFonts w:ascii="Symbol" w:hAnsi="Symbol"/>
    </w:rPr>
  </w:style>
  <w:style w:type="character" w:customStyle="1" w:styleId="WW8Num47z0">
    <w:name w:val="WW8Num47z0"/>
    <w:rsid w:val="00A127C5"/>
    <w:rPr>
      <w:b w:val="0"/>
    </w:rPr>
  </w:style>
  <w:style w:type="character" w:customStyle="1" w:styleId="WW8Num48z0">
    <w:name w:val="WW8Num48z0"/>
    <w:rsid w:val="00A127C5"/>
    <w:rPr>
      <w:b w:val="0"/>
    </w:rPr>
  </w:style>
  <w:style w:type="character" w:customStyle="1" w:styleId="WW8Num51z0">
    <w:name w:val="WW8Num51z0"/>
    <w:rsid w:val="00A127C5"/>
    <w:rPr>
      <w:rFonts w:ascii="Symbol" w:hAnsi="Symbol"/>
    </w:rPr>
  </w:style>
  <w:style w:type="character" w:customStyle="1" w:styleId="WW8Num51z1">
    <w:name w:val="WW8Num51z1"/>
    <w:rsid w:val="00A127C5"/>
    <w:rPr>
      <w:color w:val="000000"/>
    </w:rPr>
  </w:style>
  <w:style w:type="character" w:customStyle="1" w:styleId="WW8Num51z2">
    <w:name w:val="WW8Num51z2"/>
    <w:rsid w:val="00A127C5"/>
    <w:rPr>
      <w:rFonts w:ascii="Wingdings" w:hAnsi="Wingdings"/>
    </w:rPr>
  </w:style>
  <w:style w:type="character" w:customStyle="1" w:styleId="WW8Num51z4">
    <w:name w:val="WW8Num51z4"/>
    <w:rsid w:val="00A127C5"/>
    <w:rPr>
      <w:rFonts w:ascii="Courier New" w:hAnsi="Courier New" w:cs="Courier New"/>
    </w:rPr>
  </w:style>
  <w:style w:type="character" w:customStyle="1" w:styleId="WW8Num54z0">
    <w:name w:val="WW8Num54z0"/>
    <w:rsid w:val="00A127C5"/>
    <w:rPr>
      <w:rFonts w:ascii="Symbol" w:hAnsi="Symbol"/>
      <w:color w:val="auto"/>
    </w:rPr>
  </w:style>
  <w:style w:type="character" w:customStyle="1" w:styleId="WW8Num55z0">
    <w:name w:val="WW8Num55z0"/>
    <w:rsid w:val="00A127C5"/>
    <w:rPr>
      <w:rFonts w:ascii="Symbol" w:hAnsi="Symbol"/>
      <w:color w:val="auto"/>
    </w:rPr>
  </w:style>
  <w:style w:type="character" w:customStyle="1" w:styleId="WW8Num59z0">
    <w:name w:val="WW8Num59z0"/>
    <w:rsid w:val="00A127C5"/>
    <w:rPr>
      <w:rFonts w:ascii="Symbol" w:hAnsi="Symbol"/>
    </w:rPr>
  </w:style>
  <w:style w:type="character" w:customStyle="1" w:styleId="WW8Num60z0">
    <w:name w:val="WW8Num60z0"/>
    <w:rsid w:val="00A127C5"/>
    <w:rPr>
      <w:color w:val="000000"/>
    </w:rPr>
  </w:style>
  <w:style w:type="character" w:customStyle="1" w:styleId="WW8Num60z1">
    <w:name w:val="WW8Num60z1"/>
    <w:rsid w:val="00A127C5"/>
    <w:rPr>
      <w:rFonts w:ascii="Courier New" w:hAnsi="Courier New" w:cs="Courier New"/>
    </w:rPr>
  </w:style>
  <w:style w:type="character" w:customStyle="1" w:styleId="WW8Num60z2">
    <w:name w:val="WW8Num60z2"/>
    <w:rsid w:val="00A127C5"/>
    <w:rPr>
      <w:rFonts w:ascii="Wingdings" w:hAnsi="Wingdings"/>
    </w:rPr>
  </w:style>
  <w:style w:type="character" w:customStyle="1" w:styleId="WW8Num61z0">
    <w:name w:val="WW8Num61z0"/>
    <w:rsid w:val="00A127C5"/>
    <w:rPr>
      <w:color w:val="000000"/>
    </w:rPr>
  </w:style>
  <w:style w:type="character" w:customStyle="1" w:styleId="WW8Num62z0">
    <w:name w:val="WW8Num62z0"/>
    <w:rsid w:val="00A127C5"/>
    <w:rPr>
      <w:rFonts w:ascii="Symbol" w:hAnsi="Symbol"/>
    </w:rPr>
  </w:style>
  <w:style w:type="character" w:customStyle="1" w:styleId="WW8Num62z1">
    <w:name w:val="WW8Num62z1"/>
    <w:rsid w:val="00A127C5"/>
    <w:rPr>
      <w:rFonts w:ascii="Courier New" w:hAnsi="Courier New" w:cs="Courier New"/>
    </w:rPr>
  </w:style>
  <w:style w:type="character" w:customStyle="1" w:styleId="WW8Num63z0">
    <w:name w:val="WW8Num63z0"/>
    <w:rsid w:val="00A127C5"/>
    <w:rPr>
      <w:color w:val="000000"/>
    </w:rPr>
  </w:style>
  <w:style w:type="character" w:customStyle="1" w:styleId="WW8Num64z0">
    <w:name w:val="WW8Num64z0"/>
    <w:rsid w:val="00A127C5"/>
    <w:rPr>
      <w:color w:val="000000"/>
    </w:rPr>
  </w:style>
  <w:style w:type="character" w:customStyle="1" w:styleId="WW8Num67z0">
    <w:name w:val="WW8Num67z0"/>
    <w:rsid w:val="00A127C5"/>
    <w:rPr>
      <w:color w:val="000000"/>
    </w:rPr>
  </w:style>
  <w:style w:type="character" w:customStyle="1" w:styleId="WW8Num68z0">
    <w:name w:val="WW8Num68z0"/>
    <w:rsid w:val="00A127C5"/>
    <w:rPr>
      <w:color w:val="000000"/>
    </w:rPr>
  </w:style>
  <w:style w:type="character" w:customStyle="1" w:styleId="WW8Num69z0">
    <w:name w:val="WW8Num69z0"/>
    <w:rsid w:val="00A127C5"/>
    <w:rPr>
      <w:rFonts w:ascii="Symbol" w:hAnsi="Symbol"/>
    </w:rPr>
  </w:style>
  <w:style w:type="character" w:customStyle="1" w:styleId="WW8Num70z0">
    <w:name w:val="WW8Num70z0"/>
    <w:rsid w:val="00A127C5"/>
    <w:rPr>
      <w:rFonts w:ascii="Symbol" w:hAnsi="Symbol"/>
    </w:rPr>
  </w:style>
  <w:style w:type="character" w:customStyle="1" w:styleId="Absatz-Standardschriftart">
    <w:name w:val="Absatz-Standardschriftart"/>
    <w:rsid w:val="00A127C5"/>
  </w:style>
  <w:style w:type="character" w:customStyle="1" w:styleId="WW8Num1z0">
    <w:name w:val="WW8Num1z0"/>
    <w:rsid w:val="00A127C5"/>
    <w:rPr>
      <w:rFonts w:ascii="Symbol" w:hAnsi="Symbol"/>
    </w:rPr>
  </w:style>
  <w:style w:type="character" w:customStyle="1" w:styleId="WW8Num1z1">
    <w:name w:val="WW8Num1z1"/>
    <w:rsid w:val="00A127C5"/>
    <w:rPr>
      <w:rFonts w:ascii="Courier New" w:hAnsi="Courier New" w:cs="Courier New"/>
    </w:rPr>
  </w:style>
  <w:style w:type="character" w:customStyle="1" w:styleId="WW8Num1z2">
    <w:name w:val="WW8Num1z2"/>
    <w:rsid w:val="00A127C5"/>
    <w:rPr>
      <w:rFonts w:ascii="Wingdings" w:hAnsi="Wingdings"/>
    </w:rPr>
  </w:style>
  <w:style w:type="character" w:customStyle="1" w:styleId="WW8Num3z0">
    <w:name w:val="WW8Num3z0"/>
    <w:rsid w:val="00A127C5"/>
    <w:rPr>
      <w:color w:val="000000"/>
    </w:rPr>
  </w:style>
  <w:style w:type="character" w:customStyle="1" w:styleId="WW8Num7z0">
    <w:name w:val="WW8Num7z0"/>
    <w:rsid w:val="00A127C5"/>
    <w:rPr>
      <w:rFonts w:ascii="Symbol" w:hAnsi="Symbol"/>
    </w:rPr>
  </w:style>
  <w:style w:type="character" w:customStyle="1" w:styleId="WW8Num13z0">
    <w:name w:val="WW8Num13z0"/>
    <w:rsid w:val="00A127C5"/>
    <w:rPr>
      <w:rFonts w:ascii="Symbol" w:hAnsi="Symbol"/>
    </w:rPr>
  </w:style>
  <w:style w:type="character" w:customStyle="1" w:styleId="WW8Num21z0">
    <w:name w:val="WW8Num21z0"/>
    <w:rsid w:val="00A127C5"/>
    <w:rPr>
      <w:rFonts w:ascii="Wingdings" w:hAnsi="Wingdings" w:cs="Wingdings"/>
    </w:rPr>
  </w:style>
  <w:style w:type="character" w:customStyle="1" w:styleId="WW8Num29z0">
    <w:name w:val="WW8Num29z0"/>
    <w:rsid w:val="00A127C5"/>
    <w:rPr>
      <w:rFonts w:ascii="Times New Roman" w:hAnsi="Times New Roman" w:cs="Times New Roman"/>
    </w:rPr>
  </w:style>
  <w:style w:type="character" w:customStyle="1" w:styleId="WW8Num38z1">
    <w:name w:val="WW8Num38z1"/>
    <w:rsid w:val="00A127C5"/>
    <w:rPr>
      <w:color w:val="2C2C2C"/>
    </w:rPr>
  </w:style>
  <w:style w:type="character" w:customStyle="1" w:styleId="WW8Num39z0">
    <w:name w:val="WW8Num39z0"/>
    <w:rsid w:val="00A127C5"/>
    <w:rPr>
      <w:rFonts w:ascii="Symbol" w:hAnsi="Symbol"/>
    </w:rPr>
  </w:style>
  <w:style w:type="character" w:customStyle="1" w:styleId="WW8Num46z0">
    <w:name w:val="WW8Num46z0"/>
    <w:rsid w:val="00A127C5"/>
    <w:rPr>
      <w:b w:val="0"/>
    </w:rPr>
  </w:style>
  <w:style w:type="character" w:customStyle="1" w:styleId="WW8Num50z0">
    <w:name w:val="WW8Num50z0"/>
    <w:rsid w:val="00A127C5"/>
    <w:rPr>
      <w:rFonts w:ascii="Symbol" w:hAnsi="Symbol"/>
    </w:rPr>
  </w:style>
  <w:style w:type="character" w:customStyle="1" w:styleId="WW8Num50z1">
    <w:name w:val="WW8Num50z1"/>
    <w:rsid w:val="00A127C5"/>
    <w:rPr>
      <w:color w:val="000000"/>
    </w:rPr>
  </w:style>
  <w:style w:type="character" w:customStyle="1" w:styleId="WW8Num50z2">
    <w:name w:val="WW8Num50z2"/>
    <w:rsid w:val="00A127C5"/>
    <w:rPr>
      <w:rFonts w:ascii="Wingdings" w:hAnsi="Wingdings"/>
    </w:rPr>
  </w:style>
  <w:style w:type="character" w:customStyle="1" w:styleId="WW8Num50z4">
    <w:name w:val="WW8Num50z4"/>
    <w:rsid w:val="00A127C5"/>
    <w:rPr>
      <w:rFonts w:ascii="Courier New" w:hAnsi="Courier New" w:cs="Courier New"/>
    </w:rPr>
  </w:style>
  <w:style w:type="character" w:customStyle="1" w:styleId="WW8Num53z0">
    <w:name w:val="WW8Num53z0"/>
    <w:rsid w:val="00A127C5"/>
    <w:rPr>
      <w:color w:val="000000"/>
    </w:rPr>
  </w:style>
  <w:style w:type="character" w:customStyle="1" w:styleId="WW8Num58z0">
    <w:name w:val="WW8Num58z0"/>
    <w:rsid w:val="00A127C5"/>
    <w:rPr>
      <w:b w:val="0"/>
    </w:rPr>
  </w:style>
  <w:style w:type="character" w:customStyle="1" w:styleId="WW8Num59z1">
    <w:name w:val="WW8Num59z1"/>
    <w:rsid w:val="00A127C5"/>
    <w:rPr>
      <w:rFonts w:ascii="Courier New" w:hAnsi="Courier New" w:cs="Courier New"/>
    </w:rPr>
  </w:style>
  <w:style w:type="character" w:customStyle="1" w:styleId="WW8Num59z2">
    <w:name w:val="WW8Num59z2"/>
    <w:rsid w:val="00A127C5"/>
    <w:rPr>
      <w:rFonts w:ascii="Wingdings" w:hAnsi="Wingdings"/>
    </w:rPr>
  </w:style>
  <w:style w:type="character" w:customStyle="1" w:styleId="WW8Num61z1">
    <w:name w:val="WW8Num61z1"/>
    <w:rsid w:val="00A127C5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A127C5"/>
    <w:rPr>
      <w:rFonts w:ascii="Symbol" w:hAnsi="Symbol"/>
      <w:color w:val="auto"/>
    </w:rPr>
  </w:style>
  <w:style w:type="character" w:customStyle="1" w:styleId="WW8Num71z0">
    <w:name w:val="WW8Num71z0"/>
    <w:rsid w:val="00A127C5"/>
    <w:rPr>
      <w:rFonts w:ascii="Symbol" w:hAnsi="Symbol"/>
    </w:rPr>
  </w:style>
  <w:style w:type="character" w:customStyle="1" w:styleId="WW8Num71z2">
    <w:name w:val="WW8Num71z2"/>
    <w:rsid w:val="00A127C5"/>
    <w:rPr>
      <w:rFonts w:ascii="Wingdings" w:hAnsi="Wingdings"/>
    </w:rPr>
  </w:style>
  <w:style w:type="character" w:customStyle="1" w:styleId="WW8Num71z3">
    <w:name w:val="WW8Num71z3"/>
    <w:rsid w:val="00A127C5"/>
    <w:rPr>
      <w:rFonts w:ascii="Symbol" w:hAnsi="Symbol"/>
    </w:rPr>
  </w:style>
  <w:style w:type="character" w:customStyle="1" w:styleId="WW8Num71z4">
    <w:name w:val="WW8Num71z4"/>
    <w:rsid w:val="00A127C5"/>
    <w:rPr>
      <w:rFonts w:ascii="Courier New" w:hAnsi="Courier New" w:cs="Courier New"/>
    </w:rPr>
  </w:style>
  <w:style w:type="character" w:customStyle="1" w:styleId="WW8NumSt71z0">
    <w:name w:val="WW8NumSt71z0"/>
    <w:rsid w:val="00A127C5"/>
    <w:rPr>
      <w:rFonts w:ascii="Symbol" w:hAnsi="Symbol"/>
    </w:rPr>
  </w:style>
  <w:style w:type="character" w:customStyle="1" w:styleId="WW8NumSt71z1">
    <w:name w:val="WW8NumSt71z1"/>
    <w:rsid w:val="00A127C5"/>
    <w:rPr>
      <w:rFonts w:ascii="Courier New" w:hAnsi="Courier New" w:cs="Courier New"/>
    </w:rPr>
  </w:style>
  <w:style w:type="character" w:customStyle="1" w:styleId="WW8NumSt71z2">
    <w:name w:val="WW8NumSt71z2"/>
    <w:rsid w:val="00A127C5"/>
    <w:rPr>
      <w:rFonts w:ascii="Wingdings" w:hAnsi="Wingdings"/>
    </w:rPr>
  </w:style>
  <w:style w:type="character" w:customStyle="1" w:styleId="2ffb">
    <w:name w:val="Основной шрифт абзаца2"/>
    <w:rsid w:val="00A127C5"/>
  </w:style>
  <w:style w:type="character" w:customStyle="1" w:styleId="WW8Num4z1">
    <w:name w:val="WW8Num4z1"/>
    <w:rsid w:val="00A127C5"/>
    <w:rPr>
      <w:rFonts w:ascii="Courier New" w:hAnsi="Courier New" w:cs="Courier New"/>
    </w:rPr>
  </w:style>
  <w:style w:type="character" w:customStyle="1" w:styleId="WW8Num4z2">
    <w:name w:val="WW8Num4z2"/>
    <w:rsid w:val="00A127C5"/>
    <w:rPr>
      <w:rFonts w:ascii="Wingdings" w:hAnsi="Wingdings"/>
    </w:rPr>
  </w:style>
  <w:style w:type="character" w:customStyle="1" w:styleId="WW8Num7z1">
    <w:name w:val="WW8Num7z1"/>
    <w:rsid w:val="00A127C5"/>
    <w:rPr>
      <w:rFonts w:ascii="Courier New" w:hAnsi="Courier New" w:cs="Courier New"/>
    </w:rPr>
  </w:style>
  <w:style w:type="character" w:customStyle="1" w:styleId="WW8Num7z2">
    <w:name w:val="WW8Num7z2"/>
    <w:rsid w:val="00A127C5"/>
    <w:rPr>
      <w:rFonts w:ascii="Wingdings" w:hAnsi="Wingdings"/>
    </w:rPr>
  </w:style>
  <w:style w:type="character" w:customStyle="1" w:styleId="WW8Num12z0">
    <w:name w:val="WW8Num12z0"/>
    <w:rsid w:val="00A127C5"/>
    <w:rPr>
      <w:rFonts w:ascii="Symbol" w:hAnsi="Symbol"/>
    </w:rPr>
  </w:style>
  <w:style w:type="character" w:customStyle="1" w:styleId="WW8Num12z1">
    <w:name w:val="WW8Num12z1"/>
    <w:rsid w:val="00A127C5"/>
    <w:rPr>
      <w:rFonts w:ascii="Courier New" w:hAnsi="Courier New" w:cs="Courier New"/>
    </w:rPr>
  </w:style>
  <w:style w:type="character" w:customStyle="1" w:styleId="WW8Num12z2">
    <w:name w:val="WW8Num12z2"/>
    <w:rsid w:val="00A127C5"/>
    <w:rPr>
      <w:rFonts w:ascii="Wingdings" w:hAnsi="Wingdings"/>
    </w:rPr>
  </w:style>
  <w:style w:type="character" w:customStyle="1" w:styleId="WW8Num13z1">
    <w:name w:val="WW8Num13z1"/>
    <w:rsid w:val="00A127C5"/>
    <w:rPr>
      <w:rFonts w:ascii="Courier New" w:hAnsi="Courier New" w:cs="Courier New"/>
    </w:rPr>
  </w:style>
  <w:style w:type="character" w:customStyle="1" w:styleId="WW8Num13z2">
    <w:name w:val="WW8Num13z2"/>
    <w:rsid w:val="00A127C5"/>
    <w:rPr>
      <w:rFonts w:ascii="Wingdings" w:hAnsi="Wingdings"/>
    </w:rPr>
  </w:style>
  <w:style w:type="character" w:customStyle="1" w:styleId="WW8Num17z1">
    <w:name w:val="WW8Num17z1"/>
    <w:rsid w:val="00A127C5"/>
    <w:rPr>
      <w:rFonts w:ascii="Courier New" w:hAnsi="Courier New" w:cs="Courier New"/>
    </w:rPr>
  </w:style>
  <w:style w:type="character" w:customStyle="1" w:styleId="WW8Num17z2">
    <w:name w:val="WW8Num17z2"/>
    <w:rsid w:val="00A127C5"/>
    <w:rPr>
      <w:rFonts w:ascii="Wingdings" w:hAnsi="Wingdings"/>
    </w:rPr>
  </w:style>
  <w:style w:type="character" w:customStyle="1" w:styleId="WW8Num18z1">
    <w:name w:val="WW8Num18z1"/>
    <w:rsid w:val="00A127C5"/>
    <w:rPr>
      <w:rFonts w:ascii="Courier New" w:hAnsi="Courier New" w:cs="Courier New"/>
    </w:rPr>
  </w:style>
  <w:style w:type="character" w:customStyle="1" w:styleId="WW8Num18z2">
    <w:name w:val="WW8Num18z2"/>
    <w:rsid w:val="00A127C5"/>
    <w:rPr>
      <w:rFonts w:ascii="Wingdings" w:hAnsi="Wingdings"/>
    </w:rPr>
  </w:style>
  <w:style w:type="character" w:customStyle="1" w:styleId="WW8Num20z1">
    <w:name w:val="WW8Num20z1"/>
    <w:rsid w:val="00A127C5"/>
    <w:rPr>
      <w:rFonts w:ascii="Courier New" w:hAnsi="Courier New" w:cs="Courier New"/>
    </w:rPr>
  </w:style>
  <w:style w:type="character" w:customStyle="1" w:styleId="WW8Num20z2">
    <w:name w:val="WW8Num20z2"/>
    <w:rsid w:val="00A127C5"/>
    <w:rPr>
      <w:rFonts w:ascii="Wingdings" w:hAnsi="Wingdings"/>
    </w:rPr>
  </w:style>
  <w:style w:type="character" w:customStyle="1" w:styleId="WW8Num21z1">
    <w:name w:val="WW8Num21z1"/>
    <w:rsid w:val="00A127C5"/>
    <w:rPr>
      <w:rFonts w:ascii="Courier New" w:hAnsi="Courier New" w:cs="Courier New"/>
    </w:rPr>
  </w:style>
  <w:style w:type="character" w:customStyle="1" w:styleId="WW8Num21z3">
    <w:name w:val="WW8Num21z3"/>
    <w:rsid w:val="00A127C5"/>
    <w:rPr>
      <w:rFonts w:ascii="Symbol" w:hAnsi="Symbol" w:cs="Symbol"/>
    </w:rPr>
  </w:style>
  <w:style w:type="character" w:customStyle="1" w:styleId="WW8Num28z0">
    <w:name w:val="WW8Num28z0"/>
    <w:rsid w:val="00A127C5"/>
    <w:rPr>
      <w:rFonts w:ascii="Symbol" w:hAnsi="Symbol"/>
    </w:rPr>
  </w:style>
  <w:style w:type="character" w:customStyle="1" w:styleId="WW8Num28z1">
    <w:name w:val="WW8Num28z1"/>
    <w:rsid w:val="00A127C5"/>
    <w:rPr>
      <w:rFonts w:ascii="Courier New" w:hAnsi="Courier New" w:cs="Courier New"/>
    </w:rPr>
  </w:style>
  <w:style w:type="character" w:customStyle="1" w:styleId="WW8Num28z2">
    <w:name w:val="WW8Num28z2"/>
    <w:rsid w:val="00A127C5"/>
    <w:rPr>
      <w:rFonts w:ascii="Wingdings" w:hAnsi="Wingdings"/>
    </w:rPr>
  </w:style>
  <w:style w:type="character" w:customStyle="1" w:styleId="WW8Num29z1">
    <w:name w:val="WW8Num29z1"/>
    <w:rsid w:val="00A127C5"/>
    <w:rPr>
      <w:rFonts w:ascii="Courier New" w:hAnsi="Courier New" w:cs="Courier New"/>
    </w:rPr>
  </w:style>
  <w:style w:type="character" w:customStyle="1" w:styleId="WW8Num29z2">
    <w:name w:val="WW8Num29z2"/>
    <w:rsid w:val="00A127C5"/>
    <w:rPr>
      <w:rFonts w:ascii="Wingdings" w:hAnsi="Wingdings"/>
    </w:rPr>
  </w:style>
  <w:style w:type="character" w:customStyle="1" w:styleId="WW8Num29z3">
    <w:name w:val="WW8Num29z3"/>
    <w:rsid w:val="00A127C5"/>
    <w:rPr>
      <w:rFonts w:ascii="Symbol" w:hAnsi="Symbol"/>
    </w:rPr>
  </w:style>
  <w:style w:type="character" w:customStyle="1" w:styleId="WW8Num31z1">
    <w:name w:val="WW8Num31z1"/>
    <w:rsid w:val="00A127C5"/>
    <w:rPr>
      <w:rFonts w:ascii="Courier New" w:hAnsi="Courier New" w:cs="Courier New"/>
    </w:rPr>
  </w:style>
  <w:style w:type="character" w:customStyle="1" w:styleId="WW8Num31z2">
    <w:name w:val="WW8Num31z2"/>
    <w:rsid w:val="00A127C5"/>
    <w:rPr>
      <w:rFonts w:ascii="Wingdings" w:hAnsi="Wingdings"/>
    </w:rPr>
  </w:style>
  <w:style w:type="character" w:customStyle="1" w:styleId="WW8Num32z2">
    <w:name w:val="WW8Num32z2"/>
    <w:rsid w:val="00A127C5"/>
    <w:rPr>
      <w:rFonts w:ascii="Wingdings" w:hAnsi="Wingdings"/>
    </w:rPr>
  </w:style>
  <w:style w:type="character" w:customStyle="1" w:styleId="WW8Num32z4">
    <w:name w:val="WW8Num32z4"/>
    <w:rsid w:val="00A127C5"/>
    <w:rPr>
      <w:rFonts w:ascii="Courier New" w:hAnsi="Courier New" w:cs="Courier New"/>
    </w:rPr>
  </w:style>
  <w:style w:type="character" w:customStyle="1" w:styleId="WW8Num37z1">
    <w:name w:val="WW8Num37z1"/>
    <w:rsid w:val="00A127C5"/>
    <w:rPr>
      <w:color w:val="2C2C2C"/>
    </w:rPr>
  </w:style>
  <w:style w:type="character" w:customStyle="1" w:styleId="WW8Num38z0">
    <w:name w:val="WW8Num38z0"/>
    <w:rsid w:val="00A127C5"/>
    <w:rPr>
      <w:color w:val="000000"/>
    </w:rPr>
  </w:style>
  <w:style w:type="character" w:customStyle="1" w:styleId="WW8Num39z2">
    <w:name w:val="WW8Num39z2"/>
    <w:rsid w:val="00A127C5"/>
    <w:rPr>
      <w:rFonts w:ascii="Wingdings" w:hAnsi="Wingdings"/>
    </w:rPr>
  </w:style>
  <w:style w:type="character" w:customStyle="1" w:styleId="WW8Num40z2">
    <w:name w:val="WW8Num40z2"/>
    <w:rsid w:val="00A127C5"/>
    <w:rPr>
      <w:rFonts w:ascii="Wingdings" w:hAnsi="Wingdings"/>
    </w:rPr>
  </w:style>
  <w:style w:type="character" w:customStyle="1" w:styleId="WW8Num40z4">
    <w:name w:val="WW8Num40z4"/>
    <w:rsid w:val="00A127C5"/>
    <w:rPr>
      <w:rFonts w:ascii="Courier New" w:hAnsi="Courier New" w:cs="Courier New"/>
    </w:rPr>
  </w:style>
  <w:style w:type="character" w:customStyle="1" w:styleId="WW8Num45z0">
    <w:name w:val="WW8Num45z0"/>
    <w:rsid w:val="00A127C5"/>
    <w:rPr>
      <w:color w:val="000000"/>
    </w:rPr>
  </w:style>
  <w:style w:type="character" w:customStyle="1" w:styleId="WW8Num49z0">
    <w:name w:val="WW8Num49z0"/>
    <w:rsid w:val="00A127C5"/>
    <w:rPr>
      <w:rFonts w:ascii="Symbol" w:hAnsi="Symbol"/>
    </w:rPr>
  </w:style>
  <w:style w:type="character" w:customStyle="1" w:styleId="WW8Num49z1">
    <w:name w:val="WW8Num49z1"/>
    <w:rsid w:val="00A127C5"/>
    <w:rPr>
      <w:color w:val="000000"/>
    </w:rPr>
  </w:style>
  <w:style w:type="character" w:customStyle="1" w:styleId="WW8Num49z2">
    <w:name w:val="WW8Num49z2"/>
    <w:rsid w:val="00A127C5"/>
    <w:rPr>
      <w:rFonts w:ascii="Wingdings" w:hAnsi="Wingdings"/>
    </w:rPr>
  </w:style>
  <w:style w:type="character" w:customStyle="1" w:styleId="WW8Num49z4">
    <w:name w:val="WW8Num49z4"/>
    <w:rsid w:val="00A127C5"/>
    <w:rPr>
      <w:rFonts w:ascii="Courier New" w:hAnsi="Courier New" w:cs="Courier New"/>
    </w:rPr>
  </w:style>
  <w:style w:type="character" w:customStyle="1" w:styleId="WW8Num52z0">
    <w:name w:val="WW8Num52z0"/>
    <w:rsid w:val="00A127C5"/>
    <w:rPr>
      <w:rFonts w:ascii="Symbol" w:hAnsi="Symbol"/>
    </w:rPr>
  </w:style>
  <w:style w:type="character" w:customStyle="1" w:styleId="WW8Num54z2">
    <w:name w:val="WW8Num54z2"/>
    <w:rsid w:val="00A127C5"/>
    <w:rPr>
      <w:rFonts w:ascii="Wingdings" w:hAnsi="Wingdings"/>
    </w:rPr>
  </w:style>
  <w:style w:type="character" w:customStyle="1" w:styleId="WW8Num54z3">
    <w:name w:val="WW8Num54z3"/>
    <w:rsid w:val="00A127C5"/>
    <w:rPr>
      <w:rFonts w:ascii="Symbol" w:hAnsi="Symbol"/>
    </w:rPr>
  </w:style>
  <w:style w:type="character" w:customStyle="1" w:styleId="WW8Num54z4">
    <w:name w:val="WW8Num54z4"/>
    <w:rsid w:val="00A127C5"/>
    <w:rPr>
      <w:rFonts w:ascii="Courier New" w:hAnsi="Courier New" w:cs="Courier New"/>
    </w:rPr>
  </w:style>
  <w:style w:type="character" w:customStyle="1" w:styleId="WW8Num62z2">
    <w:name w:val="WW8Num62z2"/>
    <w:rsid w:val="00A127C5"/>
    <w:rPr>
      <w:rFonts w:ascii="Wingdings" w:hAnsi="Wingdings"/>
    </w:rPr>
  </w:style>
  <w:style w:type="character" w:customStyle="1" w:styleId="WW8Num66z1">
    <w:name w:val="WW8Num66z1"/>
    <w:rsid w:val="00A127C5"/>
    <w:rPr>
      <w:rFonts w:ascii="Courier New" w:hAnsi="Courier New" w:cs="Courier New"/>
    </w:rPr>
  </w:style>
  <w:style w:type="character" w:customStyle="1" w:styleId="WW8Num66z2">
    <w:name w:val="WW8Num66z2"/>
    <w:rsid w:val="00A127C5"/>
    <w:rPr>
      <w:rFonts w:ascii="Wingdings" w:hAnsi="Wingdings"/>
    </w:rPr>
  </w:style>
  <w:style w:type="character" w:customStyle="1" w:styleId="WW8Num66z3">
    <w:name w:val="WW8Num66z3"/>
    <w:rsid w:val="00A127C5"/>
    <w:rPr>
      <w:rFonts w:ascii="Symbol" w:hAnsi="Symbol"/>
    </w:rPr>
  </w:style>
  <w:style w:type="character" w:customStyle="1" w:styleId="WW8Num69z1">
    <w:name w:val="WW8Num69z1"/>
    <w:rsid w:val="00A127C5"/>
    <w:rPr>
      <w:rFonts w:ascii="Courier New" w:hAnsi="Courier New" w:cs="Courier New"/>
    </w:rPr>
  </w:style>
  <w:style w:type="character" w:customStyle="1" w:styleId="WW8Num69z2">
    <w:name w:val="WW8Num69z2"/>
    <w:rsid w:val="00A127C5"/>
    <w:rPr>
      <w:rFonts w:ascii="Wingdings" w:hAnsi="Wingdings"/>
    </w:rPr>
  </w:style>
  <w:style w:type="character" w:customStyle="1" w:styleId="WW8Num71z1">
    <w:name w:val="WW8Num71z1"/>
    <w:rsid w:val="00A127C5"/>
    <w:rPr>
      <w:rFonts w:ascii="Courier New" w:hAnsi="Courier New" w:cs="Courier New"/>
    </w:rPr>
  </w:style>
  <w:style w:type="character" w:customStyle="1" w:styleId="WW8NumSt42z1">
    <w:name w:val="WW8NumSt42z1"/>
    <w:rsid w:val="00A127C5"/>
    <w:rPr>
      <w:rFonts w:ascii="Symbol" w:hAnsi="Symbol"/>
      <w:color w:val="auto"/>
    </w:rPr>
  </w:style>
  <w:style w:type="character" w:customStyle="1" w:styleId="1ffffe">
    <w:name w:val="Основной шрифт абзаца1"/>
    <w:rsid w:val="00A127C5"/>
  </w:style>
  <w:style w:type="character" w:customStyle="1" w:styleId="124">
    <w:name w:val="Заголовок 1 Знак2"/>
    <w:rsid w:val="00A127C5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1fffff">
    <w:name w:val="Основной текст Знак1"/>
    <w:rsid w:val="00A127C5"/>
    <w:rPr>
      <w:sz w:val="24"/>
      <w:szCs w:val="24"/>
      <w:lang w:val="ru-RU" w:eastAsia="ar-SA" w:bidi="ar-SA"/>
    </w:rPr>
  </w:style>
  <w:style w:type="character" w:customStyle="1" w:styleId="affffffffff6">
    <w:name w:val="Название Знак"/>
    <w:aliases w:val="Çàãîëîâîê Знак1,Caaieiaie Знак1"/>
    <w:rsid w:val="00A127C5"/>
    <w:rPr>
      <w:b/>
      <w:sz w:val="32"/>
      <w:lang w:val="ru-RU" w:eastAsia="ar-SA" w:bidi="ar-SA"/>
    </w:rPr>
  </w:style>
  <w:style w:type="character" w:customStyle="1" w:styleId="FontStyle32">
    <w:name w:val="Font Style32"/>
    <w:rsid w:val="00A127C5"/>
    <w:rPr>
      <w:rFonts w:ascii="Times New Roman" w:hAnsi="Times New Roman" w:cs="Times New Roman"/>
      <w:sz w:val="22"/>
      <w:szCs w:val="22"/>
    </w:rPr>
  </w:style>
  <w:style w:type="character" w:customStyle="1" w:styleId="affffffffff7">
    <w:name w:val="Текст Знак"/>
    <w:aliases w:val="Знак11 Знак"/>
    <w:rsid w:val="00A127C5"/>
    <w:rPr>
      <w:rFonts w:ascii="Courier New" w:hAnsi="Courier New" w:cs="Courier New"/>
      <w:lang w:val="ru-RU" w:eastAsia="ar-SA" w:bidi="ar-SA"/>
    </w:rPr>
  </w:style>
  <w:style w:type="character" w:customStyle="1" w:styleId="2ffc">
    <w:name w:val="Заголовок 2 Знак"/>
    <w:rsid w:val="00A127C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ff0">
    <w:name w:val="Обычный (веб)1 Знак"/>
    <w:rsid w:val="00A127C5"/>
    <w:rPr>
      <w:color w:val="5B615E"/>
      <w:sz w:val="24"/>
      <w:szCs w:val="24"/>
      <w:lang w:val="ru-RU" w:eastAsia="ar-SA" w:bidi="ar-SA"/>
    </w:rPr>
  </w:style>
  <w:style w:type="character" w:customStyle="1" w:styleId="1fffff1">
    <w:name w:val="Заголовок 1 Знак"/>
    <w:rsid w:val="00A127C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16">
    <w:name w:val="Заголовок 1 Знак1"/>
    <w:rsid w:val="00A127C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--">
    <w:name w:val="обычный- курсив-полужирный Знак"/>
    <w:rsid w:val="00A127C5"/>
    <w:rPr>
      <w:b/>
      <w:i/>
      <w:sz w:val="24"/>
      <w:szCs w:val="24"/>
      <w:lang w:val="ru-RU" w:eastAsia="ar-SA" w:bidi="ar-SA"/>
    </w:rPr>
  </w:style>
  <w:style w:type="character" w:customStyle="1" w:styleId="FontStyle34">
    <w:name w:val="Font Style34"/>
    <w:rsid w:val="00A127C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A127C5"/>
    <w:rPr>
      <w:rFonts w:ascii="Arial" w:hAnsi="Arial" w:cs="Arial"/>
      <w:sz w:val="18"/>
      <w:szCs w:val="18"/>
    </w:rPr>
  </w:style>
  <w:style w:type="character" w:customStyle="1" w:styleId="affffffffff8">
    <w:name w:val="Символ сноски"/>
    <w:rsid w:val="00A127C5"/>
    <w:rPr>
      <w:vertAlign w:val="superscript"/>
    </w:rPr>
  </w:style>
  <w:style w:type="character" w:customStyle="1" w:styleId="affffffffff9">
    <w:name w:val="Верхний колонтитул Знак"/>
    <w:uiPriority w:val="99"/>
    <w:rsid w:val="00A127C5"/>
    <w:rPr>
      <w:sz w:val="24"/>
      <w:szCs w:val="24"/>
      <w:lang w:val="ru-RU" w:eastAsia="ar-SA" w:bidi="ar-SA"/>
    </w:rPr>
  </w:style>
  <w:style w:type="character" w:customStyle="1" w:styleId="affffffffffa">
    <w:name w:val="Текст выноски Знак"/>
    <w:rsid w:val="00A127C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9">
    <w:name w:val="Font Style29"/>
    <w:rsid w:val="00A127C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A127C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127C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A127C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2">
    <w:name w:val="Font Style52"/>
    <w:rsid w:val="00A127C5"/>
    <w:rPr>
      <w:rFonts w:ascii="Times New Roman" w:hAnsi="Times New Roman" w:cs="Times New Roman"/>
      <w:sz w:val="22"/>
      <w:szCs w:val="22"/>
    </w:rPr>
  </w:style>
  <w:style w:type="character" w:customStyle="1" w:styleId="1fffff2">
    <w:name w:val="ЗАГОЛОВОК 1 Знак"/>
    <w:rsid w:val="00A127C5"/>
    <w:rPr>
      <w:rFonts w:ascii="Arial" w:hAnsi="Arial" w:cs="Arial"/>
      <w:b/>
      <w:bCs/>
      <w:i/>
      <w:iCs/>
      <w:caps/>
      <w:sz w:val="36"/>
      <w:szCs w:val="36"/>
      <w:lang w:val="ru-RU" w:eastAsia="ar-SA" w:bidi="ar-SA"/>
    </w:rPr>
  </w:style>
  <w:style w:type="character" w:customStyle="1" w:styleId="t8">
    <w:name w:val="t8"/>
    <w:basedOn w:val="1ffffe"/>
    <w:rsid w:val="00A127C5"/>
  </w:style>
  <w:style w:type="character" w:customStyle="1" w:styleId="93">
    <w:name w:val="Заголовок 9 Знак"/>
    <w:rsid w:val="00A127C5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3f4">
    <w:name w:val="Основной текст 3 Знак"/>
    <w:rsid w:val="00A127C5"/>
    <w:rPr>
      <w:sz w:val="16"/>
      <w:szCs w:val="16"/>
      <w:lang w:val="ru-RU" w:eastAsia="ar-SA" w:bidi="ar-SA"/>
    </w:rPr>
  </w:style>
  <w:style w:type="character" w:customStyle="1" w:styleId="3f5">
    <w:name w:val="Заголовок 3 Знак"/>
    <w:rsid w:val="00A127C5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Sf0">
    <w:name w:val="S_Маркированный Знак"/>
    <w:rsid w:val="00A127C5"/>
    <w:rPr>
      <w:sz w:val="24"/>
      <w:szCs w:val="24"/>
      <w:lang w:val="ru-RU" w:eastAsia="ar-SA" w:bidi="ar-SA"/>
    </w:rPr>
  </w:style>
  <w:style w:type="character" w:customStyle="1" w:styleId="affffffffffb">
    <w:name w:val="Нижний колонтитул Знак"/>
    <w:rsid w:val="00A127C5"/>
    <w:rPr>
      <w:sz w:val="24"/>
      <w:szCs w:val="24"/>
    </w:rPr>
  </w:style>
  <w:style w:type="character" w:customStyle="1" w:styleId="skypepnhprintcontainer">
    <w:name w:val="skype_pnh_print_container"/>
    <w:basedOn w:val="1ffffe"/>
    <w:rsid w:val="00A127C5"/>
  </w:style>
  <w:style w:type="character" w:customStyle="1" w:styleId="skypepnhmark">
    <w:name w:val="skype_pnh_mark"/>
    <w:basedOn w:val="1ffffe"/>
    <w:rsid w:val="00A127C5"/>
  </w:style>
  <w:style w:type="character" w:customStyle="1" w:styleId="skypepnhtextspan">
    <w:name w:val="skype_pnh_text_span"/>
    <w:basedOn w:val="1ffffe"/>
    <w:rsid w:val="00A127C5"/>
  </w:style>
  <w:style w:type="character" w:customStyle="1" w:styleId="skypepnhrightspan">
    <w:name w:val="skype_pnh_right_span"/>
    <w:basedOn w:val="1ffffe"/>
    <w:rsid w:val="00A127C5"/>
  </w:style>
  <w:style w:type="character" w:customStyle="1" w:styleId="3f6">
    <w:name w:val="Основной текст с отступом 3 Знак"/>
    <w:rsid w:val="00A127C5"/>
    <w:rPr>
      <w:sz w:val="16"/>
      <w:szCs w:val="16"/>
    </w:rPr>
  </w:style>
  <w:style w:type="character" w:customStyle="1" w:styleId="style301">
    <w:name w:val="style301"/>
    <w:rsid w:val="00A127C5"/>
    <w:rPr>
      <w:rFonts w:ascii="Arial" w:hAnsi="Arial" w:cs="Arial"/>
      <w:color w:val="3A4521"/>
      <w:sz w:val="22"/>
      <w:szCs w:val="22"/>
    </w:rPr>
  </w:style>
  <w:style w:type="character" w:customStyle="1" w:styleId="style10">
    <w:name w:val="style1"/>
    <w:basedOn w:val="1ffffe"/>
    <w:rsid w:val="00A127C5"/>
  </w:style>
  <w:style w:type="character" w:customStyle="1" w:styleId="contww">
    <w:name w:val="contww"/>
    <w:basedOn w:val="1ffffe"/>
    <w:rsid w:val="00A127C5"/>
  </w:style>
  <w:style w:type="character" w:customStyle="1" w:styleId="affffffff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1ffffe"/>
    <w:rsid w:val="00A127C5"/>
  </w:style>
  <w:style w:type="character" w:customStyle="1" w:styleId="affffffffffd">
    <w:name w:val="Основной текст с отступом Знак"/>
    <w:rsid w:val="00A127C5"/>
    <w:rPr>
      <w:sz w:val="24"/>
      <w:szCs w:val="24"/>
    </w:rPr>
  </w:style>
  <w:style w:type="character" w:customStyle="1" w:styleId="HTMLa">
    <w:name w:val="Стандартный HTML Знак"/>
    <w:rsid w:val="00A127C5"/>
    <w:rPr>
      <w:rFonts w:ascii="Courier New" w:hAnsi="Courier New" w:cs="Courier New"/>
    </w:rPr>
  </w:style>
  <w:style w:type="character" w:customStyle="1" w:styleId="affffffffffe">
    <w:name w:val="Символ нумерации"/>
    <w:rsid w:val="00A127C5"/>
  </w:style>
  <w:style w:type="character" w:customStyle="1" w:styleId="1fffff3">
    <w:name w:val="Знак сноски1"/>
    <w:rsid w:val="00A127C5"/>
    <w:rPr>
      <w:vertAlign w:val="superscript"/>
    </w:rPr>
  </w:style>
  <w:style w:type="character" w:customStyle="1" w:styleId="OaenoniineeCiaeCiaeCiaeCiae">
    <w:name w:val="Oaeno niinee Ciae Ciae Ciae Ciae Знак"/>
    <w:rsid w:val="00A127C5"/>
    <w:rPr>
      <w:lang w:val="ru-RU" w:eastAsia="ar-SA" w:bidi="ar-SA"/>
    </w:rPr>
  </w:style>
  <w:style w:type="paragraph" w:customStyle="1" w:styleId="2ffd">
    <w:name w:val="Название2"/>
    <w:basedOn w:val="a6"/>
    <w:rsid w:val="00A127C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fe">
    <w:name w:val="Указатель2"/>
    <w:basedOn w:val="a6"/>
    <w:rsid w:val="00A127C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fffff4">
    <w:name w:val="Название1"/>
    <w:basedOn w:val="a6"/>
    <w:rsid w:val="00A127C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fffff5">
    <w:name w:val="Указатель1"/>
    <w:basedOn w:val="a6"/>
    <w:rsid w:val="00A127C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S35">
    <w:name w:val="S_Заголовок 3"/>
    <w:basedOn w:val="30"/>
    <w:rsid w:val="00A127C5"/>
    <w:pPr>
      <w:numPr>
        <w:ilvl w:val="0"/>
        <w:numId w:val="0"/>
      </w:numPr>
      <w:tabs>
        <w:tab w:val="left" w:pos="2869"/>
      </w:tabs>
      <w:suppressAutoHyphens/>
      <w:spacing w:line="240" w:lineRule="auto"/>
      <w:ind w:left="2869" w:hanging="360"/>
      <w:jc w:val="center"/>
    </w:pPr>
    <w:rPr>
      <w:rFonts w:ascii="Times New Roman" w:hAnsi="Times New Roman"/>
      <w:b w:val="0"/>
      <w:iCs w:val="0"/>
      <w:lang w:eastAsia="ar-SA"/>
    </w:rPr>
  </w:style>
  <w:style w:type="character" w:customStyle="1" w:styleId="afffffffffff">
    <w:name w:val="Çàãîëîâîê Знак"/>
    <w:aliases w:val="Caaieiaie Знак Знак"/>
    <w:rsid w:val="00A127C5"/>
    <w:rPr>
      <w:b/>
      <w:sz w:val="32"/>
      <w:lang w:val="ru-RU" w:eastAsia="ar-SA" w:bidi="ar-SA"/>
    </w:rPr>
  </w:style>
  <w:style w:type="paragraph" w:customStyle="1" w:styleId="1fffff6">
    <w:name w:val="Текст1"/>
    <w:basedOn w:val="a6"/>
    <w:rsid w:val="00A127C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ffff7">
    <w:name w:val="Знак Знак Знак Знак Знак Знак Знак Знак Знак Знак Знак Знак1 Знак Знак Знак Знак Знак Знак Знак Знак Знак Знак Знак Знак Знак"/>
    <w:basedOn w:val="a6"/>
    <w:rsid w:val="00A127C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314">
    <w:name w:val="Основной текст 31"/>
    <w:basedOn w:val="a6"/>
    <w:rsid w:val="00A127C5"/>
    <w:pPr>
      <w:suppressAutoHyphens/>
      <w:spacing w:after="120"/>
    </w:pPr>
    <w:rPr>
      <w:sz w:val="16"/>
      <w:szCs w:val="16"/>
      <w:lang w:eastAsia="ar-SA"/>
    </w:rPr>
  </w:style>
  <w:style w:type="paragraph" w:customStyle="1" w:styleId="1fffff8">
    <w:name w:val="Обычный (веб)1"/>
    <w:basedOn w:val="a6"/>
    <w:rsid w:val="00A127C5"/>
    <w:pPr>
      <w:suppressAutoHyphens/>
      <w:spacing w:after="97"/>
      <w:jc w:val="both"/>
    </w:pPr>
    <w:rPr>
      <w:color w:val="5B615E"/>
      <w:lang w:eastAsia="ar-SA"/>
    </w:rPr>
  </w:style>
  <w:style w:type="paragraph" w:customStyle="1" w:styleId="1fffff9">
    <w:name w:val="Знак Знак1 Знак Знак Знак Знак"/>
    <w:basedOn w:val="a6"/>
    <w:rsid w:val="00A127C5"/>
    <w:pPr>
      <w:suppressAutoHyphens/>
      <w:spacing w:after="160" w:line="240" w:lineRule="exact"/>
    </w:pPr>
    <w:rPr>
      <w:rFonts w:ascii="Verdana" w:eastAsia="SimSun" w:hAnsi="Verdana" w:cs="Verdana"/>
      <w:lang w:val="en-US" w:eastAsia="ar-SA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Table_Footnote_last Знак1 Знак Знак Знак"/>
    <w:locked/>
    <w:rsid w:val="00A127C5"/>
    <w:rPr>
      <w:lang w:val="ru-RU" w:eastAsia="ar-SA" w:bidi="ar-SA"/>
    </w:rPr>
  </w:style>
  <w:style w:type="paragraph" w:customStyle="1" w:styleId="--0">
    <w:name w:val="обычный- курсив-полужирный"/>
    <w:basedOn w:val="a6"/>
    <w:rsid w:val="00A127C5"/>
    <w:pPr>
      <w:suppressAutoHyphens/>
      <w:spacing w:before="120" w:after="120"/>
      <w:ind w:firstLine="709"/>
      <w:jc w:val="both"/>
    </w:pPr>
    <w:rPr>
      <w:b/>
      <w:i/>
      <w:lang w:eastAsia="ar-SA"/>
    </w:rPr>
  </w:style>
  <w:style w:type="paragraph" w:customStyle="1" w:styleId="216">
    <w:name w:val="Основной текст с отступом 21"/>
    <w:basedOn w:val="a6"/>
    <w:rsid w:val="00A127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3">
    <w:name w:val="Style13"/>
    <w:basedOn w:val="a6"/>
    <w:rsid w:val="00A127C5"/>
    <w:pPr>
      <w:widowControl w:val="0"/>
      <w:suppressAutoHyphens/>
      <w:autoSpaceDE w:val="0"/>
      <w:spacing w:line="278" w:lineRule="exact"/>
    </w:pPr>
    <w:rPr>
      <w:lang w:eastAsia="ar-SA"/>
    </w:rPr>
  </w:style>
  <w:style w:type="paragraph" w:customStyle="1" w:styleId="1fffffa">
    <w:name w:val="Схема документа1"/>
    <w:basedOn w:val="a6"/>
    <w:rsid w:val="00A127C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">
    <w:name w:val="Стиль полужирный По центру Междустр.интервал:  полуторный"/>
    <w:basedOn w:val="15"/>
    <w:rsid w:val="00A127C5"/>
    <w:pPr>
      <w:keepLines/>
      <w:numPr>
        <w:numId w:val="32"/>
      </w:numPr>
      <w:suppressAutoHyphens/>
      <w:autoSpaceDE/>
      <w:autoSpaceDN/>
      <w:spacing w:before="480" w:after="0" w:line="360" w:lineRule="auto"/>
      <w:jc w:val="center"/>
    </w:pPr>
    <w:rPr>
      <w:rFonts w:ascii="Times New Roman" w:hAnsi="Times New Roman" w:cs="Times New Roman"/>
      <w:bCs w:val="0"/>
      <w:kern w:val="0"/>
      <w:lang w:eastAsia="ar-SA"/>
    </w:rPr>
  </w:style>
  <w:style w:type="paragraph" w:customStyle="1" w:styleId="afffffffffff0">
    <w:name w:val="Стиль курсив По центру Междустр.интервал:  полуторный"/>
    <w:basedOn w:val="21"/>
    <w:rsid w:val="00A127C5"/>
    <w:pPr>
      <w:numPr>
        <w:ilvl w:val="0"/>
        <w:numId w:val="0"/>
      </w:numPr>
      <w:tabs>
        <w:tab w:val="clear" w:pos="6480"/>
        <w:tab w:val="num" w:pos="992"/>
      </w:tabs>
      <w:suppressAutoHyphens/>
      <w:autoSpaceDE/>
      <w:autoSpaceDN/>
      <w:ind w:firstLine="709"/>
    </w:pPr>
    <w:rPr>
      <w:rFonts w:ascii="Times New Roman" w:hAnsi="Times New Roman"/>
      <w:b w:val="0"/>
      <w:i/>
      <w:caps w:val="0"/>
      <w:szCs w:val="20"/>
      <w:lang w:eastAsia="ar-SA"/>
    </w:rPr>
  </w:style>
  <w:style w:type="paragraph" w:customStyle="1" w:styleId="1">
    <w:name w:val="ЗАГОЛОВОК 1"/>
    <w:basedOn w:val="4"/>
    <w:rsid w:val="00A127C5"/>
    <w:pPr>
      <w:numPr>
        <w:numId w:val="33"/>
      </w:numPr>
      <w:shd w:val="clear" w:color="auto" w:fill="auto"/>
      <w:tabs>
        <w:tab w:val="clear" w:pos="6480"/>
      </w:tabs>
      <w:suppressAutoHyphens/>
      <w:autoSpaceDE w:val="0"/>
      <w:spacing w:before="0" w:after="480" w:line="240" w:lineRule="auto"/>
      <w:ind w:right="0"/>
      <w:jc w:val="center"/>
    </w:pPr>
    <w:rPr>
      <w:b/>
      <w:i w:val="0"/>
      <w:caps/>
      <w:sz w:val="36"/>
      <w:szCs w:val="36"/>
      <w:u w:val="none"/>
      <w:lang w:eastAsia="ar-SA"/>
    </w:rPr>
  </w:style>
  <w:style w:type="paragraph" w:customStyle="1" w:styleId="p1">
    <w:name w:val="p1"/>
    <w:basedOn w:val="a6"/>
    <w:rsid w:val="00A127C5"/>
    <w:pPr>
      <w:suppressAutoHyphens/>
      <w:spacing w:before="280" w:after="280"/>
    </w:pPr>
    <w:rPr>
      <w:lang w:eastAsia="ar-SA"/>
    </w:rPr>
  </w:style>
  <w:style w:type="paragraph" w:customStyle="1" w:styleId="afffffffffff1">
    <w:name w:val="Основной текст + По ширине"/>
    <w:basedOn w:val="a6"/>
    <w:rsid w:val="00A127C5"/>
    <w:pPr>
      <w:suppressAutoHyphens/>
    </w:pPr>
    <w:rPr>
      <w:color w:val="000000"/>
      <w:lang w:eastAsia="ar-SA"/>
    </w:rPr>
  </w:style>
  <w:style w:type="paragraph" w:customStyle="1" w:styleId="1fffffb">
    <w:name w:val="Знак Знак1 Знак Знак Знак Знак"/>
    <w:basedOn w:val="a6"/>
    <w:rsid w:val="00A127C5"/>
    <w:pPr>
      <w:suppressAutoHyphens/>
      <w:spacing w:after="160" w:line="240" w:lineRule="exact"/>
    </w:pPr>
    <w:rPr>
      <w:rFonts w:ascii="Verdana" w:eastAsia="SimSun" w:hAnsi="Verdana" w:cs="Verdana"/>
      <w:lang w:val="en-US" w:eastAsia="ar-SA"/>
    </w:rPr>
  </w:style>
  <w:style w:type="paragraph" w:customStyle="1" w:styleId="Heading">
    <w:name w:val="Heading"/>
    <w:rsid w:val="00A127C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fffffc">
    <w:name w:val="Заголовок записки1"/>
    <w:basedOn w:val="a6"/>
    <w:rsid w:val="00A127C5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117">
    <w:name w:val="Знак Знак1 Знак Знак Знак Знак Знак Знак Знак1 Знак Знак Знак Знак Знак Знак"/>
    <w:basedOn w:val="a6"/>
    <w:rsid w:val="00A127C5"/>
    <w:pPr>
      <w:suppressAutoHyphens/>
      <w:spacing w:after="160" w:line="240" w:lineRule="exact"/>
    </w:pPr>
    <w:rPr>
      <w:rFonts w:ascii="Verdana" w:eastAsia="SimSun" w:hAnsi="Verdana" w:cs="Verdana"/>
      <w:lang w:val="en-US" w:eastAsia="ar-SA"/>
    </w:rPr>
  </w:style>
  <w:style w:type="paragraph" w:customStyle="1" w:styleId="217">
    <w:name w:val="Нумерованный список 21"/>
    <w:basedOn w:val="a6"/>
    <w:rsid w:val="00A127C5"/>
    <w:pPr>
      <w:tabs>
        <w:tab w:val="left" w:pos="720"/>
      </w:tabs>
      <w:suppressAutoHyphens/>
      <w:ind w:left="720" w:hanging="360"/>
    </w:pPr>
    <w:rPr>
      <w:lang w:eastAsia="ar-SA"/>
    </w:rPr>
  </w:style>
  <w:style w:type="paragraph" w:customStyle="1" w:styleId="OTCHET00">
    <w:name w:val="OTCHET_00"/>
    <w:basedOn w:val="217"/>
    <w:rsid w:val="00A127C5"/>
    <w:pPr>
      <w:tabs>
        <w:tab w:val="clear" w:pos="720"/>
        <w:tab w:val="left" w:pos="709"/>
        <w:tab w:val="left" w:pos="3402"/>
      </w:tabs>
      <w:spacing w:line="360" w:lineRule="auto"/>
      <w:ind w:left="0" w:firstLine="0"/>
      <w:jc w:val="both"/>
    </w:pPr>
    <w:rPr>
      <w:szCs w:val="20"/>
    </w:rPr>
  </w:style>
  <w:style w:type="paragraph" w:customStyle="1" w:styleId="1fffffd">
    <w:name w:val="Стиль1 Знак Знак"/>
    <w:basedOn w:val="a6"/>
    <w:rsid w:val="00A127C5"/>
    <w:pPr>
      <w:suppressAutoHyphens/>
      <w:jc w:val="both"/>
    </w:pPr>
    <w:rPr>
      <w:lang w:eastAsia="ar-SA"/>
    </w:rPr>
  </w:style>
  <w:style w:type="paragraph" w:customStyle="1" w:styleId="101">
    <w:name w:val="Оглавление 10"/>
    <w:basedOn w:val="1fffff5"/>
    <w:rsid w:val="00A127C5"/>
    <w:pPr>
      <w:tabs>
        <w:tab w:val="right" w:leader="dot" w:pos="7091"/>
      </w:tabs>
      <w:ind w:left="2547"/>
    </w:pPr>
  </w:style>
  <w:style w:type="paragraph" w:customStyle="1" w:styleId="afffffffffff2">
    <w:name w:val="Содержимое врезки"/>
    <w:basedOn w:val="ab"/>
    <w:rsid w:val="00A127C5"/>
    <w:pPr>
      <w:suppressAutoHyphens/>
    </w:pPr>
    <w:rPr>
      <w:lang w:eastAsia="ar-SA"/>
    </w:rPr>
  </w:style>
  <w:style w:type="paragraph" w:customStyle="1" w:styleId="320">
    <w:name w:val="Основной текст 32"/>
    <w:basedOn w:val="a6"/>
    <w:rsid w:val="00A127C5"/>
    <w:pPr>
      <w:spacing w:after="120"/>
    </w:pPr>
    <w:rPr>
      <w:sz w:val="16"/>
      <w:szCs w:val="16"/>
      <w:lang w:eastAsia="ar-SA"/>
    </w:rPr>
  </w:style>
  <w:style w:type="paragraph" w:customStyle="1" w:styleId="223">
    <w:name w:val="Основной текст с отступом 22"/>
    <w:basedOn w:val="a6"/>
    <w:rsid w:val="00A127C5"/>
    <w:pPr>
      <w:spacing w:after="120" w:line="480" w:lineRule="auto"/>
      <w:ind w:left="283"/>
    </w:pPr>
    <w:rPr>
      <w:lang w:eastAsia="ar-SA"/>
    </w:rPr>
  </w:style>
  <w:style w:type="paragraph" w:customStyle="1" w:styleId="2fff">
    <w:name w:val="Схема документа2"/>
    <w:basedOn w:val="a6"/>
    <w:rsid w:val="00A127C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fff0">
    <w:name w:val="Текст2"/>
    <w:basedOn w:val="a6"/>
    <w:rsid w:val="00A127C5"/>
    <w:rPr>
      <w:rFonts w:ascii="Courier New" w:hAnsi="Courier New" w:cs="Courier New"/>
      <w:sz w:val="20"/>
      <w:szCs w:val="20"/>
      <w:lang w:eastAsia="ar-SA"/>
    </w:rPr>
  </w:style>
  <w:style w:type="paragraph" w:customStyle="1" w:styleId="2fff1">
    <w:name w:val="Заголовок записки2"/>
    <w:basedOn w:val="a6"/>
    <w:rsid w:val="00A127C5"/>
    <w:pPr>
      <w:jc w:val="center"/>
    </w:pPr>
    <w:rPr>
      <w:b/>
      <w:sz w:val="28"/>
      <w:szCs w:val="20"/>
      <w:lang w:eastAsia="ar-SA"/>
    </w:rPr>
  </w:style>
  <w:style w:type="paragraph" w:customStyle="1" w:styleId="224">
    <w:name w:val="Нумерованный список 22"/>
    <w:basedOn w:val="a6"/>
    <w:rsid w:val="00A127C5"/>
    <w:pPr>
      <w:tabs>
        <w:tab w:val="left" w:pos="720"/>
      </w:tabs>
      <w:ind w:left="720" w:hanging="360"/>
    </w:pPr>
    <w:rPr>
      <w:lang w:eastAsia="ar-SA"/>
    </w:rPr>
  </w:style>
  <w:style w:type="paragraph" w:customStyle="1" w:styleId="321">
    <w:name w:val="Основной текст с отступом 32"/>
    <w:basedOn w:val="a6"/>
    <w:rsid w:val="00A127C5"/>
    <w:pPr>
      <w:spacing w:after="120"/>
      <w:ind w:left="283"/>
    </w:pPr>
    <w:rPr>
      <w:sz w:val="16"/>
      <w:szCs w:val="16"/>
      <w:lang w:eastAsia="ar-SA"/>
    </w:rPr>
  </w:style>
  <w:style w:type="character" w:customStyle="1" w:styleId="WW8Num10z0">
    <w:name w:val="WW8Num10z0"/>
    <w:rsid w:val="00A127C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127C5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A127C5"/>
    <w:rPr>
      <w:rFonts w:ascii="Wingdings" w:hAnsi="Wingdings"/>
    </w:rPr>
  </w:style>
  <w:style w:type="character" w:customStyle="1" w:styleId="WW8Num21z7">
    <w:name w:val="WW8Num21z7"/>
    <w:rsid w:val="00A127C5"/>
    <w:rPr>
      <w:rFonts w:ascii="Courier New" w:hAnsi="Courier New" w:cs="Courier New"/>
    </w:rPr>
  </w:style>
  <w:style w:type="character" w:customStyle="1" w:styleId="WW8Num26z0">
    <w:name w:val="WW8Num26z0"/>
    <w:rsid w:val="00A127C5"/>
    <w:rPr>
      <w:rFonts w:ascii="Symbol" w:hAnsi="Symbol"/>
    </w:rPr>
  </w:style>
  <w:style w:type="character" w:customStyle="1" w:styleId="WW8Num27z0">
    <w:name w:val="WW8Num27z0"/>
    <w:rsid w:val="00A127C5"/>
    <w:rPr>
      <w:rFonts w:ascii="Symbol" w:hAnsi="Symbol"/>
    </w:rPr>
  </w:style>
  <w:style w:type="character" w:customStyle="1" w:styleId="WW8Num35z0">
    <w:name w:val="WW8Num35z0"/>
    <w:rsid w:val="00A127C5"/>
    <w:rPr>
      <w:rFonts w:ascii="Symbol" w:hAnsi="Symbol"/>
    </w:rPr>
  </w:style>
  <w:style w:type="character" w:customStyle="1" w:styleId="WW8Num36z0">
    <w:name w:val="WW8Num36z0"/>
    <w:rsid w:val="00A127C5"/>
    <w:rPr>
      <w:rFonts w:ascii="Symbol" w:hAnsi="Symbol"/>
    </w:rPr>
  </w:style>
  <w:style w:type="character" w:customStyle="1" w:styleId="WW8Num44z0">
    <w:name w:val="WW8Num44z0"/>
    <w:rsid w:val="00A127C5"/>
    <w:rPr>
      <w:rFonts w:ascii="Symbol" w:hAnsi="Symbol"/>
    </w:rPr>
  </w:style>
  <w:style w:type="character" w:customStyle="1" w:styleId="WW8Num56z0">
    <w:name w:val="WW8Num56z0"/>
    <w:rsid w:val="00A127C5"/>
    <w:rPr>
      <w:rFonts w:ascii="Symbol" w:hAnsi="Symbol"/>
      <w:color w:val="auto"/>
    </w:rPr>
  </w:style>
  <w:style w:type="character" w:customStyle="1" w:styleId="WW8Num57z0">
    <w:name w:val="WW8Num57z0"/>
    <w:rsid w:val="00A127C5"/>
    <w:rPr>
      <w:rFonts w:ascii="Symbol" w:hAnsi="Symbol"/>
      <w:color w:val="auto"/>
    </w:rPr>
  </w:style>
  <w:style w:type="character" w:customStyle="1" w:styleId="WW8Num65z0">
    <w:name w:val="WW8Num65z0"/>
    <w:rsid w:val="00A127C5"/>
    <w:rPr>
      <w:rFonts w:ascii="Courier New" w:hAnsi="Courier New" w:cs="Courier New"/>
    </w:rPr>
  </w:style>
  <w:style w:type="character" w:customStyle="1" w:styleId="WW8Num69z4">
    <w:name w:val="WW8Num69z4"/>
    <w:rsid w:val="00A127C5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A127C5"/>
  </w:style>
  <w:style w:type="character" w:customStyle="1" w:styleId="WW8Num1z4">
    <w:name w:val="WW8Num1z4"/>
    <w:rsid w:val="00A127C5"/>
    <w:rPr>
      <w:rFonts w:ascii="Courier New" w:hAnsi="Courier New" w:cs="Courier New"/>
    </w:rPr>
  </w:style>
  <w:style w:type="character" w:customStyle="1" w:styleId="WW8Num5z1">
    <w:name w:val="WW8Num5z1"/>
    <w:rsid w:val="00A127C5"/>
    <w:rPr>
      <w:rFonts w:ascii="Courier New" w:hAnsi="Courier New" w:cs="Courier New"/>
    </w:rPr>
  </w:style>
  <w:style w:type="character" w:customStyle="1" w:styleId="WW8Num5z2">
    <w:name w:val="WW8Num5z2"/>
    <w:rsid w:val="00A127C5"/>
    <w:rPr>
      <w:rFonts w:ascii="Wingdings" w:hAnsi="Wingdings"/>
    </w:rPr>
  </w:style>
  <w:style w:type="character" w:customStyle="1" w:styleId="WW8Num6z1">
    <w:name w:val="WW8Num6z1"/>
    <w:rsid w:val="00A127C5"/>
    <w:rPr>
      <w:rFonts w:ascii="Courier New" w:hAnsi="Courier New" w:cs="Courier New"/>
    </w:rPr>
  </w:style>
  <w:style w:type="character" w:customStyle="1" w:styleId="WW8Num6z2">
    <w:name w:val="WW8Num6z2"/>
    <w:rsid w:val="00A127C5"/>
    <w:rPr>
      <w:rFonts w:ascii="Wingdings" w:hAnsi="Wingdings"/>
    </w:rPr>
  </w:style>
  <w:style w:type="character" w:customStyle="1" w:styleId="WW8Num8z1">
    <w:name w:val="WW8Num8z1"/>
    <w:rsid w:val="00A127C5"/>
    <w:rPr>
      <w:rFonts w:ascii="Courier New" w:hAnsi="Courier New" w:cs="Courier New"/>
    </w:rPr>
  </w:style>
  <w:style w:type="character" w:customStyle="1" w:styleId="WW8Num8z2">
    <w:name w:val="WW8Num8z2"/>
    <w:rsid w:val="00A127C5"/>
    <w:rPr>
      <w:rFonts w:ascii="Wingdings" w:hAnsi="Wingdings"/>
    </w:rPr>
  </w:style>
  <w:style w:type="character" w:customStyle="1" w:styleId="WW8Num9z1">
    <w:name w:val="WW8Num9z1"/>
    <w:rsid w:val="00A127C5"/>
    <w:rPr>
      <w:rFonts w:ascii="Courier New" w:hAnsi="Courier New" w:cs="Courier New"/>
    </w:rPr>
  </w:style>
  <w:style w:type="character" w:customStyle="1" w:styleId="WW8Num9z2">
    <w:name w:val="WW8Num9z2"/>
    <w:rsid w:val="00A127C5"/>
    <w:rPr>
      <w:rFonts w:ascii="Wingdings" w:hAnsi="Wingdings"/>
    </w:rPr>
  </w:style>
  <w:style w:type="character" w:customStyle="1" w:styleId="WW8Num9z3">
    <w:name w:val="WW8Num9z3"/>
    <w:rsid w:val="00A127C5"/>
    <w:rPr>
      <w:rFonts w:ascii="Symbol" w:hAnsi="Symbol"/>
    </w:rPr>
  </w:style>
  <w:style w:type="character" w:customStyle="1" w:styleId="WW8Num11z1">
    <w:name w:val="WW8Num11z1"/>
    <w:rsid w:val="00A127C5"/>
    <w:rPr>
      <w:rFonts w:ascii="Courier New" w:hAnsi="Courier New" w:cs="Courier New"/>
    </w:rPr>
  </w:style>
  <w:style w:type="character" w:customStyle="1" w:styleId="WW8Num11z2">
    <w:name w:val="WW8Num11z2"/>
    <w:rsid w:val="00A127C5"/>
    <w:rPr>
      <w:rFonts w:ascii="Wingdings" w:hAnsi="Wingdings"/>
    </w:rPr>
  </w:style>
  <w:style w:type="character" w:customStyle="1" w:styleId="WW8Num11z3">
    <w:name w:val="WW8Num11z3"/>
    <w:rsid w:val="00A127C5"/>
    <w:rPr>
      <w:rFonts w:ascii="Symbol" w:hAnsi="Symbol"/>
    </w:rPr>
  </w:style>
  <w:style w:type="character" w:customStyle="1" w:styleId="WW8Num14z1">
    <w:name w:val="WW8Num14z1"/>
    <w:rsid w:val="00A127C5"/>
    <w:rPr>
      <w:rFonts w:ascii="Courier New" w:hAnsi="Courier New" w:cs="Courier New"/>
    </w:rPr>
  </w:style>
  <w:style w:type="character" w:customStyle="1" w:styleId="WW8Num14z2">
    <w:name w:val="WW8Num14z2"/>
    <w:rsid w:val="00A127C5"/>
    <w:rPr>
      <w:rFonts w:ascii="Wingdings" w:hAnsi="Wingdings"/>
    </w:rPr>
  </w:style>
  <w:style w:type="character" w:customStyle="1" w:styleId="WW8Num17z3">
    <w:name w:val="WW8Num17z3"/>
    <w:rsid w:val="00A127C5"/>
    <w:rPr>
      <w:rFonts w:ascii="Symbol" w:hAnsi="Symbol" w:cs="Symbol"/>
    </w:rPr>
  </w:style>
  <w:style w:type="character" w:customStyle="1" w:styleId="WW8Num18z3">
    <w:name w:val="WW8Num18z3"/>
    <w:rsid w:val="00A127C5"/>
    <w:rPr>
      <w:rFonts w:ascii="Symbol" w:hAnsi="Symbol"/>
    </w:rPr>
  </w:style>
  <w:style w:type="character" w:customStyle="1" w:styleId="WW8Num23z1">
    <w:name w:val="WW8Num23z1"/>
    <w:rsid w:val="00A127C5"/>
    <w:rPr>
      <w:rFonts w:ascii="Symbol" w:hAnsi="Symbol"/>
      <w:color w:val="auto"/>
    </w:rPr>
  </w:style>
  <w:style w:type="character" w:customStyle="1" w:styleId="WW8Num23z2">
    <w:name w:val="WW8Num23z2"/>
    <w:rsid w:val="00A127C5"/>
    <w:rPr>
      <w:rFonts w:ascii="Wingdings" w:hAnsi="Wingdings"/>
    </w:rPr>
  </w:style>
  <w:style w:type="character" w:customStyle="1" w:styleId="WW8Num23z3">
    <w:name w:val="WW8Num23z3"/>
    <w:rsid w:val="00A127C5"/>
    <w:rPr>
      <w:rFonts w:ascii="Symbol" w:hAnsi="Symbol"/>
    </w:rPr>
  </w:style>
  <w:style w:type="character" w:customStyle="1" w:styleId="WW8Num23z7">
    <w:name w:val="WW8Num23z7"/>
    <w:rsid w:val="00A127C5"/>
    <w:rPr>
      <w:rFonts w:ascii="Courier New" w:hAnsi="Courier New" w:cs="Courier New"/>
    </w:rPr>
  </w:style>
  <w:style w:type="character" w:customStyle="1" w:styleId="WW8Num24z0">
    <w:name w:val="WW8Num24z0"/>
    <w:rsid w:val="00A127C5"/>
    <w:rPr>
      <w:rFonts w:ascii="Symbol" w:hAnsi="Symbol"/>
    </w:rPr>
  </w:style>
  <w:style w:type="character" w:customStyle="1" w:styleId="WW8Num25z0">
    <w:name w:val="WW8Num25z0"/>
    <w:rsid w:val="00A127C5"/>
    <w:rPr>
      <w:rFonts w:ascii="Symbol" w:hAnsi="Symbol"/>
    </w:rPr>
  </w:style>
  <w:style w:type="character" w:customStyle="1" w:styleId="WW8Num25z1">
    <w:name w:val="WW8Num25z1"/>
    <w:rsid w:val="00A127C5"/>
    <w:rPr>
      <w:rFonts w:ascii="Courier New" w:hAnsi="Courier New" w:cs="Courier New"/>
    </w:rPr>
  </w:style>
  <w:style w:type="character" w:customStyle="1" w:styleId="WW8Num25z2">
    <w:name w:val="WW8Num25z2"/>
    <w:rsid w:val="00A127C5"/>
    <w:rPr>
      <w:rFonts w:ascii="Wingdings" w:hAnsi="Wingdings"/>
    </w:rPr>
  </w:style>
  <w:style w:type="character" w:customStyle="1" w:styleId="WW8Num26z1">
    <w:name w:val="WW8Num26z1"/>
    <w:rsid w:val="00A127C5"/>
    <w:rPr>
      <w:rFonts w:ascii="Symbol" w:hAnsi="Symbol" w:cs="Symbol"/>
    </w:rPr>
  </w:style>
  <w:style w:type="character" w:customStyle="1" w:styleId="WW8Num26z2">
    <w:name w:val="WW8Num26z2"/>
    <w:rsid w:val="00A127C5"/>
    <w:rPr>
      <w:rFonts w:ascii="Wingdings" w:hAnsi="Wingdings" w:cs="Wingdings"/>
    </w:rPr>
  </w:style>
  <w:style w:type="character" w:customStyle="1" w:styleId="WW8Num26z4">
    <w:name w:val="WW8Num26z4"/>
    <w:rsid w:val="00A127C5"/>
    <w:rPr>
      <w:rFonts w:ascii="Courier New" w:hAnsi="Courier New" w:cs="Courier New"/>
    </w:rPr>
  </w:style>
  <w:style w:type="character" w:customStyle="1" w:styleId="WW8Num30z1">
    <w:name w:val="WW8Num30z1"/>
    <w:rsid w:val="00A127C5"/>
    <w:rPr>
      <w:rFonts w:ascii="Courier New" w:hAnsi="Courier New" w:cs="Courier New"/>
    </w:rPr>
  </w:style>
  <w:style w:type="character" w:customStyle="1" w:styleId="WW8Num30z2">
    <w:name w:val="WW8Num30z2"/>
    <w:rsid w:val="00A127C5"/>
    <w:rPr>
      <w:rFonts w:ascii="Wingdings" w:hAnsi="Wingdings"/>
    </w:rPr>
  </w:style>
  <w:style w:type="character" w:customStyle="1" w:styleId="WW8Num32z1">
    <w:name w:val="WW8Num32z1"/>
    <w:rsid w:val="00A127C5"/>
    <w:rPr>
      <w:rFonts w:ascii="Courier New" w:hAnsi="Courier New" w:cs="Courier New"/>
    </w:rPr>
  </w:style>
  <w:style w:type="character" w:customStyle="1" w:styleId="WW8Num32z3">
    <w:name w:val="WW8Num32z3"/>
    <w:rsid w:val="00A127C5"/>
    <w:rPr>
      <w:rFonts w:ascii="Symbol" w:hAnsi="Symbol"/>
    </w:rPr>
  </w:style>
  <w:style w:type="character" w:customStyle="1" w:styleId="WW8Num33z1">
    <w:name w:val="WW8Num33z1"/>
    <w:rsid w:val="00A127C5"/>
    <w:rPr>
      <w:rFonts w:ascii="Courier New" w:hAnsi="Courier New"/>
    </w:rPr>
  </w:style>
  <w:style w:type="character" w:customStyle="1" w:styleId="WW8Num33z2">
    <w:name w:val="WW8Num33z2"/>
    <w:rsid w:val="00A127C5"/>
    <w:rPr>
      <w:rFonts w:ascii="Wingdings" w:hAnsi="Wingdings"/>
    </w:rPr>
  </w:style>
  <w:style w:type="character" w:customStyle="1" w:styleId="WW8Num33z3">
    <w:name w:val="WW8Num33z3"/>
    <w:rsid w:val="00A127C5"/>
    <w:rPr>
      <w:rFonts w:ascii="Symbol" w:hAnsi="Symbol"/>
    </w:rPr>
  </w:style>
  <w:style w:type="character" w:customStyle="1" w:styleId="WW8Num34z1">
    <w:name w:val="WW8Num34z1"/>
    <w:rsid w:val="00A127C5"/>
    <w:rPr>
      <w:rFonts w:ascii="Symbol" w:hAnsi="Symbol" w:cs="Symbol"/>
    </w:rPr>
  </w:style>
  <w:style w:type="character" w:customStyle="1" w:styleId="WW8Num34z2">
    <w:name w:val="WW8Num34z2"/>
    <w:rsid w:val="00A127C5"/>
    <w:rPr>
      <w:rFonts w:ascii="Wingdings" w:hAnsi="Wingdings" w:cs="Wingdings"/>
    </w:rPr>
  </w:style>
  <w:style w:type="character" w:customStyle="1" w:styleId="WW8Num34z4">
    <w:name w:val="WW8Num34z4"/>
    <w:rsid w:val="00A127C5"/>
    <w:rPr>
      <w:rFonts w:ascii="Courier New" w:hAnsi="Courier New" w:cs="Courier New"/>
    </w:rPr>
  </w:style>
  <w:style w:type="character" w:customStyle="1" w:styleId="WW8Num35z1">
    <w:name w:val="WW8Num35z1"/>
    <w:rsid w:val="00A127C5"/>
    <w:rPr>
      <w:rFonts w:ascii="Courier New" w:hAnsi="Courier New" w:cs="Courier New"/>
    </w:rPr>
  </w:style>
  <w:style w:type="character" w:customStyle="1" w:styleId="WW8Num35z2">
    <w:name w:val="WW8Num35z2"/>
    <w:rsid w:val="00A127C5"/>
    <w:rPr>
      <w:rFonts w:ascii="Wingdings" w:hAnsi="Wingdings"/>
    </w:rPr>
  </w:style>
  <w:style w:type="character" w:customStyle="1" w:styleId="WW8Num37z0">
    <w:name w:val="WW8Num37z0"/>
    <w:rsid w:val="00A127C5"/>
    <w:rPr>
      <w:rFonts w:ascii="Symbol" w:hAnsi="Symbol"/>
    </w:rPr>
  </w:style>
  <w:style w:type="character" w:customStyle="1" w:styleId="WW8Num37z2">
    <w:name w:val="WW8Num37z2"/>
    <w:rsid w:val="00A127C5"/>
    <w:rPr>
      <w:rFonts w:ascii="Wingdings" w:hAnsi="Wingdings"/>
    </w:rPr>
  </w:style>
  <w:style w:type="character" w:customStyle="1" w:styleId="WW8Num38z2">
    <w:name w:val="WW8Num38z2"/>
    <w:rsid w:val="00A127C5"/>
    <w:rPr>
      <w:rFonts w:ascii="Wingdings" w:hAnsi="Wingdings"/>
    </w:rPr>
  </w:style>
  <w:style w:type="character" w:customStyle="1" w:styleId="WW8Num40z1">
    <w:name w:val="WW8Num40z1"/>
    <w:rsid w:val="00A127C5"/>
    <w:rPr>
      <w:rFonts w:ascii="Courier New" w:hAnsi="Courier New" w:cs="Courier New"/>
    </w:rPr>
  </w:style>
  <w:style w:type="character" w:customStyle="1" w:styleId="WW8Num41z1">
    <w:name w:val="WW8Num41z1"/>
    <w:rsid w:val="00A127C5"/>
    <w:rPr>
      <w:rFonts w:ascii="Courier New" w:hAnsi="Courier New" w:cs="Courier New"/>
    </w:rPr>
  </w:style>
  <w:style w:type="character" w:customStyle="1" w:styleId="WW8Num41z2">
    <w:name w:val="WW8Num41z2"/>
    <w:rsid w:val="00A127C5"/>
    <w:rPr>
      <w:rFonts w:ascii="Wingdings" w:hAnsi="Wingdings"/>
    </w:rPr>
  </w:style>
  <w:style w:type="character" w:customStyle="1" w:styleId="WW8Num43z1">
    <w:name w:val="WW8Num43z1"/>
    <w:rsid w:val="00A127C5"/>
    <w:rPr>
      <w:b w:val="0"/>
    </w:rPr>
  </w:style>
  <w:style w:type="character" w:customStyle="1" w:styleId="WW8Num44z1">
    <w:name w:val="WW8Num44z1"/>
    <w:rsid w:val="00A127C5"/>
    <w:rPr>
      <w:rFonts w:ascii="Courier New" w:hAnsi="Courier New" w:cs="Courier New"/>
    </w:rPr>
  </w:style>
  <w:style w:type="character" w:customStyle="1" w:styleId="WW8Num44z2">
    <w:name w:val="WW8Num44z2"/>
    <w:rsid w:val="00A127C5"/>
    <w:rPr>
      <w:rFonts w:ascii="Wingdings" w:hAnsi="Wingdings"/>
    </w:rPr>
  </w:style>
  <w:style w:type="character" w:customStyle="1" w:styleId="WW8Num45z1">
    <w:name w:val="WW8Num45z1"/>
    <w:rsid w:val="00A127C5"/>
    <w:rPr>
      <w:rFonts w:ascii="Courier New" w:hAnsi="Courier New" w:cs="Courier New"/>
    </w:rPr>
  </w:style>
  <w:style w:type="character" w:customStyle="1" w:styleId="WW8Num45z2">
    <w:name w:val="WW8Num45z2"/>
    <w:rsid w:val="00A127C5"/>
    <w:rPr>
      <w:rFonts w:ascii="Wingdings" w:hAnsi="Wingdings"/>
    </w:rPr>
  </w:style>
  <w:style w:type="character" w:customStyle="1" w:styleId="WW8Num46z1">
    <w:name w:val="WW8Num46z1"/>
    <w:rsid w:val="00A127C5"/>
    <w:rPr>
      <w:rFonts w:ascii="Courier New" w:hAnsi="Courier New" w:cs="Courier New"/>
    </w:rPr>
  </w:style>
  <w:style w:type="character" w:customStyle="1" w:styleId="WW8Num46z2">
    <w:name w:val="WW8Num46z2"/>
    <w:rsid w:val="00A127C5"/>
    <w:rPr>
      <w:rFonts w:ascii="Wingdings" w:hAnsi="Wingdings"/>
    </w:rPr>
  </w:style>
  <w:style w:type="character" w:customStyle="1" w:styleId="WW8Num47z1">
    <w:name w:val="WW8Num47z1"/>
    <w:rsid w:val="00A127C5"/>
    <w:rPr>
      <w:rFonts w:ascii="Courier New" w:hAnsi="Courier New" w:cs="Courier New"/>
    </w:rPr>
  </w:style>
  <w:style w:type="character" w:customStyle="1" w:styleId="WW8Num47z2">
    <w:name w:val="WW8Num47z2"/>
    <w:rsid w:val="00A127C5"/>
    <w:rPr>
      <w:rFonts w:ascii="Wingdings" w:hAnsi="Wingdings"/>
    </w:rPr>
  </w:style>
  <w:style w:type="character" w:customStyle="1" w:styleId="WW8Num52z1">
    <w:name w:val="WW8Num52z1"/>
    <w:rsid w:val="00A127C5"/>
    <w:rPr>
      <w:rFonts w:ascii="Courier New" w:hAnsi="Courier New" w:cs="Courier New"/>
    </w:rPr>
  </w:style>
  <w:style w:type="character" w:customStyle="1" w:styleId="WW8Num52z2">
    <w:name w:val="WW8Num52z2"/>
    <w:rsid w:val="00A127C5"/>
    <w:rPr>
      <w:rFonts w:ascii="Wingdings" w:hAnsi="Wingdings"/>
    </w:rPr>
  </w:style>
  <w:style w:type="character" w:customStyle="1" w:styleId="WW8Num54z1">
    <w:name w:val="WW8Num54z1"/>
    <w:rsid w:val="00A127C5"/>
    <w:rPr>
      <w:rFonts w:ascii="Courier New" w:hAnsi="Courier New" w:cs="Courier New"/>
    </w:rPr>
  </w:style>
  <w:style w:type="character" w:customStyle="1" w:styleId="WW8Num55z1">
    <w:name w:val="WW8Num55z1"/>
    <w:rsid w:val="00A127C5"/>
    <w:rPr>
      <w:rFonts w:ascii="Courier New" w:hAnsi="Courier New" w:cs="Courier New"/>
    </w:rPr>
  </w:style>
  <w:style w:type="character" w:customStyle="1" w:styleId="WW8Num55z2">
    <w:name w:val="WW8Num55z2"/>
    <w:rsid w:val="00A127C5"/>
    <w:rPr>
      <w:rFonts w:ascii="Wingdings" w:hAnsi="Wingdings"/>
    </w:rPr>
  </w:style>
  <w:style w:type="character" w:customStyle="1" w:styleId="WW8Num55z3">
    <w:name w:val="WW8Num55z3"/>
    <w:rsid w:val="00A127C5"/>
    <w:rPr>
      <w:rFonts w:ascii="Symbol" w:hAnsi="Symbol"/>
    </w:rPr>
  </w:style>
  <w:style w:type="character" w:customStyle="1" w:styleId="WW8Num56z2">
    <w:name w:val="WW8Num56z2"/>
    <w:rsid w:val="00A127C5"/>
    <w:rPr>
      <w:rFonts w:ascii="Wingdings" w:hAnsi="Wingdings"/>
    </w:rPr>
  </w:style>
  <w:style w:type="character" w:customStyle="1" w:styleId="WW8Num56z3">
    <w:name w:val="WW8Num56z3"/>
    <w:rsid w:val="00A127C5"/>
    <w:rPr>
      <w:rFonts w:ascii="Symbol" w:hAnsi="Symbol"/>
    </w:rPr>
  </w:style>
  <w:style w:type="character" w:customStyle="1" w:styleId="WW8Num56z4">
    <w:name w:val="WW8Num56z4"/>
    <w:rsid w:val="00A127C5"/>
    <w:rPr>
      <w:rFonts w:ascii="Courier New" w:hAnsi="Courier New" w:cs="Courier New"/>
    </w:rPr>
  </w:style>
  <w:style w:type="character" w:customStyle="1" w:styleId="WW8Num57z1">
    <w:name w:val="WW8Num57z1"/>
    <w:rsid w:val="00A127C5"/>
    <w:rPr>
      <w:rFonts w:ascii="Courier New" w:hAnsi="Courier New" w:cs="Courier New"/>
    </w:rPr>
  </w:style>
  <w:style w:type="character" w:customStyle="1" w:styleId="WW8Num57z2">
    <w:name w:val="WW8Num57z2"/>
    <w:rsid w:val="00A127C5"/>
    <w:rPr>
      <w:rFonts w:ascii="Wingdings" w:hAnsi="Wingdings"/>
    </w:rPr>
  </w:style>
  <w:style w:type="character" w:customStyle="1" w:styleId="WW8Num57z3">
    <w:name w:val="WW8Num57z3"/>
    <w:rsid w:val="00A127C5"/>
    <w:rPr>
      <w:rFonts w:ascii="Symbol" w:hAnsi="Symbol"/>
    </w:rPr>
  </w:style>
  <w:style w:type="character" w:customStyle="1" w:styleId="WW8Num58z1">
    <w:name w:val="WW8Num58z1"/>
    <w:rsid w:val="00A127C5"/>
    <w:rPr>
      <w:rFonts w:ascii="Courier New" w:hAnsi="Courier New" w:cs="Courier New"/>
    </w:rPr>
  </w:style>
  <w:style w:type="character" w:customStyle="1" w:styleId="WW8Num58z2">
    <w:name w:val="WW8Num58z2"/>
    <w:rsid w:val="00A127C5"/>
    <w:rPr>
      <w:rFonts w:ascii="Wingdings" w:hAnsi="Wingdings"/>
    </w:rPr>
  </w:style>
  <w:style w:type="character" w:customStyle="1" w:styleId="WW8Num58z3">
    <w:name w:val="WW8Num58z3"/>
    <w:rsid w:val="00A127C5"/>
    <w:rPr>
      <w:rFonts w:ascii="Symbol" w:hAnsi="Symbol"/>
    </w:rPr>
  </w:style>
  <w:style w:type="character" w:customStyle="1" w:styleId="WW8Num61z2">
    <w:name w:val="WW8Num61z2"/>
    <w:rsid w:val="00A127C5"/>
    <w:rPr>
      <w:rFonts w:ascii="Wingdings" w:hAnsi="Wingdings"/>
    </w:rPr>
  </w:style>
  <w:style w:type="character" w:customStyle="1" w:styleId="WW8Num63z1">
    <w:name w:val="WW8Num63z1"/>
    <w:rsid w:val="00A127C5"/>
    <w:rPr>
      <w:rFonts w:ascii="Courier New" w:hAnsi="Courier New" w:cs="Courier New"/>
    </w:rPr>
  </w:style>
  <w:style w:type="character" w:customStyle="1" w:styleId="WW8Num63z2">
    <w:name w:val="WW8Num63z2"/>
    <w:rsid w:val="00A127C5"/>
    <w:rPr>
      <w:rFonts w:ascii="Wingdings" w:hAnsi="Wingdings"/>
    </w:rPr>
  </w:style>
  <w:style w:type="character" w:customStyle="1" w:styleId="WW8Num64z1">
    <w:name w:val="WW8Num64z1"/>
    <w:rsid w:val="00A127C5"/>
    <w:rPr>
      <w:rFonts w:ascii="Courier New" w:hAnsi="Courier New" w:cs="Courier New"/>
    </w:rPr>
  </w:style>
  <w:style w:type="character" w:customStyle="1" w:styleId="WW8Num64z2">
    <w:name w:val="WW8Num64z2"/>
    <w:rsid w:val="00A127C5"/>
    <w:rPr>
      <w:rFonts w:ascii="Wingdings" w:hAnsi="Wingdings"/>
    </w:rPr>
  </w:style>
  <w:style w:type="character" w:customStyle="1" w:styleId="WW8Num65z2">
    <w:name w:val="WW8Num65z2"/>
    <w:rsid w:val="00A127C5"/>
    <w:rPr>
      <w:rFonts w:ascii="Wingdings" w:hAnsi="Wingdings"/>
    </w:rPr>
  </w:style>
  <w:style w:type="character" w:customStyle="1" w:styleId="WW8Num65z3">
    <w:name w:val="WW8Num65z3"/>
    <w:rsid w:val="00A127C5"/>
    <w:rPr>
      <w:rFonts w:ascii="Symbol" w:hAnsi="Symbol"/>
    </w:rPr>
  </w:style>
  <w:style w:type="character" w:customStyle="1" w:styleId="WW8Num67z1">
    <w:name w:val="WW8Num67z1"/>
    <w:rsid w:val="00A127C5"/>
    <w:rPr>
      <w:rFonts w:ascii="Courier New" w:hAnsi="Courier New" w:cs="Courier New"/>
    </w:rPr>
  </w:style>
  <w:style w:type="character" w:customStyle="1" w:styleId="WW8Num67z2">
    <w:name w:val="WW8Num67z2"/>
    <w:rsid w:val="00A127C5"/>
    <w:rPr>
      <w:rFonts w:ascii="Wingdings" w:hAnsi="Wingdings"/>
    </w:rPr>
  </w:style>
  <w:style w:type="character" w:customStyle="1" w:styleId="WW8Num68z1">
    <w:name w:val="WW8Num68z1"/>
    <w:rsid w:val="00A127C5"/>
    <w:rPr>
      <w:rFonts w:ascii="Courier New" w:hAnsi="Courier New" w:cs="Courier New"/>
    </w:rPr>
  </w:style>
  <w:style w:type="character" w:customStyle="1" w:styleId="WW8Num68z2">
    <w:name w:val="WW8Num68z2"/>
    <w:rsid w:val="00A127C5"/>
    <w:rPr>
      <w:rFonts w:ascii="Wingdings" w:hAnsi="Wingdings"/>
    </w:rPr>
  </w:style>
  <w:style w:type="character" w:customStyle="1" w:styleId="WW8Num70z1">
    <w:name w:val="WW8Num70z1"/>
    <w:rsid w:val="00A127C5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A127C5"/>
    <w:rPr>
      <w:rFonts w:ascii="Symbol" w:hAnsi="Symbol"/>
    </w:rPr>
  </w:style>
  <w:style w:type="character" w:customStyle="1" w:styleId="WW8Num72z1">
    <w:name w:val="WW8Num72z1"/>
    <w:rsid w:val="00A127C5"/>
    <w:rPr>
      <w:rFonts w:ascii="Courier New" w:hAnsi="Courier New" w:cs="Courier New"/>
    </w:rPr>
  </w:style>
  <w:style w:type="character" w:customStyle="1" w:styleId="WW8Num72z2">
    <w:name w:val="WW8Num72z2"/>
    <w:rsid w:val="00A127C5"/>
    <w:rPr>
      <w:rFonts w:ascii="Wingdings" w:hAnsi="Wingdings"/>
    </w:rPr>
  </w:style>
  <w:style w:type="character" w:customStyle="1" w:styleId="WW8Num73z0">
    <w:name w:val="WW8Num73z0"/>
    <w:rsid w:val="00A127C5"/>
    <w:rPr>
      <w:rFonts w:ascii="Symbol" w:hAnsi="Symbol"/>
      <w:color w:val="auto"/>
    </w:rPr>
  </w:style>
  <w:style w:type="character" w:customStyle="1" w:styleId="WW8Num73z1">
    <w:name w:val="WW8Num73z1"/>
    <w:rsid w:val="00A127C5"/>
    <w:rPr>
      <w:rFonts w:ascii="Courier New" w:hAnsi="Courier New" w:cs="Courier New"/>
    </w:rPr>
  </w:style>
  <w:style w:type="character" w:customStyle="1" w:styleId="WW8Num73z2">
    <w:name w:val="WW8Num73z2"/>
    <w:rsid w:val="00A127C5"/>
    <w:rPr>
      <w:rFonts w:ascii="Wingdings" w:hAnsi="Wingdings"/>
    </w:rPr>
  </w:style>
  <w:style w:type="character" w:customStyle="1" w:styleId="WW8Num73z3">
    <w:name w:val="WW8Num73z3"/>
    <w:rsid w:val="00A127C5"/>
    <w:rPr>
      <w:rFonts w:ascii="Symbol" w:hAnsi="Symbol"/>
    </w:rPr>
  </w:style>
  <w:style w:type="character" w:customStyle="1" w:styleId="WW8Num74z0">
    <w:name w:val="WW8Num74z0"/>
    <w:rsid w:val="00A127C5"/>
    <w:rPr>
      <w:rFonts w:ascii="Symbol" w:hAnsi="Symbol"/>
      <w:sz w:val="20"/>
    </w:rPr>
  </w:style>
  <w:style w:type="character" w:customStyle="1" w:styleId="WW8Num74z1">
    <w:name w:val="WW8Num74z1"/>
    <w:rsid w:val="00A127C5"/>
    <w:rPr>
      <w:rFonts w:ascii="Courier New" w:hAnsi="Courier New" w:cs="Courier New"/>
    </w:rPr>
  </w:style>
  <w:style w:type="character" w:customStyle="1" w:styleId="WW8Num74z2">
    <w:name w:val="WW8Num74z2"/>
    <w:rsid w:val="00A127C5"/>
    <w:rPr>
      <w:rFonts w:ascii="Wingdings" w:hAnsi="Wingdings"/>
    </w:rPr>
  </w:style>
  <w:style w:type="character" w:customStyle="1" w:styleId="WW8Num74z3">
    <w:name w:val="WW8Num74z3"/>
    <w:rsid w:val="00A127C5"/>
    <w:rPr>
      <w:rFonts w:ascii="Symbol" w:hAnsi="Symbol"/>
    </w:rPr>
  </w:style>
  <w:style w:type="character" w:customStyle="1" w:styleId="WW8Num75z0">
    <w:name w:val="WW8Num75z0"/>
    <w:rsid w:val="00A127C5"/>
    <w:rPr>
      <w:rFonts w:ascii="Symbol" w:hAnsi="Symbol"/>
    </w:rPr>
  </w:style>
  <w:style w:type="character" w:customStyle="1" w:styleId="WW8Num75z1">
    <w:name w:val="WW8Num75z1"/>
    <w:rsid w:val="00A127C5"/>
    <w:rPr>
      <w:rFonts w:ascii="Courier New" w:hAnsi="Courier New" w:cs="Courier New"/>
    </w:rPr>
  </w:style>
  <w:style w:type="character" w:customStyle="1" w:styleId="WW8Num75z2">
    <w:name w:val="WW8Num75z2"/>
    <w:rsid w:val="00A127C5"/>
    <w:rPr>
      <w:rFonts w:ascii="Wingdings" w:hAnsi="Wingdings"/>
    </w:rPr>
  </w:style>
  <w:style w:type="character" w:customStyle="1" w:styleId="WW8Num77z0">
    <w:name w:val="WW8Num77z0"/>
    <w:rsid w:val="00A127C5"/>
    <w:rPr>
      <w:rFonts w:ascii="Symbol" w:hAnsi="Symbol"/>
    </w:rPr>
  </w:style>
  <w:style w:type="character" w:customStyle="1" w:styleId="WW8Num77z2">
    <w:name w:val="WW8Num77z2"/>
    <w:rsid w:val="00A127C5"/>
    <w:rPr>
      <w:rFonts w:ascii="Wingdings" w:hAnsi="Wingdings"/>
    </w:rPr>
  </w:style>
  <w:style w:type="character" w:customStyle="1" w:styleId="WW8Num77z4">
    <w:name w:val="WW8Num77z4"/>
    <w:rsid w:val="00A127C5"/>
    <w:rPr>
      <w:rFonts w:ascii="Courier New" w:hAnsi="Courier New" w:cs="Courier New"/>
    </w:rPr>
  </w:style>
  <w:style w:type="character" w:customStyle="1" w:styleId="WW8Num78z1">
    <w:name w:val="WW8Num78z1"/>
    <w:rsid w:val="00A127C5"/>
    <w:rPr>
      <w:rFonts w:ascii="Bookman Old Style" w:hAnsi="Bookman Old Style" w:cs="Bookman Old Style"/>
      <w:sz w:val="24"/>
      <w:szCs w:val="24"/>
    </w:rPr>
  </w:style>
  <w:style w:type="character" w:customStyle="1" w:styleId="WW8NumSt45z0">
    <w:name w:val="WW8NumSt45z0"/>
    <w:rsid w:val="00A127C5"/>
    <w:rPr>
      <w:rFonts w:ascii="Symbol" w:hAnsi="Symbol"/>
    </w:rPr>
  </w:style>
  <w:style w:type="character" w:customStyle="1" w:styleId="WW8NumSt45z1">
    <w:name w:val="WW8NumSt45z1"/>
    <w:rsid w:val="00A127C5"/>
    <w:rPr>
      <w:rFonts w:ascii="Courier New" w:hAnsi="Courier New" w:cs="Courier New"/>
    </w:rPr>
  </w:style>
  <w:style w:type="character" w:customStyle="1" w:styleId="WW8NumSt45z2">
    <w:name w:val="WW8NumSt45z2"/>
    <w:rsid w:val="00A127C5"/>
    <w:rPr>
      <w:rFonts w:ascii="Wingdings" w:hAnsi="Wingdings"/>
    </w:rPr>
  </w:style>
  <w:style w:type="character" w:customStyle="1" w:styleId="afffffffffff3">
    <w:name w:val="Символы концевой сноски"/>
    <w:rsid w:val="00A127C5"/>
    <w:rPr>
      <w:vertAlign w:val="superscript"/>
    </w:rPr>
  </w:style>
  <w:style w:type="character" w:customStyle="1" w:styleId="WW-">
    <w:name w:val="WW-Символы концевой сноски"/>
    <w:rsid w:val="00A127C5"/>
  </w:style>
  <w:style w:type="paragraph" w:customStyle="1" w:styleId="tekstob">
    <w:name w:val="tekstob"/>
    <w:basedOn w:val="a6"/>
    <w:rsid w:val="00A127C5"/>
    <w:pPr>
      <w:spacing w:before="100" w:beforeAutospacing="1" w:after="100" w:afterAutospacing="1"/>
    </w:pPr>
  </w:style>
  <w:style w:type="paragraph" w:customStyle="1" w:styleId="afffffffffff4">
    <w:name w:val="за"/>
    <w:basedOn w:val="30"/>
    <w:rsid w:val="00A127C5"/>
    <w:pPr>
      <w:numPr>
        <w:numId w:val="0"/>
      </w:numPr>
      <w:tabs>
        <w:tab w:val="num" w:pos="0"/>
      </w:tabs>
      <w:suppressAutoHyphens/>
      <w:spacing w:line="240" w:lineRule="auto"/>
      <w:ind w:left="720" w:hanging="720"/>
      <w:jc w:val="center"/>
    </w:pPr>
    <w:rPr>
      <w:rFonts w:ascii="Arial" w:hAnsi="Arial"/>
      <w:b w:val="0"/>
      <w:bCs w:val="0"/>
      <w:i w:val="0"/>
      <w:iCs w:val="0"/>
      <w:sz w:val="26"/>
      <w:szCs w:val="20"/>
      <w:lang w:eastAsia="ar-SA"/>
    </w:rPr>
  </w:style>
  <w:style w:type="character" w:customStyle="1" w:styleId="hl">
    <w:name w:val="hl"/>
    <w:basedOn w:val="a7"/>
    <w:rsid w:val="00A127C5"/>
  </w:style>
  <w:style w:type="character" w:customStyle="1" w:styleId="afffffffffff5">
    <w:name w:val="Абзац Знак"/>
    <w:link w:val="afffffffffff6"/>
    <w:locked/>
    <w:rsid w:val="00A127C5"/>
    <w:rPr>
      <w:sz w:val="24"/>
      <w:szCs w:val="24"/>
      <w:lang w:val="ru-RU" w:eastAsia="ru-RU" w:bidi="ar-SA"/>
    </w:rPr>
  </w:style>
  <w:style w:type="paragraph" w:customStyle="1" w:styleId="afffffffffff6">
    <w:name w:val="Абзац"/>
    <w:link w:val="afffffffffff5"/>
    <w:rsid w:val="00A127C5"/>
    <w:pPr>
      <w:spacing w:before="120" w:after="60"/>
      <w:ind w:firstLine="567"/>
      <w:jc w:val="both"/>
    </w:pPr>
    <w:rPr>
      <w:sz w:val="24"/>
      <w:szCs w:val="24"/>
    </w:rPr>
  </w:style>
  <w:style w:type="paragraph" w:customStyle="1" w:styleId="1fffffe">
    <w:name w:val="Знак Знак Знак Знак Знак Знак Знак Знак Знак Знак Знак Знак1 Знак Знак Знак Знак Знак Знак Знак Знак Знак Знак Знак Знак Знак"/>
    <w:basedOn w:val="a6"/>
    <w:rsid w:val="00A127C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18">
    <w:name w:val="Знак Знак1 Знак Знак Знак Знак Знак Знак Знак1 Знак Знак Знак Знак Знак Знак"/>
    <w:basedOn w:val="a6"/>
    <w:rsid w:val="00A127C5"/>
    <w:pPr>
      <w:suppressAutoHyphens/>
      <w:spacing w:after="160" w:line="240" w:lineRule="exact"/>
    </w:pPr>
    <w:rPr>
      <w:rFonts w:ascii="Verdana" w:eastAsia="SimSun" w:hAnsi="Verdana" w:cs="Verdana"/>
      <w:lang w:val="en-US" w:eastAsia="ar-SA"/>
    </w:rPr>
  </w:style>
  <w:style w:type="character" w:customStyle="1" w:styleId="94">
    <w:name w:val="Знак Знак9"/>
    <w:rsid w:val="00A127C5"/>
    <w:rPr>
      <w:b/>
      <w:bCs/>
      <w:sz w:val="32"/>
      <w:szCs w:val="28"/>
      <w:lang w:val="ru-RU" w:eastAsia="ar-SA" w:bidi="ar-SA"/>
    </w:rPr>
  </w:style>
  <w:style w:type="character" w:customStyle="1" w:styleId="59">
    <w:name w:val="Знак Знак5"/>
    <w:rsid w:val="00A127C5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4b">
    <w:name w:val="Знак Знак4"/>
    <w:rsid w:val="00A127C5"/>
    <w:rPr>
      <w:sz w:val="24"/>
      <w:szCs w:val="24"/>
      <w:lang w:val="ru-RU" w:eastAsia="ar-SA" w:bidi="ar-SA"/>
    </w:rPr>
  </w:style>
  <w:style w:type="character" w:customStyle="1" w:styleId="2fff2">
    <w:name w:val="Знак Знак2"/>
    <w:rsid w:val="00A127C5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84">
    <w:name w:val="Знак Знак8"/>
    <w:rsid w:val="00A127C5"/>
    <w:rPr>
      <w:sz w:val="24"/>
      <w:szCs w:val="24"/>
      <w:lang w:val="ru-RU" w:eastAsia="ar-SA" w:bidi="ar-SA"/>
    </w:rPr>
  </w:style>
  <w:style w:type="character" w:customStyle="1" w:styleId="74">
    <w:name w:val="Знак Знак7"/>
    <w:rsid w:val="00A127C5"/>
    <w:rPr>
      <w:b/>
      <w:bCs w:val="0"/>
      <w:sz w:val="32"/>
      <w:lang w:val="ru-RU" w:eastAsia="ar-SA" w:bidi="ar-SA"/>
    </w:rPr>
  </w:style>
  <w:style w:type="character" w:customStyle="1" w:styleId="64">
    <w:name w:val="Знак Знак6"/>
    <w:rsid w:val="00A127C5"/>
    <w:rPr>
      <w:sz w:val="16"/>
      <w:szCs w:val="16"/>
      <w:lang w:val="ru-RU" w:eastAsia="ar-SA" w:bidi="ar-SA"/>
    </w:rPr>
  </w:style>
  <w:style w:type="character" w:customStyle="1" w:styleId="102">
    <w:name w:val="Знак Знак10"/>
    <w:rsid w:val="00A127C5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character" w:customStyle="1" w:styleId="3f7">
    <w:name w:val="Знак Знак3"/>
    <w:rsid w:val="00A127C5"/>
    <w:rPr>
      <w:sz w:val="24"/>
      <w:szCs w:val="24"/>
      <w:lang w:val="ru-RU" w:eastAsia="ar-SA" w:bidi="ar-SA"/>
    </w:rPr>
  </w:style>
  <w:style w:type="character" w:customStyle="1" w:styleId="afffffffffff7">
    <w:name w:val="Знак Знак"/>
    <w:rsid w:val="00A127C5"/>
    <w:rPr>
      <w:rFonts w:ascii="Courier New" w:hAnsi="Courier New" w:cs="Courier New" w:hint="default"/>
      <w:lang w:val="ru-RU" w:eastAsia="ar-SA" w:bidi="ar-SA"/>
    </w:rPr>
  </w:style>
  <w:style w:type="paragraph" w:customStyle="1" w:styleId="Default">
    <w:name w:val="Default"/>
    <w:rsid w:val="00A127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0">
    <w:name w:val="Стиль Первая строка:  15 см Междустр.интервал:  полуторный"/>
    <w:basedOn w:val="a6"/>
    <w:rsid w:val="00A127C5"/>
    <w:pPr>
      <w:suppressAutoHyphens/>
      <w:spacing w:line="360" w:lineRule="auto"/>
      <w:ind w:firstLine="851"/>
    </w:pPr>
    <w:rPr>
      <w:szCs w:val="20"/>
      <w:lang w:eastAsia="ar-SA"/>
    </w:rPr>
  </w:style>
  <w:style w:type="character" w:customStyle="1" w:styleId="aff0">
    <w:name w:val="Название объекта Знак"/>
    <w:aliases w:val=" Знак6 Знак,Номер объекта Знак"/>
    <w:link w:val="aff"/>
    <w:rsid w:val="005C5996"/>
    <w:rPr>
      <w:rFonts w:ascii="Bookman Old Style" w:hAnsi="Bookman Old Style" w:cs="Arial"/>
      <w:b/>
      <w:sz w:val="24"/>
      <w:szCs w:val="24"/>
    </w:rPr>
  </w:style>
  <w:style w:type="character" w:customStyle="1" w:styleId="CaptionChar">
    <w:name w:val="Caption Char"/>
    <w:aliases w:val="Знак6 Char,Номер объекта Char"/>
    <w:locked/>
    <w:rsid w:val="00CE1F5E"/>
    <w:rPr>
      <w:rFonts w:ascii="Times New Roman" w:hAnsi="Times New Roman"/>
      <w:b/>
      <w:color w:val="4F81BD"/>
      <w:sz w:val="18"/>
    </w:rPr>
  </w:style>
  <w:style w:type="character" w:customStyle="1" w:styleId="affffffff6">
    <w:name w:val="Абзац списка Знак"/>
    <w:link w:val="affffffff5"/>
    <w:uiPriority w:val="34"/>
    <w:rsid w:val="00C22065"/>
    <w:rPr>
      <w:rFonts w:ascii="Calibri" w:hAnsi="Calibri"/>
      <w:sz w:val="22"/>
      <w:szCs w:val="22"/>
    </w:rPr>
  </w:style>
  <w:style w:type="table" w:customStyle="1" w:styleId="3f8">
    <w:name w:val="Сетка таблицы3"/>
    <w:basedOn w:val="a8"/>
    <w:next w:val="aff2"/>
    <w:uiPriority w:val="39"/>
    <w:rsid w:val="007346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8">
    <w:name w:val="Без интервала Знак"/>
    <w:link w:val="affffffff7"/>
    <w:rsid w:val="003F40B0"/>
    <w:rPr>
      <w:rFonts w:eastAsia="Calibri"/>
      <w:sz w:val="24"/>
      <w:szCs w:val="28"/>
      <w:lang w:eastAsia="en-US" w:bidi="ar-SA"/>
    </w:rPr>
  </w:style>
  <w:style w:type="character" w:customStyle="1" w:styleId="95">
    <w:name w:val="Знак Знак9"/>
    <w:rsid w:val="008F6DC3"/>
    <w:rPr>
      <w:b/>
      <w:bCs/>
      <w:sz w:val="32"/>
      <w:szCs w:val="28"/>
      <w:lang w:val="ru-RU" w:eastAsia="ar-SA" w:bidi="ar-SA"/>
    </w:rPr>
  </w:style>
  <w:style w:type="character" w:customStyle="1" w:styleId="5a">
    <w:name w:val="Знак Знак5"/>
    <w:rsid w:val="008F6DC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25">
    <w:name w:val="Знак Знак12"/>
    <w:rsid w:val="008F6DC3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119">
    <w:name w:val="Знак Знак11"/>
    <w:rsid w:val="008F6DC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c">
    <w:name w:val="Знак Знак4"/>
    <w:rsid w:val="008F6DC3"/>
    <w:rPr>
      <w:sz w:val="24"/>
      <w:szCs w:val="24"/>
      <w:lang w:val="ru-RU" w:eastAsia="ar-SA" w:bidi="ar-SA"/>
    </w:rPr>
  </w:style>
  <w:style w:type="character" w:customStyle="1" w:styleId="2fff3">
    <w:name w:val="Знак Знак2"/>
    <w:rsid w:val="008F6DC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85">
    <w:name w:val="Знак Знак8"/>
    <w:rsid w:val="008F6DC3"/>
    <w:rPr>
      <w:sz w:val="24"/>
      <w:szCs w:val="24"/>
      <w:lang w:val="ru-RU" w:eastAsia="ar-SA" w:bidi="ar-SA"/>
    </w:rPr>
  </w:style>
  <w:style w:type="character" w:customStyle="1" w:styleId="75">
    <w:name w:val="Знак Знак7"/>
    <w:rsid w:val="008F6DC3"/>
    <w:rPr>
      <w:b/>
      <w:sz w:val="32"/>
      <w:lang w:val="ru-RU" w:eastAsia="ar-SA" w:bidi="ar-SA"/>
    </w:rPr>
  </w:style>
  <w:style w:type="character" w:customStyle="1" w:styleId="65">
    <w:name w:val="Знак Знак6"/>
    <w:rsid w:val="008F6DC3"/>
    <w:rPr>
      <w:sz w:val="16"/>
      <w:szCs w:val="16"/>
      <w:lang w:val="ru-RU" w:eastAsia="ar-SA" w:bidi="ar-SA"/>
    </w:rPr>
  </w:style>
  <w:style w:type="character" w:customStyle="1" w:styleId="103">
    <w:name w:val="Знак Знак10"/>
    <w:rsid w:val="008F6DC3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f9">
    <w:name w:val="Знак Знак3"/>
    <w:rsid w:val="008F6DC3"/>
    <w:rPr>
      <w:sz w:val="24"/>
      <w:szCs w:val="24"/>
      <w:lang w:val="ru-RU" w:eastAsia="ar-SA" w:bidi="ar-SA"/>
    </w:rPr>
  </w:style>
  <w:style w:type="character" w:customStyle="1" w:styleId="afffffffffff8">
    <w:name w:val="Знак Знак"/>
    <w:rsid w:val="008F6DC3"/>
    <w:rPr>
      <w:rFonts w:ascii="Courier New" w:hAnsi="Courier New" w:cs="Courier New"/>
      <w:lang w:val="ru-RU" w:eastAsia="ar-SA" w:bidi="ar-SA"/>
    </w:rPr>
  </w:style>
  <w:style w:type="character" w:customStyle="1" w:styleId="FontStyle425">
    <w:name w:val="Font Style425"/>
    <w:uiPriority w:val="99"/>
    <w:rsid w:val="00FD68E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D68E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125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B133-C015-4823-B3FF-475A6916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ГЕНЕРАЛЬНОГО ПЛАНА</vt:lpstr>
    </vt:vector>
  </TitlesOfParts>
  <Company>*</Company>
  <LinksUpToDate>false</LinksUpToDate>
  <CharactersWithSpaces>43237</CharactersWithSpaces>
  <SharedDoc>false</SharedDoc>
  <HLinks>
    <vt:vector size="6" baseType="variant"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http://base.garant.ru/12121252/</vt:lpwstr>
      </vt:variant>
      <vt:variant>
        <vt:lpwstr>block_320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ГЕНЕРАЛЬНОГО ПЛАНА</dc:title>
  <dc:creator>TZotikova</dc:creator>
  <cp:lastModifiedBy>User</cp:lastModifiedBy>
  <cp:revision>3</cp:revision>
  <cp:lastPrinted>2017-06-19T08:59:00Z</cp:lastPrinted>
  <dcterms:created xsi:type="dcterms:W3CDTF">2017-06-28T12:58:00Z</dcterms:created>
  <dcterms:modified xsi:type="dcterms:W3CDTF">2017-07-19T17:06:00Z</dcterms:modified>
</cp:coreProperties>
</file>