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5E8E5D72" w14:textId="36EA84C0" w:rsidR="004C2331" w:rsidRDefault="00A42883" w:rsidP="001F3C18">
      <w:pPr>
        <w:ind w:firstLine="0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4112" behindDoc="1" locked="0" layoutInCell="1" allowOverlap="1" wp14:anchorId="5A3D80B8" wp14:editId="1E3E545A">
                <wp:simplePos x="0" y="0"/>
                <wp:positionH relativeFrom="column">
                  <wp:posOffset>-1278255</wp:posOffset>
                </wp:positionH>
                <wp:positionV relativeFrom="page">
                  <wp:posOffset>232410</wp:posOffset>
                </wp:positionV>
                <wp:extent cx="7543800" cy="3032760"/>
                <wp:effectExtent l="3810" t="0" r="0" b="190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EA58C77" id="Группа 1" o:spid="_x0000_s1026" style="position:absolute;margin-left:-100.65pt;margin-top:18.3pt;width:594pt;height:238.8pt;z-index:-251642368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-96;top:51;width:11880;height:47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">
                  <v:imagedata r:id="rId10" o:title=""/>
                </v:shape>
                <v:rect id="Rectangle 4" o:spid="_x0000_s1028" style="position:absolute;left:9981;top:234;width:14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" stroked="f"/>
                <w10:wrap anchory="page"/>
              </v:group>
            </w:pict>
          </mc:Fallback>
        </mc:AlternateContent>
      </w:r>
    </w:p>
    <w:p w14:paraId="5A24A930" w14:textId="4B7B7885" w:rsidR="001F3C18" w:rsidRDefault="001F3C18" w:rsidP="001F3C18">
      <w:pPr>
        <w:ind w:firstLine="0"/>
        <w:jc w:val="both"/>
      </w:pPr>
    </w:p>
    <w:p w14:paraId="5ACB573D" w14:textId="45DE9F98" w:rsidR="001F3C18" w:rsidRDefault="001F3C18" w:rsidP="001F3C18">
      <w:pPr>
        <w:ind w:firstLine="0"/>
        <w:jc w:val="both"/>
      </w:pPr>
    </w:p>
    <w:p w14:paraId="089D5B4B" w14:textId="17C41441" w:rsidR="001F3C18" w:rsidRDefault="001F3C18" w:rsidP="001F3C18">
      <w:pPr>
        <w:ind w:firstLine="0"/>
        <w:jc w:val="both"/>
      </w:pPr>
    </w:p>
    <w:p w14:paraId="5849CA71" w14:textId="21E8402C" w:rsidR="001F3C18" w:rsidRDefault="001F3C18" w:rsidP="001F3C18">
      <w:pPr>
        <w:ind w:firstLine="0"/>
        <w:jc w:val="both"/>
      </w:pPr>
    </w:p>
    <w:p w14:paraId="65F299C5" w14:textId="270206D7" w:rsidR="001F3C18" w:rsidRDefault="001F3C18" w:rsidP="001F3C18">
      <w:pPr>
        <w:ind w:firstLine="0"/>
        <w:jc w:val="both"/>
      </w:pPr>
    </w:p>
    <w:p w14:paraId="13CD2BA4" w14:textId="410FFBA2" w:rsidR="001F3C18" w:rsidRDefault="001F3C18" w:rsidP="001F3C18">
      <w:pPr>
        <w:ind w:firstLine="0"/>
        <w:jc w:val="both"/>
      </w:pPr>
    </w:p>
    <w:p w14:paraId="1D355384" w14:textId="21D1A461" w:rsidR="001F3C18" w:rsidRDefault="001F3C18" w:rsidP="001F3C18">
      <w:pPr>
        <w:ind w:firstLine="0"/>
        <w:jc w:val="both"/>
      </w:pPr>
    </w:p>
    <w:p w14:paraId="029BE446" w14:textId="31910C66" w:rsidR="001F3C18" w:rsidRDefault="001F3C18" w:rsidP="001F3C18">
      <w:pPr>
        <w:ind w:firstLine="0"/>
        <w:jc w:val="both"/>
      </w:pPr>
    </w:p>
    <w:p w14:paraId="24957D06" w14:textId="15EA231A" w:rsidR="001F3C18" w:rsidRDefault="001F3C18" w:rsidP="001F3C18">
      <w:pPr>
        <w:ind w:firstLine="0"/>
        <w:jc w:val="both"/>
      </w:pPr>
    </w:p>
    <w:p w14:paraId="525160B4" w14:textId="16F7C571" w:rsidR="001F3C18" w:rsidRDefault="001F3C18" w:rsidP="001F3C18">
      <w:pPr>
        <w:ind w:firstLine="0"/>
        <w:jc w:val="both"/>
      </w:pPr>
    </w:p>
    <w:p w14:paraId="3A5E30AE" w14:textId="78A2697E" w:rsidR="001F3C18" w:rsidRDefault="00A42883" w:rsidP="001F3C18">
      <w:pPr>
        <w:ind w:firstLine="0"/>
        <w:jc w:val="both"/>
      </w:pPr>
      <w:r>
        <w:t xml:space="preserve">   19.10.2023                         3572-па</w:t>
      </w:r>
    </w:p>
    <w:p w14:paraId="6C1AF506" w14:textId="6136CD88" w:rsidR="001F3C18" w:rsidRDefault="001F3C18" w:rsidP="001F3C18">
      <w:pPr>
        <w:ind w:firstLine="0"/>
        <w:jc w:val="both"/>
      </w:pPr>
    </w:p>
    <w:p w14:paraId="0E77B90B" w14:textId="22029E49" w:rsidR="001F3C18" w:rsidRDefault="001F3C18" w:rsidP="001F3C18">
      <w:pPr>
        <w:ind w:firstLine="0"/>
        <w:jc w:val="both"/>
      </w:pPr>
    </w:p>
    <w:p w14:paraId="597F0E57" w14:textId="77777777" w:rsidR="001F3C18" w:rsidRPr="001F3C18" w:rsidRDefault="001F3C18" w:rsidP="001F3C18">
      <w:pPr>
        <w:ind w:firstLine="0"/>
        <w:jc w:val="both"/>
      </w:pPr>
    </w:p>
    <w:p w14:paraId="16A3D9F9" w14:textId="77777777" w:rsidR="004C2331" w:rsidRPr="001F3C18" w:rsidRDefault="004C2331" w:rsidP="001F3C18">
      <w:pPr>
        <w:ind w:firstLine="0"/>
        <w:jc w:val="both"/>
      </w:pPr>
      <w:r w:rsidRPr="001F3C18">
        <w:t>Об утверждении административного регламента</w:t>
      </w:r>
    </w:p>
    <w:p w14:paraId="26EDED17" w14:textId="77777777" w:rsidR="004C2331" w:rsidRPr="001F3C18" w:rsidRDefault="004C2331" w:rsidP="001F3C18">
      <w:pPr>
        <w:ind w:firstLine="0"/>
        <w:jc w:val="both"/>
      </w:pPr>
      <w:r w:rsidRPr="001F3C18">
        <w:t>по предоставлению муниципальной услуги</w:t>
      </w:r>
    </w:p>
    <w:p w14:paraId="10AD57B6" w14:textId="77777777" w:rsidR="0089592E" w:rsidRPr="001F3C18" w:rsidRDefault="0089592E" w:rsidP="001F3C18">
      <w:pPr>
        <w:ind w:firstLine="0"/>
        <w:jc w:val="both"/>
      </w:pPr>
      <w:r w:rsidRPr="001F3C18">
        <w:t>«Согласование архитектурно-градостроительного</w:t>
      </w:r>
    </w:p>
    <w:p w14:paraId="5129A6BF" w14:textId="77777777" w:rsidR="001F3C18" w:rsidRDefault="0089592E" w:rsidP="001F3C18">
      <w:pPr>
        <w:ind w:firstLine="0"/>
        <w:jc w:val="both"/>
      </w:pPr>
      <w:r w:rsidRPr="001F3C18">
        <w:t xml:space="preserve">облика объекта капитального строительства </w:t>
      </w:r>
    </w:p>
    <w:p w14:paraId="6CD50B62" w14:textId="77777777" w:rsidR="001F3C18" w:rsidRDefault="004C2331" w:rsidP="001F3C18">
      <w:pPr>
        <w:ind w:firstLine="0"/>
        <w:jc w:val="both"/>
        <w:rPr>
          <w:rFonts w:eastAsia="Calibri"/>
        </w:rPr>
      </w:pPr>
      <w:r w:rsidRPr="001F3C18">
        <w:rPr>
          <w:rFonts w:eastAsia="Calibri"/>
        </w:rPr>
        <w:t>на территории</w:t>
      </w:r>
      <w:r w:rsidR="001F3C18">
        <w:rPr>
          <w:rFonts w:eastAsia="Calibri"/>
        </w:rPr>
        <w:t xml:space="preserve"> </w:t>
      </w:r>
      <w:r w:rsidRPr="001F3C18">
        <w:rPr>
          <w:rFonts w:eastAsia="Calibri"/>
        </w:rPr>
        <w:t>Тосненского городского</w:t>
      </w:r>
      <w:r w:rsidR="00C02477" w:rsidRPr="001F3C18">
        <w:rPr>
          <w:rFonts w:eastAsia="Calibri"/>
        </w:rPr>
        <w:t xml:space="preserve"> поселения</w:t>
      </w:r>
      <w:r w:rsidR="00552767" w:rsidRPr="001F3C18">
        <w:rPr>
          <w:rFonts w:eastAsia="Calibri"/>
        </w:rPr>
        <w:t xml:space="preserve"> </w:t>
      </w:r>
    </w:p>
    <w:p w14:paraId="13F6203A" w14:textId="77777777" w:rsidR="001F3C18" w:rsidRDefault="00552767" w:rsidP="001F3C18">
      <w:pPr>
        <w:ind w:firstLine="0"/>
        <w:jc w:val="both"/>
        <w:rPr>
          <w:rFonts w:eastAsia="Calibri"/>
        </w:rPr>
      </w:pPr>
      <w:r w:rsidRPr="001F3C18">
        <w:rPr>
          <w:rFonts w:eastAsia="Calibri"/>
        </w:rPr>
        <w:t>и сельских поселений</w:t>
      </w:r>
      <w:r w:rsidR="004C2331" w:rsidRPr="001F3C18">
        <w:rPr>
          <w:rFonts w:eastAsia="Calibri"/>
        </w:rPr>
        <w:t xml:space="preserve"> Тосненского</w:t>
      </w:r>
      <w:r w:rsidR="001F3C18">
        <w:rPr>
          <w:rFonts w:eastAsia="Calibri"/>
        </w:rPr>
        <w:t xml:space="preserve"> </w:t>
      </w:r>
      <w:r w:rsidR="004C2331" w:rsidRPr="001F3C18">
        <w:rPr>
          <w:rFonts w:eastAsia="Calibri"/>
        </w:rPr>
        <w:t xml:space="preserve">муниципального </w:t>
      </w:r>
    </w:p>
    <w:p w14:paraId="0F2CE115" w14:textId="2178021F" w:rsidR="004C2331" w:rsidRPr="001F3C18" w:rsidRDefault="004C2331" w:rsidP="001F3C18">
      <w:pPr>
        <w:ind w:firstLine="0"/>
        <w:jc w:val="both"/>
        <w:rPr>
          <w:rFonts w:eastAsia="Calibri"/>
        </w:rPr>
      </w:pPr>
      <w:r w:rsidRPr="001F3C18">
        <w:rPr>
          <w:rFonts w:eastAsia="Calibri"/>
        </w:rPr>
        <w:t>района Ленинградской области»</w:t>
      </w:r>
    </w:p>
    <w:p w14:paraId="47C39C19" w14:textId="77777777" w:rsidR="004C2331" w:rsidRPr="001F3C18" w:rsidRDefault="004C2331" w:rsidP="001F3C18">
      <w:pPr>
        <w:ind w:firstLine="0"/>
        <w:jc w:val="both"/>
        <w:rPr>
          <w:rFonts w:eastAsia="Calibri"/>
        </w:rPr>
      </w:pPr>
    </w:p>
    <w:p w14:paraId="36485123" w14:textId="77777777" w:rsidR="004C2331" w:rsidRPr="001F3C18" w:rsidRDefault="004C2331" w:rsidP="001F3C18">
      <w:pPr>
        <w:ind w:firstLine="0"/>
        <w:jc w:val="both"/>
        <w:rPr>
          <w:rFonts w:eastAsia="Calibri"/>
        </w:rPr>
      </w:pPr>
    </w:p>
    <w:p w14:paraId="0F5D6E54" w14:textId="77777777" w:rsidR="004C2331" w:rsidRPr="001F3C18" w:rsidRDefault="000241D4" w:rsidP="001F3C18">
      <w:pPr>
        <w:ind w:firstLine="624"/>
        <w:jc w:val="both"/>
        <w:rPr>
          <w:rFonts w:eastAsia="Calibri"/>
        </w:rPr>
      </w:pPr>
      <w:r w:rsidRPr="001F3C18">
        <w:rPr>
          <w:rFonts w:eastAsia="Calibri"/>
        </w:rPr>
        <w:t xml:space="preserve">В соответствии </w:t>
      </w:r>
      <w:r w:rsidR="00673DD2" w:rsidRPr="001F3C18">
        <w:rPr>
          <w:rFonts w:eastAsia="Calibri"/>
        </w:rPr>
        <w:t>со ст. 40.1 Градостроительного к</w:t>
      </w:r>
      <w:r w:rsidRPr="001F3C18">
        <w:rPr>
          <w:rFonts w:eastAsia="Calibri"/>
        </w:rPr>
        <w:t>одекса Российской Федер</w:t>
      </w:r>
      <w:r w:rsidRPr="001F3C18">
        <w:rPr>
          <w:rFonts w:eastAsia="Calibri"/>
        </w:rPr>
        <w:t>а</w:t>
      </w:r>
      <w:r w:rsidRPr="001F3C18">
        <w:rPr>
          <w:rFonts w:eastAsia="Calibri"/>
        </w:rPr>
        <w:t xml:space="preserve">ции, </w:t>
      </w:r>
      <w:r w:rsidR="004C2331" w:rsidRPr="001F3C18">
        <w:rPr>
          <w:rFonts w:eastAsia="Calibri"/>
        </w:rPr>
        <w:t>Федеральным законом от 06.10.2003 № 131-ФЗ «Об общих принципах орган</w:t>
      </w:r>
      <w:r w:rsidR="004C2331" w:rsidRPr="001F3C18">
        <w:rPr>
          <w:rFonts w:eastAsia="Calibri"/>
        </w:rPr>
        <w:t>и</w:t>
      </w:r>
      <w:r w:rsidR="004C2331" w:rsidRPr="001F3C18">
        <w:rPr>
          <w:rFonts w:eastAsia="Calibri"/>
        </w:rPr>
        <w:t xml:space="preserve">зации местного самоуправления в Российской Федерации», </w:t>
      </w:r>
      <w:r w:rsidRPr="001F3C18">
        <w:rPr>
          <w:rFonts w:eastAsia="Calibri"/>
        </w:rPr>
        <w:t>постановлением Прав</w:t>
      </w:r>
      <w:r w:rsidRPr="001F3C18">
        <w:rPr>
          <w:rFonts w:eastAsia="Calibri"/>
        </w:rPr>
        <w:t>и</w:t>
      </w:r>
      <w:r w:rsidRPr="001F3C18">
        <w:rPr>
          <w:rFonts w:eastAsia="Calibri"/>
        </w:rPr>
        <w:t>тельства Российской Федерации от 29.05.2023 № 857 «Об утверждении требований к архитектурно-градостроительному облику объекта капитального строительства и Правил согласования архитектурно-градостроительного облика объекта капитал</w:t>
      </w:r>
      <w:r w:rsidRPr="001F3C18">
        <w:rPr>
          <w:rFonts w:eastAsia="Calibri"/>
        </w:rPr>
        <w:t>ь</w:t>
      </w:r>
      <w:r w:rsidRPr="001F3C18">
        <w:rPr>
          <w:rFonts w:eastAsia="Calibri"/>
        </w:rPr>
        <w:t xml:space="preserve">ного строительства», </w:t>
      </w:r>
      <w:r w:rsidR="004C2331" w:rsidRPr="001F3C18">
        <w:rPr>
          <w:rFonts w:eastAsia="Calibri"/>
        </w:rPr>
        <w:t>Федеральным законом от 27.07.2010 № 210-ФЗ «Об организ</w:t>
      </w:r>
      <w:r w:rsidR="004C2331" w:rsidRPr="001F3C18">
        <w:rPr>
          <w:rFonts w:eastAsia="Calibri"/>
        </w:rPr>
        <w:t>а</w:t>
      </w:r>
      <w:r w:rsidR="004C2331" w:rsidRPr="001F3C18">
        <w:rPr>
          <w:rFonts w:eastAsia="Calibri"/>
        </w:rPr>
        <w:t>ции предоставления государственных и муниципальных услуг», распоряжением администрации муниципального образования Тосненский район Ленинградской области от 19.03.2010 № 56-ра «О порядке разработки и утверждения Администр</w:t>
      </w:r>
      <w:r w:rsidR="004C2331" w:rsidRPr="001F3C18">
        <w:rPr>
          <w:rFonts w:eastAsia="Calibri"/>
        </w:rPr>
        <w:t>а</w:t>
      </w:r>
      <w:r w:rsidR="004C2331" w:rsidRPr="001F3C18">
        <w:rPr>
          <w:rFonts w:eastAsia="Calibri"/>
        </w:rPr>
        <w:t>тивных регламентов и</w:t>
      </w:r>
      <w:r w:rsidR="0084407F" w:rsidRPr="001F3C18">
        <w:rPr>
          <w:rFonts w:eastAsia="Calibri"/>
        </w:rPr>
        <w:t>сполнения муниципальных услуг»</w:t>
      </w:r>
      <w:r w:rsidR="0081083E" w:rsidRPr="001F3C18">
        <w:rPr>
          <w:rFonts w:eastAsia="Calibri"/>
        </w:rPr>
        <w:t xml:space="preserve"> </w:t>
      </w:r>
      <w:r w:rsidR="00673DD2" w:rsidRPr="001F3C18">
        <w:rPr>
          <w:rFonts w:eastAsia="Calibri"/>
        </w:rPr>
        <w:t>администрация муниц</w:t>
      </w:r>
      <w:r w:rsidR="00673DD2" w:rsidRPr="001F3C18">
        <w:rPr>
          <w:rFonts w:eastAsia="Calibri"/>
        </w:rPr>
        <w:t>и</w:t>
      </w:r>
      <w:r w:rsidR="00673DD2" w:rsidRPr="001F3C18">
        <w:rPr>
          <w:rFonts w:eastAsia="Calibri"/>
        </w:rPr>
        <w:t>пального образования Тосненский район Ленинградской области</w:t>
      </w:r>
    </w:p>
    <w:p w14:paraId="0E5E525A" w14:textId="77777777" w:rsidR="004C2331" w:rsidRPr="001F3C18" w:rsidRDefault="004C2331" w:rsidP="001F3C18">
      <w:pPr>
        <w:ind w:firstLine="0"/>
        <w:jc w:val="both"/>
        <w:rPr>
          <w:rFonts w:eastAsia="Calibri"/>
        </w:rPr>
      </w:pPr>
    </w:p>
    <w:p w14:paraId="538A0542" w14:textId="77777777" w:rsidR="004C2331" w:rsidRPr="001F3C18" w:rsidRDefault="004C2331" w:rsidP="001F3C18">
      <w:pPr>
        <w:widowControl w:val="0"/>
        <w:ind w:firstLine="0"/>
        <w:jc w:val="both"/>
        <w:rPr>
          <w:bCs/>
          <w:color w:val="000000"/>
        </w:rPr>
      </w:pPr>
      <w:r w:rsidRPr="001F3C18">
        <w:rPr>
          <w:bCs/>
          <w:color w:val="000000"/>
        </w:rPr>
        <w:t>ПОСТАНОВЛЯЕТ:</w:t>
      </w:r>
    </w:p>
    <w:p w14:paraId="70F8A883" w14:textId="77777777" w:rsidR="004C2331" w:rsidRPr="001F3C18" w:rsidRDefault="004C2331" w:rsidP="001F3C18">
      <w:pPr>
        <w:widowControl w:val="0"/>
        <w:ind w:firstLine="0"/>
        <w:jc w:val="both"/>
        <w:rPr>
          <w:bCs/>
          <w:color w:val="000000"/>
        </w:rPr>
      </w:pPr>
    </w:p>
    <w:p w14:paraId="0E65AD3E" w14:textId="77777777" w:rsidR="004C2331" w:rsidRPr="001F3C18" w:rsidRDefault="004C2331" w:rsidP="001F3C18">
      <w:pPr>
        <w:ind w:firstLine="624"/>
        <w:jc w:val="both"/>
        <w:rPr>
          <w:rFonts w:eastAsia="Calibri"/>
        </w:rPr>
      </w:pPr>
      <w:r w:rsidRPr="001F3C18">
        <w:rPr>
          <w:bCs/>
          <w:color w:val="000000"/>
        </w:rPr>
        <w:t>1. Утвердить административный регламент по предоставлению муниципал</w:t>
      </w:r>
      <w:r w:rsidRPr="001F3C18">
        <w:rPr>
          <w:bCs/>
          <w:color w:val="000000"/>
        </w:rPr>
        <w:t>ь</w:t>
      </w:r>
      <w:r w:rsidRPr="001F3C18">
        <w:rPr>
          <w:bCs/>
          <w:color w:val="000000"/>
        </w:rPr>
        <w:t xml:space="preserve">ной услуги </w:t>
      </w:r>
      <w:r w:rsidR="0089592E" w:rsidRPr="001F3C18">
        <w:t>«Согласование архитектурно-градостроительного облика объекта кап</w:t>
      </w:r>
      <w:r w:rsidR="0089592E" w:rsidRPr="001F3C18">
        <w:t>и</w:t>
      </w:r>
      <w:r w:rsidR="0089592E" w:rsidRPr="001F3C18">
        <w:t xml:space="preserve">тального строительства </w:t>
      </w:r>
      <w:r w:rsidRPr="001F3C18">
        <w:rPr>
          <w:rFonts w:eastAsia="Calibri"/>
        </w:rPr>
        <w:t>на территории Тосненского городского поселения</w:t>
      </w:r>
      <w:r w:rsidR="00C02477" w:rsidRPr="001F3C18">
        <w:rPr>
          <w:rFonts w:eastAsia="Calibri"/>
        </w:rPr>
        <w:t xml:space="preserve"> и сел</w:t>
      </w:r>
      <w:r w:rsidR="00C02477" w:rsidRPr="001F3C18">
        <w:rPr>
          <w:rFonts w:eastAsia="Calibri"/>
        </w:rPr>
        <w:t>ь</w:t>
      </w:r>
      <w:r w:rsidR="00C02477" w:rsidRPr="001F3C18">
        <w:rPr>
          <w:rFonts w:eastAsia="Calibri"/>
        </w:rPr>
        <w:t>ских поселений</w:t>
      </w:r>
      <w:r w:rsidRPr="001F3C18">
        <w:rPr>
          <w:rFonts w:eastAsia="Calibri"/>
        </w:rPr>
        <w:t xml:space="preserve"> Тосненского муниципального района Ленинградской области» (приложение).</w:t>
      </w:r>
    </w:p>
    <w:p w14:paraId="6DB3DC8B" w14:textId="23A298E6" w:rsidR="004C2331" w:rsidRPr="001F3C18" w:rsidRDefault="004C2331" w:rsidP="001F3C18">
      <w:pPr>
        <w:ind w:firstLine="624"/>
        <w:jc w:val="both"/>
        <w:rPr>
          <w:rFonts w:eastAsia="Calibri"/>
        </w:rPr>
      </w:pPr>
      <w:r w:rsidRPr="001F3C18">
        <w:rPr>
          <w:rFonts w:eastAsia="Calibri"/>
        </w:rPr>
        <w:t>2. Комитету по архитектуре и градостроительству администрации муниц</w:t>
      </w:r>
      <w:r w:rsidRPr="001F3C18">
        <w:rPr>
          <w:rFonts w:eastAsia="Calibri"/>
        </w:rPr>
        <w:t>и</w:t>
      </w:r>
      <w:r w:rsidRPr="001F3C18">
        <w:rPr>
          <w:rFonts w:eastAsia="Calibri"/>
        </w:rPr>
        <w:t xml:space="preserve">пального образования Тосненский район Ленинградской области направить в </w:t>
      </w:r>
      <w:r w:rsidR="007C725F" w:rsidRPr="001F3C18">
        <w:rPr>
          <w:rFonts w:eastAsia="Calibri"/>
        </w:rPr>
        <w:t>се</w:t>
      </w:r>
      <w:r w:rsidR="007C725F" w:rsidRPr="001F3C18">
        <w:rPr>
          <w:rFonts w:eastAsia="Calibri"/>
        </w:rPr>
        <w:t>к</w:t>
      </w:r>
      <w:r w:rsidR="007C725F" w:rsidRPr="001F3C18">
        <w:rPr>
          <w:rFonts w:eastAsia="Calibri"/>
        </w:rPr>
        <w:t>тор по взаимодействию с общественностью</w:t>
      </w:r>
      <w:r w:rsidRPr="001F3C18">
        <w:rPr>
          <w:rFonts w:eastAsia="Calibri"/>
        </w:rPr>
        <w:t xml:space="preserve"> комитета по организационной работе, местному самоуправлению, межнациональным и межконфессиональным отнош</w:t>
      </w:r>
      <w:r w:rsidRPr="001F3C18">
        <w:rPr>
          <w:rFonts w:eastAsia="Calibri"/>
        </w:rPr>
        <w:t>е</w:t>
      </w:r>
      <w:r w:rsidRPr="001F3C18">
        <w:rPr>
          <w:rFonts w:eastAsia="Calibri"/>
        </w:rPr>
        <w:t>ниям администрации муниципального образования Тосненский район Ленингра</w:t>
      </w:r>
      <w:r w:rsidRPr="001F3C18">
        <w:rPr>
          <w:rFonts w:eastAsia="Calibri"/>
        </w:rPr>
        <w:t>д</w:t>
      </w:r>
      <w:r w:rsidRPr="001F3C18">
        <w:rPr>
          <w:rFonts w:eastAsia="Calibri"/>
        </w:rPr>
        <w:t>ской области настоящее постановление для официального опубликования и обн</w:t>
      </w:r>
      <w:r w:rsidRPr="001F3C18">
        <w:rPr>
          <w:rFonts w:eastAsia="Calibri"/>
        </w:rPr>
        <w:t>а</w:t>
      </w:r>
      <w:r w:rsidRPr="001F3C18">
        <w:rPr>
          <w:rFonts w:eastAsia="Calibri"/>
        </w:rPr>
        <w:lastRenderedPageBreak/>
        <w:t xml:space="preserve">родования в порядке, установленном Уставом муниципального образования </w:t>
      </w:r>
      <w:r w:rsidR="001F3C18">
        <w:rPr>
          <w:rFonts w:eastAsia="Calibri"/>
        </w:rPr>
        <w:t xml:space="preserve">        </w:t>
      </w:r>
      <w:r w:rsidRPr="001F3C18">
        <w:rPr>
          <w:rFonts w:eastAsia="Calibri"/>
        </w:rPr>
        <w:t>Тосненский муниципальный район Ленинградской области.</w:t>
      </w:r>
    </w:p>
    <w:p w14:paraId="2820A31A" w14:textId="77777777" w:rsidR="004C2331" w:rsidRPr="001F3C18" w:rsidRDefault="004C2331" w:rsidP="001F3C18">
      <w:pPr>
        <w:ind w:firstLine="624"/>
        <w:jc w:val="both"/>
        <w:rPr>
          <w:rFonts w:eastAsia="Calibri"/>
        </w:rPr>
      </w:pPr>
      <w:r w:rsidRPr="001F3C18">
        <w:rPr>
          <w:rFonts w:eastAsia="Calibri"/>
        </w:rPr>
        <w:t xml:space="preserve">3. </w:t>
      </w:r>
      <w:r w:rsidR="00345431" w:rsidRPr="001F3C18">
        <w:rPr>
          <w:rFonts w:eastAsia="Calibri"/>
        </w:rPr>
        <w:t xml:space="preserve">Сектору по взаимодействию с общественностью </w:t>
      </w:r>
      <w:r w:rsidRPr="001F3C18">
        <w:rPr>
          <w:rFonts w:eastAsia="Calibri"/>
        </w:rPr>
        <w:t>комитета по организац</w:t>
      </w:r>
      <w:r w:rsidRPr="001F3C18">
        <w:rPr>
          <w:rFonts w:eastAsia="Calibri"/>
        </w:rPr>
        <w:t>и</w:t>
      </w:r>
      <w:r w:rsidRPr="001F3C18">
        <w:rPr>
          <w:rFonts w:eastAsia="Calibri"/>
        </w:rPr>
        <w:t>онной работе, местному самоуправлению, межнациональным и межконфесси</w:t>
      </w:r>
      <w:r w:rsidRPr="001F3C18">
        <w:rPr>
          <w:rFonts w:eastAsia="Calibri"/>
        </w:rPr>
        <w:t>о</w:t>
      </w:r>
      <w:r w:rsidRPr="001F3C18">
        <w:rPr>
          <w:rFonts w:eastAsia="Calibri"/>
        </w:rPr>
        <w:t>нальным отношениям администрации муниципального образования Тосненский район Ленинградской области обеспечить официальное опубликование и обнар</w:t>
      </w:r>
      <w:r w:rsidRPr="001F3C18">
        <w:rPr>
          <w:rFonts w:eastAsia="Calibri"/>
        </w:rPr>
        <w:t>о</w:t>
      </w:r>
      <w:r w:rsidRPr="001F3C18">
        <w:rPr>
          <w:rFonts w:eastAsia="Calibri"/>
        </w:rPr>
        <w:t>дование постановления в порядке, установленном Уставом муниципального обр</w:t>
      </w:r>
      <w:r w:rsidRPr="001F3C18">
        <w:rPr>
          <w:rFonts w:eastAsia="Calibri"/>
        </w:rPr>
        <w:t>а</w:t>
      </w:r>
      <w:r w:rsidRPr="001F3C18">
        <w:rPr>
          <w:rFonts w:eastAsia="Calibri"/>
        </w:rPr>
        <w:t>зования Тосненский муниципальный район Ленинградской области.</w:t>
      </w:r>
    </w:p>
    <w:p w14:paraId="071DF7C9" w14:textId="7F29BA35" w:rsidR="00C02477" w:rsidRPr="001F3C18" w:rsidRDefault="00C02477" w:rsidP="001F3C18">
      <w:pPr>
        <w:ind w:firstLine="624"/>
        <w:jc w:val="both"/>
        <w:rPr>
          <w:rFonts w:eastAsia="Calibri"/>
        </w:rPr>
      </w:pPr>
      <w:r w:rsidRPr="001F3C18">
        <w:rPr>
          <w:rFonts w:eastAsia="Calibri"/>
        </w:rPr>
        <w:t>4. Признать утратившим силу постановление администрации муниципальн</w:t>
      </w:r>
      <w:r w:rsidRPr="001F3C18">
        <w:rPr>
          <w:rFonts w:eastAsia="Calibri"/>
        </w:rPr>
        <w:t>о</w:t>
      </w:r>
      <w:r w:rsidRPr="001F3C18">
        <w:rPr>
          <w:rFonts w:eastAsia="Calibri"/>
        </w:rPr>
        <w:t xml:space="preserve">го образования Тосненский район Ленинградской области от 09.10.2023 № 3445-па «Согласование архитектурно-градостроительного облика объекта капитального строительства на территории Тосненского городского поселения Тосненского </w:t>
      </w:r>
      <w:r w:rsidR="001F3C18">
        <w:rPr>
          <w:rFonts w:eastAsia="Calibri"/>
        </w:rPr>
        <w:t xml:space="preserve">     </w:t>
      </w:r>
      <w:r w:rsidRPr="001F3C18">
        <w:rPr>
          <w:rFonts w:eastAsia="Calibri"/>
        </w:rPr>
        <w:t>муниципального района Ленинградской области»</w:t>
      </w:r>
      <w:r w:rsidR="001F3C18">
        <w:rPr>
          <w:rFonts w:eastAsia="Calibri"/>
        </w:rPr>
        <w:t>.</w:t>
      </w:r>
    </w:p>
    <w:p w14:paraId="23B79D9B" w14:textId="77777777" w:rsidR="004C2331" w:rsidRPr="001F3C18" w:rsidRDefault="00C02477" w:rsidP="001F3C18">
      <w:pPr>
        <w:ind w:firstLine="624"/>
        <w:jc w:val="both"/>
        <w:rPr>
          <w:rFonts w:eastAsia="Calibri"/>
        </w:rPr>
      </w:pPr>
      <w:r w:rsidRPr="001F3C18">
        <w:rPr>
          <w:rFonts w:eastAsia="Calibri"/>
        </w:rPr>
        <w:t>5</w:t>
      </w:r>
      <w:r w:rsidR="004C2331" w:rsidRPr="001F3C18">
        <w:rPr>
          <w:rFonts w:eastAsia="Calibri"/>
        </w:rPr>
        <w:t>. Контроль за исполнением постановления возложить на заместителя главы администрации муниципального образования Тосненский район Ленинградской области Ануфриева О.А.</w:t>
      </w:r>
    </w:p>
    <w:p w14:paraId="56261701" w14:textId="77777777" w:rsidR="004C2331" w:rsidRPr="001F3C18" w:rsidRDefault="004C2331" w:rsidP="001F3C18">
      <w:pPr>
        <w:ind w:firstLine="0"/>
        <w:jc w:val="both"/>
        <w:rPr>
          <w:rFonts w:eastAsia="Calibri"/>
        </w:rPr>
      </w:pPr>
    </w:p>
    <w:p w14:paraId="0E4D5716" w14:textId="2C168590" w:rsidR="004C2331" w:rsidRDefault="004C2331" w:rsidP="001F3C18">
      <w:pPr>
        <w:ind w:firstLine="0"/>
        <w:jc w:val="both"/>
        <w:rPr>
          <w:rFonts w:eastAsia="Calibri"/>
        </w:rPr>
      </w:pPr>
    </w:p>
    <w:p w14:paraId="770EA05A" w14:textId="77777777" w:rsidR="001F3C18" w:rsidRPr="001F3C18" w:rsidRDefault="001F3C18" w:rsidP="001F3C18">
      <w:pPr>
        <w:ind w:firstLine="0"/>
        <w:jc w:val="both"/>
        <w:rPr>
          <w:rFonts w:eastAsia="Calibri"/>
        </w:rPr>
      </w:pPr>
    </w:p>
    <w:p w14:paraId="481292AD" w14:textId="77777777" w:rsidR="004C2331" w:rsidRPr="001F3C18" w:rsidRDefault="004C2331" w:rsidP="001F3C18">
      <w:pPr>
        <w:ind w:firstLine="0"/>
        <w:jc w:val="both"/>
        <w:rPr>
          <w:rFonts w:eastAsia="Calibri"/>
        </w:rPr>
      </w:pPr>
    </w:p>
    <w:p w14:paraId="0B91CCB8" w14:textId="601B6810" w:rsidR="004C2331" w:rsidRPr="001F3C18" w:rsidRDefault="004C2331" w:rsidP="001F3C18">
      <w:pPr>
        <w:ind w:firstLine="0"/>
        <w:jc w:val="both"/>
        <w:rPr>
          <w:rFonts w:eastAsia="Calibri"/>
        </w:rPr>
      </w:pPr>
      <w:r w:rsidRPr="001F3C18">
        <w:rPr>
          <w:rFonts w:eastAsia="Calibri"/>
        </w:rPr>
        <w:t>Глава администрации</w:t>
      </w:r>
      <w:r w:rsidR="00BE34BF" w:rsidRPr="001F3C18">
        <w:rPr>
          <w:rFonts w:eastAsia="Calibri"/>
        </w:rPr>
        <w:tab/>
      </w:r>
      <w:r w:rsidR="00BE34BF" w:rsidRPr="001F3C18">
        <w:rPr>
          <w:rFonts w:eastAsia="Calibri"/>
        </w:rPr>
        <w:tab/>
      </w:r>
      <w:r w:rsidR="00BE34BF" w:rsidRPr="001F3C18">
        <w:rPr>
          <w:rFonts w:eastAsia="Calibri"/>
        </w:rPr>
        <w:tab/>
      </w:r>
      <w:r w:rsidR="00BE34BF" w:rsidRPr="001F3C18">
        <w:rPr>
          <w:rFonts w:eastAsia="Calibri"/>
        </w:rPr>
        <w:tab/>
      </w:r>
      <w:r w:rsidR="00BE34BF" w:rsidRPr="001F3C18">
        <w:rPr>
          <w:rFonts w:eastAsia="Calibri"/>
        </w:rPr>
        <w:tab/>
      </w:r>
      <w:r w:rsidR="00BE34BF" w:rsidRPr="001F3C18">
        <w:rPr>
          <w:rFonts w:eastAsia="Calibri"/>
        </w:rPr>
        <w:tab/>
      </w:r>
      <w:r w:rsidR="00BE34BF" w:rsidRPr="001F3C18">
        <w:rPr>
          <w:rFonts w:eastAsia="Calibri"/>
        </w:rPr>
        <w:tab/>
      </w:r>
      <w:r w:rsidR="001F3C18">
        <w:rPr>
          <w:rFonts w:eastAsia="Calibri"/>
        </w:rPr>
        <w:t xml:space="preserve">           </w:t>
      </w:r>
      <w:r w:rsidRPr="001F3C18">
        <w:rPr>
          <w:rFonts w:eastAsia="Calibri"/>
        </w:rPr>
        <w:t>А.Г. Клементьев</w:t>
      </w:r>
    </w:p>
    <w:p w14:paraId="73676876" w14:textId="77777777" w:rsidR="004C2331" w:rsidRPr="001F3C18" w:rsidRDefault="004C2331" w:rsidP="001F3C18">
      <w:pPr>
        <w:ind w:firstLine="0"/>
        <w:jc w:val="both"/>
        <w:rPr>
          <w:rFonts w:eastAsia="Calibri"/>
        </w:rPr>
      </w:pPr>
    </w:p>
    <w:p w14:paraId="611F6ADB" w14:textId="77777777" w:rsidR="004C2331" w:rsidRPr="001F3C18" w:rsidRDefault="004C2331" w:rsidP="001F3C18">
      <w:pPr>
        <w:widowControl w:val="0"/>
        <w:ind w:firstLine="0"/>
        <w:jc w:val="both"/>
        <w:rPr>
          <w:bCs/>
          <w:color w:val="000000"/>
        </w:rPr>
      </w:pPr>
    </w:p>
    <w:p w14:paraId="0D53344B" w14:textId="77777777" w:rsidR="004C2331" w:rsidRPr="001F3C18" w:rsidRDefault="004C2331" w:rsidP="001F3C18">
      <w:pPr>
        <w:widowControl w:val="0"/>
        <w:ind w:firstLine="0"/>
        <w:jc w:val="both"/>
        <w:rPr>
          <w:bCs/>
          <w:color w:val="000000"/>
        </w:rPr>
      </w:pPr>
    </w:p>
    <w:p w14:paraId="4C09E7D4" w14:textId="77777777" w:rsidR="004C2331" w:rsidRPr="001F3C18" w:rsidRDefault="004C2331" w:rsidP="001F3C18">
      <w:pPr>
        <w:widowControl w:val="0"/>
        <w:ind w:firstLine="0"/>
        <w:jc w:val="both"/>
        <w:rPr>
          <w:bCs/>
          <w:color w:val="000000"/>
        </w:rPr>
      </w:pPr>
    </w:p>
    <w:p w14:paraId="330F8DE7" w14:textId="77777777" w:rsidR="004C2331" w:rsidRPr="001F3C18" w:rsidRDefault="004C2331" w:rsidP="001F3C18">
      <w:pPr>
        <w:widowControl w:val="0"/>
        <w:ind w:firstLine="0"/>
        <w:jc w:val="both"/>
        <w:rPr>
          <w:bCs/>
          <w:color w:val="000000"/>
        </w:rPr>
      </w:pPr>
    </w:p>
    <w:p w14:paraId="76C3A13E" w14:textId="77777777" w:rsidR="004C2331" w:rsidRPr="001F3C18" w:rsidRDefault="004C2331" w:rsidP="001F3C18">
      <w:pPr>
        <w:widowControl w:val="0"/>
        <w:ind w:firstLine="0"/>
        <w:jc w:val="both"/>
        <w:rPr>
          <w:bCs/>
          <w:color w:val="000000"/>
        </w:rPr>
      </w:pPr>
    </w:p>
    <w:p w14:paraId="4A0DCEEB" w14:textId="77777777" w:rsidR="004C2331" w:rsidRPr="001F3C18" w:rsidRDefault="004C2331" w:rsidP="001F3C18">
      <w:pPr>
        <w:widowControl w:val="0"/>
        <w:ind w:firstLine="0"/>
        <w:jc w:val="both"/>
        <w:rPr>
          <w:bCs/>
          <w:color w:val="000000"/>
        </w:rPr>
      </w:pPr>
    </w:p>
    <w:p w14:paraId="0EC7EFE8" w14:textId="77777777" w:rsidR="004C2331" w:rsidRPr="001F3C18" w:rsidRDefault="004C2331" w:rsidP="001F3C18">
      <w:pPr>
        <w:widowControl w:val="0"/>
        <w:ind w:firstLine="0"/>
        <w:jc w:val="both"/>
        <w:rPr>
          <w:bCs/>
          <w:color w:val="000000"/>
        </w:rPr>
      </w:pPr>
    </w:p>
    <w:p w14:paraId="274B454A" w14:textId="77777777" w:rsidR="004C2331" w:rsidRPr="001F3C18" w:rsidRDefault="004C2331" w:rsidP="001F3C18">
      <w:pPr>
        <w:widowControl w:val="0"/>
        <w:ind w:firstLine="0"/>
        <w:jc w:val="both"/>
        <w:rPr>
          <w:bCs/>
          <w:color w:val="000000"/>
        </w:rPr>
      </w:pPr>
    </w:p>
    <w:p w14:paraId="0DADEF98" w14:textId="77777777" w:rsidR="004C2331" w:rsidRPr="001F3C18" w:rsidRDefault="004C2331" w:rsidP="001F3C18">
      <w:pPr>
        <w:widowControl w:val="0"/>
        <w:ind w:firstLine="0"/>
        <w:jc w:val="both"/>
        <w:rPr>
          <w:bCs/>
          <w:color w:val="000000"/>
        </w:rPr>
      </w:pPr>
    </w:p>
    <w:p w14:paraId="64CD472C" w14:textId="77777777" w:rsidR="004C2331" w:rsidRPr="001F3C18" w:rsidRDefault="004C2331" w:rsidP="001F3C18">
      <w:pPr>
        <w:widowControl w:val="0"/>
        <w:ind w:firstLine="0"/>
        <w:jc w:val="both"/>
        <w:rPr>
          <w:bCs/>
          <w:color w:val="000000"/>
        </w:rPr>
      </w:pPr>
    </w:p>
    <w:p w14:paraId="32306297" w14:textId="77777777" w:rsidR="004C2331" w:rsidRPr="001F3C18" w:rsidRDefault="004C2331" w:rsidP="001F3C18">
      <w:pPr>
        <w:widowControl w:val="0"/>
        <w:ind w:firstLine="0"/>
        <w:jc w:val="both"/>
        <w:rPr>
          <w:bCs/>
          <w:color w:val="000000"/>
        </w:rPr>
      </w:pPr>
    </w:p>
    <w:p w14:paraId="0542FB26" w14:textId="77777777" w:rsidR="004C2331" w:rsidRPr="001F3C18" w:rsidRDefault="004C2331" w:rsidP="001F3C18">
      <w:pPr>
        <w:widowControl w:val="0"/>
        <w:ind w:firstLine="0"/>
        <w:jc w:val="both"/>
        <w:rPr>
          <w:bCs/>
          <w:color w:val="000000"/>
        </w:rPr>
      </w:pPr>
    </w:p>
    <w:p w14:paraId="75A98E6F" w14:textId="77777777" w:rsidR="004C2331" w:rsidRPr="001F3C18" w:rsidRDefault="004C2331" w:rsidP="001F3C18">
      <w:pPr>
        <w:widowControl w:val="0"/>
        <w:ind w:firstLine="0"/>
        <w:jc w:val="both"/>
        <w:rPr>
          <w:bCs/>
          <w:color w:val="000000"/>
        </w:rPr>
      </w:pPr>
    </w:p>
    <w:p w14:paraId="04CA29EB" w14:textId="77777777" w:rsidR="004C2331" w:rsidRPr="001F3C18" w:rsidRDefault="004C2331" w:rsidP="001F3C18">
      <w:pPr>
        <w:widowControl w:val="0"/>
        <w:ind w:firstLine="0"/>
        <w:jc w:val="both"/>
        <w:rPr>
          <w:bCs/>
          <w:color w:val="000000"/>
        </w:rPr>
      </w:pPr>
    </w:p>
    <w:p w14:paraId="5AB6DDEF" w14:textId="77777777" w:rsidR="004C2331" w:rsidRPr="001F3C18" w:rsidRDefault="004C2331" w:rsidP="001F3C18">
      <w:pPr>
        <w:widowControl w:val="0"/>
        <w:ind w:firstLine="0"/>
        <w:jc w:val="both"/>
        <w:rPr>
          <w:bCs/>
          <w:color w:val="000000"/>
        </w:rPr>
      </w:pPr>
    </w:p>
    <w:p w14:paraId="346CF131" w14:textId="77777777" w:rsidR="004C2331" w:rsidRPr="001F3C18" w:rsidRDefault="004C2331" w:rsidP="001F3C18">
      <w:pPr>
        <w:widowControl w:val="0"/>
        <w:ind w:firstLine="0"/>
        <w:jc w:val="both"/>
        <w:rPr>
          <w:bCs/>
          <w:color w:val="000000"/>
        </w:rPr>
      </w:pPr>
    </w:p>
    <w:p w14:paraId="526DB6B2" w14:textId="77777777" w:rsidR="004C2331" w:rsidRPr="001F3C18" w:rsidRDefault="004C2331" w:rsidP="001F3C18">
      <w:pPr>
        <w:widowControl w:val="0"/>
        <w:ind w:firstLine="0"/>
        <w:jc w:val="both"/>
        <w:rPr>
          <w:bCs/>
          <w:color w:val="000000"/>
        </w:rPr>
      </w:pPr>
    </w:p>
    <w:p w14:paraId="5606B8F5" w14:textId="77777777" w:rsidR="004C2331" w:rsidRPr="001F3C18" w:rsidRDefault="004C2331" w:rsidP="001F3C18">
      <w:pPr>
        <w:widowControl w:val="0"/>
        <w:ind w:firstLine="0"/>
        <w:jc w:val="both"/>
        <w:rPr>
          <w:bCs/>
          <w:color w:val="000000"/>
        </w:rPr>
      </w:pPr>
    </w:p>
    <w:p w14:paraId="5AF2773A" w14:textId="77777777" w:rsidR="004C2331" w:rsidRPr="001F3C18" w:rsidRDefault="004C2331" w:rsidP="001F3C18">
      <w:pPr>
        <w:widowControl w:val="0"/>
        <w:ind w:firstLine="0"/>
        <w:jc w:val="both"/>
        <w:rPr>
          <w:bCs/>
          <w:color w:val="000000"/>
        </w:rPr>
      </w:pPr>
    </w:p>
    <w:p w14:paraId="22D4DF50" w14:textId="77777777" w:rsidR="004C2331" w:rsidRPr="001F3C18" w:rsidRDefault="004C2331" w:rsidP="001F3C18">
      <w:pPr>
        <w:widowControl w:val="0"/>
        <w:ind w:firstLine="0"/>
        <w:jc w:val="both"/>
        <w:rPr>
          <w:bCs/>
          <w:color w:val="000000"/>
        </w:rPr>
      </w:pPr>
    </w:p>
    <w:p w14:paraId="5B87C179" w14:textId="77777777" w:rsidR="004C2331" w:rsidRPr="001F3C18" w:rsidRDefault="004C2331" w:rsidP="001F3C18">
      <w:pPr>
        <w:widowControl w:val="0"/>
        <w:ind w:firstLine="0"/>
        <w:jc w:val="both"/>
        <w:rPr>
          <w:bCs/>
          <w:color w:val="000000"/>
        </w:rPr>
      </w:pPr>
    </w:p>
    <w:p w14:paraId="2D300771" w14:textId="77777777" w:rsidR="004C2331" w:rsidRPr="001F3C18" w:rsidRDefault="004C2331" w:rsidP="001F3C18">
      <w:pPr>
        <w:widowControl w:val="0"/>
        <w:ind w:firstLine="0"/>
        <w:jc w:val="both"/>
        <w:rPr>
          <w:bCs/>
          <w:color w:val="000000"/>
        </w:rPr>
      </w:pPr>
    </w:p>
    <w:p w14:paraId="269A388B" w14:textId="77777777" w:rsidR="004C2331" w:rsidRPr="001F3C18" w:rsidRDefault="004C2331" w:rsidP="001F3C18">
      <w:pPr>
        <w:widowControl w:val="0"/>
        <w:ind w:firstLine="0"/>
        <w:jc w:val="both"/>
        <w:rPr>
          <w:bCs/>
          <w:color w:val="000000"/>
        </w:rPr>
      </w:pPr>
    </w:p>
    <w:p w14:paraId="0577F2B5" w14:textId="77777777" w:rsidR="00BE34BF" w:rsidRPr="001F3C18" w:rsidRDefault="00BE34BF" w:rsidP="001F3C18">
      <w:pPr>
        <w:widowControl w:val="0"/>
        <w:ind w:firstLine="0"/>
        <w:jc w:val="both"/>
        <w:rPr>
          <w:bCs/>
          <w:color w:val="000000"/>
        </w:rPr>
      </w:pPr>
    </w:p>
    <w:p w14:paraId="65A6C4CC" w14:textId="77777777" w:rsidR="0089592E" w:rsidRPr="001F3C18" w:rsidRDefault="0089592E" w:rsidP="001F3C18">
      <w:pPr>
        <w:widowControl w:val="0"/>
        <w:ind w:firstLine="0"/>
        <w:jc w:val="both"/>
        <w:rPr>
          <w:bCs/>
          <w:color w:val="000000"/>
        </w:rPr>
      </w:pPr>
    </w:p>
    <w:p w14:paraId="49D8A50B" w14:textId="77777777" w:rsidR="004C2331" w:rsidRPr="001F3C18" w:rsidRDefault="004C2331" w:rsidP="001F3C18">
      <w:pPr>
        <w:widowControl w:val="0"/>
        <w:ind w:firstLine="0"/>
        <w:jc w:val="both"/>
        <w:rPr>
          <w:bCs/>
          <w:color w:val="000000"/>
        </w:rPr>
      </w:pPr>
    </w:p>
    <w:p w14:paraId="17407628" w14:textId="427CBE8F" w:rsidR="004C2331" w:rsidRPr="001F3C18" w:rsidRDefault="00A9061D" w:rsidP="001F3C18">
      <w:pPr>
        <w:widowControl w:val="0"/>
        <w:ind w:firstLine="0"/>
        <w:jc w:val="both"/>
        <w:rPr>
          <w:bCs/>
          <w:color w:val="000000"/>
          <w:sz w:val="20"/>
          <w:szCs w:val="20"/>
        </w:rPr>
      </w:pPr>
      <w:r w:rsidRPr="001F3C18">
        <w:rPr>
          <w:bCs/>
          <w:color w:val="000000"/>
          <w:sz w:val="20"/>
          <w:szCs w:val="20"/>
        </w:rPr>
        <w:t>Хитрова Елена Вячеславовна</w:t>
      </w:r>
      <w:r w:rsidR="004C2331" w:rsidRPr="001F3C18">
        <w:rPr>
          <w:bCs/>
          <w:color w:val="000000"/>
          <w:sz w:val="20"/>
          <w:szCs w:val="20"/>
        </w:rPr>
        <w:t>, 8(81361)20337</w:t>
      </w:r>
    </w:p>
    <w:p w14:paraId="46A75DAC" w14:textId="350D6D9B" w:rsidR="001F3C18" w:rsidRPr="001F3C18" w:rsidRDefault="001F3C18" w:rsidP="001F3C18">
      <w:pPr>
        <w:widowControl w:val="0"/>
        <w:ind w:firstLine="0"/>
        <w:jc w:val="both"/>
        <w:rPr>
          <w:bCs/>
          <w:color w:val="000000"/>
          <w:sz w:val="20"/>
          <w:szCs w:val="20"/>
        </w:rPr>
      </w:pPr>
      <w:r w:rsidRPr="001F3C18">
        <w:rPr>
          <w:bCs/>
          <w:color w:val="000000"/>
          <w:sz w:val="20"/>
          <w:szCs w:val="20"/>
        </w:rPr>
        <w:t xml:space="preserve">5 </w:t>
      </w:r>
      <w:proofErr w:type="spellStart"/>
      <w:r w:rsidRPr="001F3C18">
        <w:rPr>
          <w:bCs/>
          <w:color w:val="000000"/>
          <w:sz w:val="20"/>
          <w:szCs w:val="20"/>
        </w:rPr>
        <w:t>гв</w:t>
      </w:r>
      <w:proofErr w:type="spellEnd"/>
    </w:p>
    <w:p w14:paraId="17625C28" w14:textId="77777777" w:rsidR="004C2331" w:rsidRPr="001F3C18" w:rsidRDefault="00CB06A0" w:rsidP="001F3C18">
      <w:pPr>
        <w:ind w:left="4253" w:firstLine="0"/>
        <w:jc w:val="both"/>
        <w:rPr>
          <w:rFonts w:eastAsia="Calibri"/>
        </w:rPr>
      </w:pPr>
      <w:r w:rsidRPr="001F3C18">
        <w:rPr>
          <w:rFonts w:eastAsia="Calibri"/>
        </w:rPr>
        <w:lastRenderedPageBreak/>
        <w:t>П</w:t>
      </w:r>
      <w:r w:rsidR="004C2331" w:rsidRPr="001F3C18">
        <w:rPr>
          <w:rFonts w:eastAsia="Calibri"/>
        </w:rPr>
        <w:t>риложение</w:t>
      </w:r>
    </w:p>
    <w:p w14:paraId="33761E75" w14:textId="77777777" w:rsidR="004C2331" w:rsidRPr="001F3C18" w:rsidRDefault="004C2331" w:rsidP="001F3C18">
      <w:pPr>
        <w:ind w:left="4253" w:firstLine="0"/>
        <w:jc w:val="both"/>
        <w:rPr>
          <w:rFonts w:eastAsia="Calibri"/>
        </w:rPr>
      </w:pPr>
      <w:r w:rsidRPr="001F3C18">
        <w:rPr>
          <w:rFonts w:eastAsia="Calibri"/>
        </w:rPr>
        <w:t>к постановлению администрации</w:t>
      </w:r>
    </w:p>
    <w:p w14:paraId="557B439F" w14:textId="77777777" w:rsidR="004C2331" w:rsidRPr="001F3C18" w:rsidRDefault="004C2331" w:rsidP="001F3C18">
      <w:pPr>
        <w:ind w:left="4253" w:firstLine="0"/>
        <w:jc w:val="both"/>
        <w:rPr>
          <w:rFonts w:eastAsia="Calibri"/>
        </w:rPr>
      </w:pPr>
      <w:r w:rsidRPr="001F3C18">
        <w:rPr>
          <w:rFonts w:eastAsia="Calibri"/>
        </w:rPr>
        <w:t>муниципального образования</w:t>
      </w:r>
    </w:p>
    <w:p w14:paraId="74DE11C9" w14:textId="77777777" w:rsidR="004C2331" w:rsidRPr="001F3C18" w:rsidRDefault="004C2331" w:rsidP="001F3C18">
      <w:pPr>
        <w:ind w:left="4253" w:firstLine="0"/>
        <w:jc w:val="both"/>
        <w:rPr>
          <w:rFonts w:eastAsia="Calibri"/>
        </w:rPr>
      </w:pPr>
      <w:r w:rsidRPr="001F3C18">
        <w:rPr>
          <w:rFonts w:eastAsia="Calibri"/>
        </w:rPr>
        <w:t>Тосненский район Ленинградской области</w:t>
      </w:r>
    </w:p>
    <w:p w14:paraId="065D42DC" w14:textId="77777777" w:rsidR="004C2331" w:rsidRPr="001F3C18" w:rsidRDefault="004C2331" w:rsidP="001F3C18">
      <w:pPr>
        <w:ind w:left="4253" w:firstLine="0"/>
        <w:jc w:val="both"/>
        <w:rPr>
          <w:rFonts w:eastAsia="Calibri"/>
        </w:rPr>
      </w:pPr>
    </w:p>
    <w:p w14:paraId="42DAA8B2" w14:textId="2582F22E" w:rsidR="004C2331" w:rsidRPr="001F3C18" w:rsidRDefault="004C2331" w:rsidP="001F3C18">
      <w:pPr>
        <w:ind w:left="4253" w:firstLine="0"/>
        <w:jc w:val="both"/>
        <w:rPr>
          <w:rFonts w:eastAsia="Calibri"/>
        </w:rPr>
      </w:pPr>
      <w:r w:rsidRPr="001F3C18">
        <w:rPr>
          <w:rFonts w:eastAsia="Calibri"/>
        </w:rPr>
        <w:t xml:space="preserve">от </w:t>
      </w:r>
      <w:r w:rsidR="00A42883">
        <w:rPr>
          <w:rFonts w:eastAsia="Calibri"/>
        </w:rPr>
        <w:t xml:space="preserve"> 19.10.2023 </w:t>
      </w:r>
      <w:r w:rsidR="00D27270" w:rsidRPr="001F3C18">
        <w:rPr>
          <w:rFonts w:eastAsia="Calibri"/>
        </w:rPr>
        <w:t xml:space="preserve"> № </w:t>
      </w:r>
      <w:r w:rsidR="00A42883">
        <w:rPr>
          <w:rFonts w:eastAsia="Calibri"/>
        </w:rPr>
        <w:t>3572-па</w:t>
      </w:r>
    </w:p>
    <w:p w14:paraId="59868609" w14:textId="7ED96C99" w:rsidR="004C2331" w:rsidRDefault="004C2331" w:rsidP="001F3C18">
      <w:pPr>
        <w:ind w:firstLine="0"/>
        <w:jc w:val="both"/>
        <w:rPr>
          <w:rFonts w:eastAsia="Calibri"/>
          <w:b/>
        </w:rPr>
      </w:pPr>
    </w:p>
    <w:p w14:paraId="762838C4" w14:textId="0016BBE8" w:rsidR="001F3C18" w:rsidRDefault="001F3C18" w:rsidP="001F3C18">
      <w:pPr>
        <w:ind w:firstLine="0"/>
        <w:jc w:val="both"/>
        <w:rPr>
          <w:rFonts w:eastAsia="Calibri"/>
          <w:b/>
        </w:rPr>
      </w:pPr>
    </w:p>
    <w:p w14:paraId="18D0EB27" w14:textId="77777777" w:rsidR="004C2331" w:rsidRPr="001F3C18" w:rsidRDefault="004C2331" w:rsidP="001F3C18">
      <w:pPr>
        <w:ind w:firstLine="0"/>
        <w:jc w:val="both"/>
        <w:rPr>
          <w:rFonts w:eastAsia="Calibri"/>
          <w:b/>
        </w:rPr>
      </w:pPr>
    </w:p>
    <w:p w14:paraId="21D9EF84" w14:textId="77777777" w:rsidR="004C2331" w:rsidRPr="001F3C18" w:rsidRDefault="004C2331" w:rsidP="001F3C18">
      <w:pPr>
        <w:widowControl w:val="0"/>
        <w:autoSpaceDE w:val="0"/>
        <w:autoSpaceDN w:val="0"/>
        <w:adjustRightInd w:val="0"/>
        <w:ind w:firstLine="0"/>
        <w:rPr>
          <w:rFonts w:eastAsia="Calibri"/>
        </w:rPr>
      </w:pPr>
      <w:r w:rsidRPr="001F3C18">
        <w:rPr>
          <w:rFonts w:eastAsia="Calibri"/>
        </w:rPr>
        <w:t>АДМИНИСТРАТИВНЫЙ РЕГЛАМЕНТ</w:t>
      </w:r>
    </w:p>
    <w:p w14:paraId="40C66535" w14:textId="77777777" w:rsidR="004C2331" w:rsidRPr="001F3C18" w:rsidRDefault="004C2331" w:rsidP="001F3C18">
      <w:pPr>
        <w:widowControl w:val="0"/>
        <w:autoSpaceDE w:val="0"/>
        <w:autoSpaceDN w:val="0"/>
        <w:adjustRightInd w:val="0"/>
        <w:ind w:firstLine="0"/>
        <w:rPr>
          <w:rFonts w:eastAsia="Calibri"/>
          <w:bCs/>
        </w:rPr>
      </w:pPr>
      <w:r w:rsidRPr="001F3C18">
        <w:rPr>
          <w:rFonts w:eastAsia="Calibri"/>
        </w:rPr>
        <w:t xml:space="preserve">по </w:t>
      </w:r>
      <w:r w:rsidRPr="001F3C18">
        <w:rPr>
          <w:rFonts w:eastAsia="Calibri"/>
          <w:bCs/>
        </w:rPr>
        <w:t>предоставлению муниципальной услуги</w:t>
      </w:r>
    </w:p>
    <w:p w14:paraId="54C95458" w14:textId="77777777" w:rsidR="001F3C18" w:rsidRDefault="00F747AA" w:rsidP="001F3C18">
      <w:pPr>
        <w:widowControl w:val="0"/>
        <w:autoSpaceDE w:val="0"/>
        <w:autoSpaceDN w:val="0"/>
        <w:adjustRightInd w:val="0"/>
        <w:ind w:firstLine="0"/>
      </w:pPr>
      <w:r w:rsidRPr="001F3C18">
        <w:t xml:space="preserve">«Согласование архитектурно-градостроительного облика объекта капитального строительства </w:t>
      </w:r>
      <w:r w:rsidR="004C2331" w:rsidRPr="001F3C18">
        <w:rPr>
          <w:rFonts w:eastAsia="Calibri"/>
        </w:rPr>
        <w:t>на территории Тосненского городского поселения</w:t>
      </w:r>
      <w:r w:rsidR="00C02477" w:rsidRPr="001F3C18">
        <w:t xml:space="preserve"> </w:t>
      </w:r>
    </w:p>
    <w:p w14:paraId="31FCD0A6" w14:textId="77777777" w:rsidR="001F3C18" w:rsidRDefault="00C02477" w:rsidP="001F3C18">
      <w:pPr>
        <w:widowControl w:val="0"/>
        <w:autoSpaceDE w:val="0"/>
        <w:autoSpaceDN w:val="0"/>
        <w:adjustRightInd w:val="0"/>
        <w:ind w:firstLine="0"/>
        <w:rPr>
          <w:rFonts w:eastAsia="Calibri"/>
        </w:rPr>
      </w:pPr>
      <w:r w:rsidRPr="001F3C18">
        <w:rPr>
          <w:rFonts w:eastAsia="Calibri"/>
        </w:rPr>
        <w:t xml:space="preserve">и сельских поселений </w:t>
      </w:r>
      <w:r w:rsidR="004C2331" w:rsidRPr="001F3C18">
        <w:rPr>
          <w:rFonts w:eastAsia="Calibri"/>
        </w:rPr>
        <w:t xml:space="preserve">Тосненского муниципального района </w:t>
      </w:r>
    </w:p>
    <w:p w14:paraId="16257C52" w14:textId="4AB58D5C" w:rsidR="004C2331" w:rsidRPr="001F3C18" w:rsidRDefault="004C2331" w:rsidP="001F3C18">
      <w:pPr>
        <w:widowControl w:val="0"/>
        <w:autoSpaceDE w:val="0"/>
        <w:autoSpaceDN w:val="0"/>
        <w:adjustRightInd w:val="0"/>
        <w:ind w:firstLine="0"/>
        <w:rPr>
          <w:rFonts w:eastAsia="Calibri"/>
        </w:rPr>
      </w:pPr>
      <w:r w:rsidRPr="001F3C18">
        <w:rPr>
          <w:rFonts w:eastAsia="Calibri"/>
        </w:rPr>
        <w:t>Ленинградской области»</w:t>
      </w:r>
    </w:p>
    <w:p w14:paraId="371F1601" w14:textId="77777777" w:rsidR="004C2331" w:rsidRPr="001F3C18" w:rsidRDefault="004C2331" w:rsidP="001F3C18">
      <w:pPr>
        <w:suppressAutoHyphens/>
        <w:ind w:firstLine="0"/>
        <w:jc w:val="both"/>
        <w:rPr>
          <w:lang w:eastAsia="zh-CN"/>
        </w:rPr>
      </w:pPr>
    </w:p>
    <w:p w14:paraId="3E9BF164" w14:textId="77777777" w:rsidR="004C2331" w:rsidRPr="001F3C18" w:rsidRDefault="004C2331" w:rsidP="001F3C18">
      <w:pPr>
        <w:suppressAutoHyphens/>
        <w:ind w:firstLine="0"/>
        <w:rPr>
          <w:lang w:eastAsia="zh-CN"/>
        </w:rPr>
      </w:pPr>
      <w:r w:rsidRPr="001F3C18">
        <w:rPr>
          <w:lang w:eastAsia="zh-CN"/>
        </w:rPr>
        <w:t>1. Общие положения</w:t>
      </w:r>
    </w:p>
    <w:p w14:paraId="7F8858AC" w14:textId="77777777" w:rsidR="004C2331" w:rsidRPr="001F3C18" w:rsidRDefault="004C2331" w:rsidP="001F3C18">
      <w:pPr>
        <w:suppressAutoHyphens/>
        <w:ind w:firstLine="0"/>
        <w:jc w:val="both"/>
        <w:rPr>
          <w:lang w:eastAsia="zh-CN"/>
        </w:rPr>
      </w:pPr>
    </w:p>
    <w:p w14:paraId="2CBECC66" w14:textId="346FE746" w:rsidR="0089592E" w:rsidRPr="001F3C18" w:rsidRDefault="0089592E" w:rsidP="001F3C18">
      <w:pPr>
        <w:widowControl w:val="0"/>
        <w:autoSpaceDE w:val="0"/>
        <w:ind w:firstLine="624"/>
        <w:jc w:val="both"/>
      </w:pPr>
      <w:r w:rsidRPr="001F3C18">
        <w:t>1.1. Наименование муниципальной услуги «Согласование архитектурно-градостроительного облика объекта капитального строительства</w:t>
      </w:r>
      <w:r w:rsidR="00673DD2" w:rsidRPr="001F3C18">
        <w:t xml:space="preserve"> на территории Т</w:t>
      </w:r>
      <w:r w:rsidR="00673DD2" w:rsidRPr="001F3C18">
        <w:t>о</w:t>
      </w:r>
      <w:r w:rsidR="00673DD2" w:rsidRPr="001F3C18">
        <w:t xml:space="preserve">сненского городского поселения </w:t>
      </w:r>
      <w:r w:rsidR="00C02477" w:rsidRPr="001F3C18">
        <w:t xml:space="preserve">и сельских поселений </w:t>
      </w:r>
      <w:r w:rsidR="00673DD2" w:rsidRPr="001F3C18">
        <w:t>Тосненского муниципальн</w:t>
      </w:r>
      <w:r w:rsidR="00673DD2" w:rsidRPr="001F3C18">
        <w:t>о</w:t>
      </w:r>
      <w:r w:rsidR="00673DD2" w:rsidRPr="001F3C18">
        <w:t>го района Ленинградской области</w:t>
      </w:r>
      <w:r w:rsidRPr="001F3C18">
        <w:t>».</w:t>
      </w:r>
    </w:p>
    <w:p w14:paraId="2EB44018" w14:textId="44084438" w:rsidR="0089592E" w:rsidRPr="001F3C18" w:rsidRDefault="0089592E" w:rsidP="001F3C18">
      <w:pPr>
        <w:widowControl w:val="0"/>
        <w:autoSpaceDE w:val="0"/>
        <w:ind w:firstLine="624"/>
        <w:jc w:val="both"/>
      </w:pPr>
      <w:r w:rsidRPr="001F3C18">
        <w:t>Административный регламент предоставления муниципальной услуги по с</w:t>
      </w:r>
      <w:r w:rsidRPr="001F3C18">
        <w:t>о</w:t>
      </w:r>
      <w:r w:rsidRPr="001F3C18">
        <w:t>гласованию архитектурно-градостроительного облика объекта капитального стро</w:t>
      </w:r>
      <w:r w:rsidRPr="001F3C18">
        <w:t>и</w:t>
      </w:r>
      <w:r w:rsidRPr="001F3C18">
        <w:t>тельства (далее – административный регламент, муниципальная услуга) устанавл</w:t>
      </w:r>
      <w:r w:rsidRPr="001F3C18">
        <w:t>и</w:t>
      </w:r>
      <w:r w:rsidRPr="001F3C18">
        <w:t>вает стандарт предоставления муниципальной услуги, состав, последовательность и сроки выполнения административных процедур по предоставлению муниципал</w:t>
      </w:r>
      <w:r w:rsidRPr="001F3C18">
        <w:t>ь</w:t>
      </w:r>
      <w:r w:rsidRPr="001F3C18">
        <w:t>ной услуги, требования к порядку их выполнения, в том числе особенности выпо</w:t>
      </w:r>
      <w:r w:rsidRPr="001F3C18">
        <w:t>л</w:t>
      </w:r>
      <w:r w:rsidRPr="001F3C18">
        <w:t>нения административных процедур в электронной форме, а также особенности в</w:t>
      </w:r>
      <w:r w:rsidRPr="001F3C18">
        <w:t>ы</w:t>
      </w:r>
      <w:r w:rsidRPr="001F3C18">
        <w:t>полнения административных процедур в многофункциональных центрах пред</w:t>
      </w:r>
      <w:r w:rsidRPr="001F3C18">
        <w:t>о</w:t>
      </w:r>
      <w:r w:rsidRPr="001F3C18">
        <w:t>ставления муни</w:t>
      </w:r>
      <w:r w:rsidR="00815A0E" w:rsidRPr="001F3C18">
        <w:t>ципальных услуг (далее –</w:t>
      </w:r>
      <w:r w:rsidRPr="001F3C18">
        <w:t xml:space="preserve"> МФЦ), формы контроля за предоставл</w:t>
      </w:r>
      <w:r w:rsidRPr="001F3C18">
        <w:t>е</w:t>
      </w:r>
      <w:r w:rsidRPr="001F3C18">
        <w:t>нием муниципальной услуги, досудебный (внесудебный) порядок обжалования р</w:t>
      </w:r>
      <w:r w:rsidRPr="001F3C18">
        <w:t>е</w:t>
      </w:r>
      <w:r w:rsidRPr="001F3C18">
        <w:t>шений и действий (бездействий) органа местного самоуправления, должностных лиц органа местного самоуправления, работников МФЦ.</w:t>
      </w:r>
    </w:p>
    <w:p w14:paraId="540BA6CB" w14:textId="77777777" w:rsidR="0089592E" w:rsidRPr="001F3C18" w:rsidRDefault="0089592E" w:rsidP="001F3C18">
      <w:pPr>
        <w:widowControl w:val="0"/>
        <w:autoSpaceDE w:val="0"/>
        <w:ind w:firstLine="624"/>
        <w:jc w:val="both"/>
      </w:pPr>
      <w:r w:rsidRPr="001F3C18">
        <w:t>Настоящий административный регламент регулирует отношения, возника</w:t>
      </w:r>
      <w:r w:rsidRPr="001F3C18">
        <w:t>ю</w:t>
      </w:r>
      <w:r w:rsidRPr="001F3C18">
        <w:t>щие в связи с согласованием архитектурно-градостроительного облика объекта к</w:t>
      </w:r>
      <w:r w:rsidRPr="001F3C18">
        <w:t>а</w:t>
      </w:r>
      <w:r w:rsidRPr="001F3C18">
        <w:t>питального строительства в соответствии с частью 1 статьи 40.1 Градостроительн</w:t>
      </w:r>
      <w:r w:rsidRPr="001F3C18">
        <w:t>о</w:t>
      </w:r>
      <w:r w:rsidRPr="001F3C18">
        <w:t>го кодекса Российской Федерации в границах территорий, на которых предусмо</w:t>
      </w:r>
      <w:r w:rsidRPr="001F3C18">
        <w:t>т</w:t>
      </w:r>
      <w:r w:rsidRPr="001F3C18">
        <w:t>рены требования к архитектурно-градостроительному облику объектов капитальн</w:t>
      </w:r>
      <w:r w:rsidRPr="001F3C18">
        <w:t>о</w:t>
      </w:r>
      <w:r w:rsidRPr="001F3C18">
        <w:t>го строительства.</w:t>
      </w:r>
    </w:p>
    <w:p w14:paraId="5E0A9DEC" w14:textId="77777777" w:rsidR="0089592E" w:rsidRPr="001F3C18" w:rsidRDefault="00891106" w:rsidP="001F3C18">
      <w:pPr>
        <w:widowControl w:val="0"/>
        <w:autoSpaceDE w:val="0"/>
        <w:ind w:firstLine="624"/>
        <w:jc w:val="both"/>
      </w:pPr>
      <w:r w:rsidRPr="001F3C18">
        <w:t xml:space="preserve">1.2. </w:t>
      </w:r>
      <w:r w:rsidR="0089592E" w:rsidRPr="001F3C18">
        <w:t>Заявителями, имеющими право на получени</w:t>
      </w:r>
      <w:r w:rsidR="00673DD2" w:rsidRPr="001F3C18">
        <w:t>е муниципальной услуги</w:t>
      </w:r>
      <w:r w:rsidR="00815A0E" w:rsidRPr="001F3C18">
        <w:t xml:space="preserve"> (д</w:t>
      </w:r>
      <w:r w:rsidR="00815A0E" w:rsidRPr="001F3C18">
        <w:t>а</w:t>
      </w:r>
      <w:r w:rsidR="00815A0E" w:rsidRPr="001F3C18">
        <w:t>лее –</w:t>
      </w:r>
      <w:r w:rsidR="00673DD2" w:rsidRPr="001F3C18">
        <w:t xml:space="preserve"> з</w:t>
      </w:r>
      <w:r w:rsidR="0089592E" w:rsidRPr="001F3C18">
        <w:t>аявители), являются правообладатели земельных участков, на которых пл</w:t>
      </w:r>
      <w:r w:rsidR="0089592E" w:rsidRPr="001F3C18">
        <w:t>а</w:t>
      </w:r>
      <w:r w:rsidR="0089592E" w:rsidRPr="001F3C18">
        <w:t>нируется строительство объектов капитального строительства, в отношении кот</w:t>
      </w:r>
      <w:r w:rsidR="0089592E" w:rsidRPr="001F3C18">
        <w:t>о</w:t>
      </w:r>
      <w:r w:rsidR="0089592E" w:rsidRPr="001F3C18">
        <w:t>рых предусмотрено согласование архитектурно-градостроительного облика; прав</w:t>
      </w:r>
      <w:r w:rsidR="0089592E" w:rsidRPr="001F3C18">
        <w:t>о</w:t>
      </w:r>
      <w:r w:rsidR="0089592E" w:rsidRPr="001F3C18">
        <w:t>обладатели объектов капитального строительства в случае реконструкции объектов капитального строительства, расположенных на земельных участках, в отношении которых предусмотрено согласование архитектурно-градостроительного облика; иные лица в случае, предусмотренном ч. 1.1 ст. 57.3 Градостроительного кодекса Р</w:t>
      </w:r>
      <w:r w:rsidR="00815A0E" w:rsidRPr="001F3C18">
        <w:t xml:space="preserve">оссийской </w:t>
      </w:r>
      <w:r w:rsidR="0089592E" w:rsidRPr="001F3C18">
        <w:t>Ф</w:t>
      </w:r>
      <w:r w:rsidR="00815A0E" w:rsidRPr="001F3C18">
        <w:t>едерации</w:t>
      </w:r>
      <w:r w:rsidR="0089592E" w:rsidRPr="001F3C18">
        <w:t xml:space="preserve">, а именно: если строительство или реконструкция объектов капитального строительства планируется на земельных участках, предназначенных </w:t>
      </w:r>
      <w:r w:rsidR="0089592E" w:rsidRPr="001F3C18">
        <w:lastRenderedPageBreak/>
        <w:t>для размещения объектов федерального значения, объектов регионального знач</w:t>
      </w:r>
      <w:r w:rsidR="0089592E" w:rsidRPr="001F3C18">
        <w:t>е</w:t>
      </w:r>
      <w:r w:rsidR="0089592E" w:rsidRPr="001F3C18">
        <w:t>ния, объектов местного значения в случае, когда данные земельные участки обр</w:t>
      </w:r>
      <w:r w:rsidR="0089592E" w:rsidRPr="001F3C18">
        <w:t>а</w:t>
      </w:r>
      <w:r w:rsidR="0089592E" w:rsidRPr="001F3C18">
        <w:t>зуются из земель и (или) земельных участков, которые находятся в государстве</w:t>
      </w:r>
      <w:r w:rsidR="0089592E" w:rsidRPr="001F3C18">
        <w:t>н</w:t>
      </w:r>
      <w:r w:rsidR="0089592E" w:rsidRPr="001F3C18">
        <w:t>ной или муниципальной собственности и которые не обременены правами третьих лиц, за исключением сервитута, публичного сервитута, и в отношении данных з</w:t>
      </w:r>
      <w:r w:rsidR="0089592E" w:rsidRPr="001F3C18">
        <w:t>е</w:t>
      </w:r>
      <w:r w:rsidR="0089592E" w:rsidRPr="001F3C18">
        <w:t>мельных участков допускается выдача градостроительного плана земельного участка до образования таких земельных участков в соответствии с земельным з</w:t>
      </w:r>
      <w:r w:rsidR="0089592E" w:rsidRPr="001F3C18">
        <w:t>а</w:t>
      </w:r>
      <w:r w:rsidR="0089592E" w:rsidRPr="001F3C18">
        <w:t>конодательством на основании утвержденных проекта межевания территории и (или) схемы расположения земельного участка или земельных участков на кадас</w:t>
      </w:r>
      <w:r w:rsidR="0089592E" w:rsidRPr="001F3C18">
        <w:t>т</w:t>
      </w:r>
      <w:r w:rsidR="0089592E" w:rsidRPr="001F3C18">
        <w:t>ровом плане территории:</w:t>
      </w:r>
    </w:p>
    <w:p w14:paraId="58596151" w14:textId="77777777" w:rsidR="0089592E" w:rsidRPr="001F3C18" w:rsidRDefault="00673DD2" w:rsidP="001F3C18">
      <w:pPr>
        <w:widowControl w:val="0"/>
        <w:autoSpaceDE w:val="0"/>
        <w:ind w:firstLine="624"/>
        <w:jc w:val="both"/>
        <w:rPr>
          <w:lang w:val="x-none"/>
        </w:rPr>
      </w:pPr>
      <w:r w:rsidRPr="001F3C18">
        <w:t>-</w:t>
      </w:r>
      <w:r w:rsidR="0089592E" w:rsidRPr="001F3C18">
        <w:rPr>
          <w:lang w:val="x-none"/>
        </w:rPr>
        <w:t xml:space="preserve"> юридические лица</w:t>
      </w:r>
      <w:r w:rsidR="0089592E" w:rsidRPr="001F3C18">
        <w:t>;</w:t>
      </w:r>
    </w:p>
    <w:p w14:paraId="77F7408E" w14:textId="77777777" w:rsidR="0089592E" w:rsidRPr="001F3C18" w:rsidRDefault="00673DD2" w:rsidP="001F3C18">
      <w:pPr>
        <w:widowControl w:val="0"/>
        <w:autoSpaceDE w:val="0"/>
        <w:ind w:firstLine="624"/>
        <w:jc w:val="both"/>
      </w:pPr>
      <w:r w:rsidRPr="001F3C18">
        <w:t>-</w:t>
      </w:r>
      <w:r w:rsidR="0089592E" w:rsidRPr="001F3C18">
        <w:rPr>
          <w:lang w:val="x-none"/>
        </w:rPr>
        <w:t xml:space="preserve"> физические лица</w:t>
      </w:r>
      <w:r w:rsidR="0089592E" w:rsidRPr="001F3C18">
        <w:t xml:space="preserve">, в том числе зарегистрированные в качестве </w:t>
      </w:r>
      <w:r w:rsidR="0089592E" w:rsidRPr="001F3C18">
        <w:rPr>
          <w:lang w:val="x-none"/>
        </w:rPr>
        <w:t>индивидуальны</w:t>
      </w:r>
      <w:r w:rsidR="0089592E" w:rsidRPr="001F3C18">
        <w:t>х</w:t>
      </w:r>
      <w:r w:rsidR="0089592E" w:rsidRPr="001F3C18">
        <w:rPr>
          <w:lang w:val="x-none"/>
        </w:rPr>
        <w:t xml:space="preserve"> предпринимател</w:t>
      </w:r>
      <w:r w:rsidR="0089592E" w:rsidRPr="001F3C18">
        <w:t>ей</w:t>
      </w:r>
      <w:r w:rsidRPr="001F3C18">
        <w:t>.</w:t>
      </w:r>
    </w:p>
    <w:p w14:paraId="63748983" w14:textId="77777777" w:rsidR="0089592E" w:rsidRPr="001F3C18" w:rsidRDefault="0089592E" w:rsidP="001F3C18">
      <w:pPr>
        <w:widowControl w:val="0"/>
        <w:autoSpaceDE w:val="0"/>
        <w:ind w:firstLine="624"/>
        <w:jc w:val="both"/>
        <w:rPr>
          <w:lang w:val="x-none"/>
        </w:rPr>
      </w:pPr>
      <w:r w:rsidRPr="001F3C18">
        <w:rPr>
          <w:lang w:val="x-none"/>
        </w:rPr>
        <w:t xml:space="preserve">Представлять интересы </w:t>
      </w:r>
      <w:r w:rsidR="00673DD2" w:rsidRPr="001F3C18">
        <w:rPr>
          <w:lang w:val="x-none"/>
        </w:rPr>
        <w:t>заявителя</w:t>
      </w:r>
      <w:r w:rsidRPr="001F3C18">
        <w:rPr>
          <w:lang w:val="x-none"/>
        </w:rPr>
        <w:t xml:space="preserve"> имеют право:</w:t>
      </w:r>
    </w:p>
    <w:p w14:paraId="08CC3F3C" w14:textId="77777777" w:rsidR="00891106" w:rsidRPr="001F3C18" w:rsidRDefault="00673DD2" w:rsidP="001F3C18">
      <w:pPr>
        <w:widowControl w:val="0"/>
        <w:autoSpaceDE w:val="0"/>
        <w:ind w:firstLine="624"/>
        <w:jc w:val="both"/>
        <w:rPr>
          <w:lang w:val="x-none"/>
        </w:rPr>
      </w:pPr>
      <w:r w:rsidRPr="001F3C18">
        <w:t>-</w:t>
      </w:r>
      <w:r w:rsidR="0089592E" w:rsidRPr="001F3C18">
        <w:rPr>
          <w:lang w:val="x-none"/>
        </w:rPr>
        <w:t xml:space="preserve"> от имени физических лиц</w:t>
      </w:r>
      <w:r w:rsidR="0089592E" w:rsidRPr="001F3C18">
        <w:t>, в том числе зарегистрированных в качестве и</w:t>
      </w:r>
      <w:r w:rsidR="0089592E" w:rsidRPr="001F3C18">
        <w:t>н</w:t>
      </w:r>
      <w:r w:rsidR="0089592E" w:rsidRPr="001F3C18">
        <w:t>дивидуальных предпринимателей</w:t>
      </w:r>
      <w:r w:rsidR="0089592E" w:rsidRPr="001F3C18">
        <w:rPr>
          <w:lang w:val="x-none"/>
        </w:rPr>
        <w:t>:</w:t>
      </w:r>
    </w:p>
    <w:p w14:paraId="1EA28FB4" w14:textId="2455D76E" w:rsidR="0089592E" w:rsidRPr="001F3C18" w:rsidRDefault="0089592E" w:rsidP="001F3C18">
      <w:pPr>
        <w:widowControl w:val="0"/>
        <w:autoSpaceDE w:val="0"/>
        <w:ind w:firstLine="624"/>
        <w:jc w:val="both"/>
        <w:rPr>
          <w:lang w:val="x-none"/>
        </w:rPr>
      </w:pPr>
      <w:r w:rsidRPr="001F3C18">
        <w:rPr>
          <w:lang w:val="x-none"/>
        </w:rPr>
        <w:t xml:space="preserve">представители </w:t>
      </w:r>
      <w:r w:rsidR="001F3C18">
        <w:t>з</w:t>
      </w:r>
      <w:proofErr w:type="spellStart"/>
      <w:r w:rsidRPr="001F3C18">
        <w:rPr>
          <w:lang w:val="x-none"/>
        </w:rPr>
        <w:t>аявителя</w:t>
      </w:r>
      <w:proofErr w:type="spellEnd"/>
      <w:r w:rsidRPr="001F3C18">
        <w:rPr>
          <w:lang w:val="x-none"/>
        </w:rPr>
        <w:t>, действующие в силу полномочий, основанных на оформленной в установленном законодательством Российской Федерации порядке доверенности, на основании федерального закона л</w:t>
      </w:r>
      <w:r w:rsidR="00673DD2" w:rsidRPr="001F3C18">
        <w:rPr>
          <w:lang w:val="x-none"/>
        </w:rPr>
        <w:t>ибо на основании акта</w:t>
      </w:r>
      <w:r w:rsidRPr="001F3C18">
        <w:rPr>
          <w:lang w:val="x-none"/>
        </w:rPr>
        <w:t xml:space="preserve"> уполномоченного на то государственного органа или органа местного самоуправления;</w:t>
      </w:r>
    </w:p>
    <w:p w14:paraId="5D6FBAFD" w14:textId="77777777" w:rsidR="0089592E" w:rsidRPr="001F3C18" w:rsidRDefault="00673DD2" w:rsidP="001F3C18">
      <w:pPr>
        <w:widowControl w:val="0"/>
        <w:autoSpaceDE w:val="0"/>
        <w:ind w:firstLine="624"/>
        <w:jc w:val="both"/>
        <w:rPr>
          <w:lang w:val="x-none"/>
        </w:rPr>
      </w:pPr>
      <w:r w:rsidRPr="001F3C18">
        <w:t>-</w:t>
      </w:r>
      <w:r w:rsidR="0089592E" w:rsidRPr="001F3C18">
        <w:rPr>
          <w:lang w:val="x-none"/>
        </w:rPr>
        <w:t xml:space="preserve"> от имени юридических лиц:</w:t>
      </w:r>
    </w:p>
    <w:p w14:paraId="22656A82" w14:textId="77777777" w:rsidR="0089592E" w:rsidRPr="001F3C18" w:rsidRDefault="00673DD2" w:rsidP="001F3C18">
      <w:pPr>
        <w:widowControl w:val="0"/>
        <w:autoSpaceDE w:val="0"/>
        <w:ind w:firstLine="624"/>
        <w:jc w:val="both"/>
        <w:rPr>
          <w:lang w:val="x-none"/>
        </w:rPr>
      </w:pPr>
      <w:r w:rsidRPr="001F3C18">
        <w:rPr>
          <w:lang w:val="x-none"/>
        </w:rPr>
        <w:t>представители</w:t>
      </w:r>
      <w:r w:rsidR="0089592E" w:rsidRPr="001F3C18">
        <w:rPr>
          <w:lang w:val="x-none"/>
        </w:rPr>
        <w:t>, действующие в соответствии с законом или учредительными документами от имени заявителя без доверенности;</w:t>
      </w:r>
    </w:p>
    <w:p w14:paraId="27B3B49A" w14:textId="77777777" w:rsidR="0089592E" w:rsidRPr="001F3C18" w:rsidRDefault="00673DD2" w:rsidP="001F3C18">
      <w:pPr>
        <w:widowControl w:val="0"/>
        <w:autoSpaceDE w:val="0"/>
        <w:ind w:firstLine="624"/>
        <w:jc w:val="both"/>
        <w:rPr>
          <w:lang w:val="x-none"/>
        </w:rPr>
      </w:pPr>
      <w:r w:rsidRPr="001F3C18">
        <w:rPr>
          <w:lang w:val="x-none"/>
        </w:rPr>
        <w:t>представители</w:t>
      </w:r>
      <w:r w:rsidR="0089592E" w:rsidRPr="001F3C18">
        <w:rPr>
          <w:lang w:val="x-none"/>
        </w:rPr>
        <w:t>, действующие от имени заявителя в силу полномочий на основании доверенности или договора.</w:t>
      </w:r>
    </w:p>
    <w:p w14:paraId="34243457" w14:textId="0C36517C" w:rsidR="00891106" w:rsidRPr="001F3C18" w:rsidRDefault="0089592E" w:rsidP="001F3C18">
      <w:pPr>
        <w:widowControl w:val="0"/>
        <w:autoSpaceDE w:val="0"/>
        <w:ind w:firstLine="624"/>
        <w:jc w:val="both"/>
      </w:pPr>
      <w:r w:rsidRPr="001F3C18">
        <w:t xml:space="preserve">1.3. </w:t>
      </w:r>
      <w:r w:rsidR="00891106" w:rsidRPr="001F3C18">
        <w:t>Информация о месте нахождения органа местного самоуправления (далее – ОМСУ) – администрации муниципального образования Тосненский район Лени</w:t>
      </w:r>
      <w:r w:rsidR="00891106" w:rsidRPr="001F3C18">
        <w:t>н</w:t>
      </w:r>
      <w:r w:rsidR="00891106" w:rsidRPr="001F3C18">
        <w:t>градской области (далее – Администрация), предоставляющего муниципальную услугу, организаций, участвующих в предоставлении услуги (далее – Организации) и не являющихся многофункциональными центрами предоставления государстве</w:t>
      </w:r>
      <w:r w:rsidR="00891106" w:rsidRPr="001F3C18">
        <w:t>н</w:t>
      </w:r>
      <w:r w:rsidR="00891106" w:rsidRPr="001F3C18">
        <w:t xml:space="preserve">ных и муниципальных услуг, графиках работы, контактных телефонах, адресах </w:t>
      </w:r>
      <w:r w:rsidR="001F3C18">
        <w:t xml:space="preserve"> </w:t>
      </w:r>
      <w:r w:rsidR="00891106" w:rsidRPr="001F3C18">
        <w:t>Интернет-сайтов и электронной почты (далее – сведения информационного хара</w:t>
      </w:r>
      <w:r w:rsidR="00891106" w:rsidRPr="001F3C18">
        <w:t>к</w:t>
      </w:r>
      <w:r w:rsidR="00891106" w:rsidRPr="001F3C18">
        <w:t>тера) размещается:</w:t>
      </w:r>
    </w:p>
    <w:p w14:paraId="6BF8B084" w14:textId="77777777" w:rsidR="0089592E" w:rsidRPr="001F3C18" w:rsidRDefault="00673DD2" w:rsidP="001F3C18">
      <w:pPr>
        <w:widowControl w:val="0"/>
        <w:autoSpaceDE w:val="0"/>
        <w:ind w:firstLine="624"/>
        <w:jc w:val="both"/>
      </w:pPr>
      <w:r w:rsidRPr="001F3C18">
        <w:t>-</w:t>
      </w:r>
      <w:r w:rsidR="00891106" w:rsidRPr="001F3C18">
        <w:t xml:space="preserve"> </w:t>
      </w:r>
      <w:r w:rsidR="0089592E" w:rsidRPr="001F3C18">
        <w:t>на информационных стендах в местах предоставления муниципальной усл</w:t>
      </w:r>
      <w:r w:rsidR="0089592E" w:rsidRPr="001F3C18">
        <w:t>у</w:t>
      </w:r>
      <w:r w:rsidR="0089592E" w:rsidRPr="001F3C18">
        <w:t>ги</w:t>
      </w:r>
      <w:r w:rsidR="00891106" w:rsidRPr="001F3C18">
        <w:t>,</w:t>
      </w:r>
      <w:r w:rsidR="0089592E" w:rsidRPr="001F3C18">
        <w:t xml:space="preserve"> </w:t>
      </w:r>
      <w:r w:rsidR="00891106" w:rsidRPr="001F3C18">
        <w:t>которые являются необходимыми и обязательными для предоставления мун</w:t>
      </w:r>
      <w:r w:rsidR="00891106" w:rsidRPr="001F3C18">
        <w:t>и</w:t>
      </w:r>
      <w:r w:rsidR="00891106" w:rsidRPr="001F3C18">
        <w:t>ципальной услуги;</w:t>
      </w:r>
    </w:p>
    <w:p w14:paraId="3E9899A9" w14:textId="77777777" w:rsidR="0089592E" w:rsidRPr="001F3C18" w:rsidRDefault="00673DD2" w:rsidP="001F3C18">
      <w:pPr>
        <w:widowControl w:val="0"/>
        <w:autoSpaceDE w:val="0"/>
        <w:ind w:firstLine="624"/>
        <w:jc w:val="both"/>
      </w:pPr>
      <w:r w:rsidRPr="001F3C18">
        <w:t>-</w:t>
      </w:r>
      <w:r w:rsidR="0089592E" w:rsidRPr="001F3C18">
        <w:t xml:space="preserve"> </w:t>
      </w:r>
      <w:r w:rsidR="00891106" w:rsidRPr="001F3C18">
        <w:t xml:space="preserve">на сайте Администрации: </w:t>
      </w:r>
      <w:proofErr w:type="spellStart"/>
      <w:r w:rsidR="00891106" w:rsidRPr="001F3C18">
        <w:t>tosno.online</w:t>
      </w:r>
      <w:proofErr w:type="spellEnd"/>
      <w:r w:rsidR="00891106" w:rsidRPr="001F3C18">
        <w:t>;</w:t>
      </w:r>
    </w:p>
    <w:p w14:paraId="7F4BBCD6" w14:textId="77777777" w:rsidR="0089592E" w:rsidRPr="001F3C18" w:rsidRDefault="00673DD2" w:rsidP="001F3C18">
      <w:pPr>
        <w:widowControl w:val="0"/>
        <w:autoSpaceDE w:val="0"/>
        <w:ind w:firstLine="624"/>
        <w:jc w:val="both"/>
      </w:pPr>
      <w:r w:rsidRPr="001F3C18">
        <w:t>-</w:t>
      </w:r>
      <w:r w:rsidR="0089592E" w:rsidRPr="001F3C18">
        <w:t xml:space="preserve"> на сайте Государственного бюджетного учреждения Ленинградской области «Многофункциональный центр предоставления государственных </w:t>
      </w:r>
      <w:r w:rsidR="00815A0E" w:rsidRPr="001F3C18">
        <w:t xml:space="preserve">и муниципальных услуг» (далее – </w:t>
      </w:r>
      <w:r w:rsidR="0089592E" w:rsidRPr="001F3C18">
        <w:t>ГБУ ЛО «МФЦ»): http://mfc47.ru/;</w:t>
      </w:r>
    </w:p>
    <w:p w14:paraId="179852C8" w14:textId="0EEAD15B" w:rsidR="00891106" w:rsidRPr="001F3C18" w:rsidRDefault="00673DD2" w:rsidP="001F3C18">
      <w:pPr>
        <w:widowControl w:val="0"/>
        <w:autoSpaceDE w:val="0"/>
        <w:autoSpaceDN w:val="0"/>
        <w:adjustRightInd w:val="0"/>
        <w:ind w:firstLine="624"/>
        <w:jc w:val="both"/>
      </w:pPr>
      <w:r w:rsidRPr="001F3C18">
        <w:t>-</w:t>
      </w:r>
      <w:r w:rsidR="00891106" w:rsidRPr="001F3C18">
        <w:t xml:space="preserve"> на Портале государственных и муниципальных услуг (функций) Ленингра</w:t>
      </w:r>
      <w:r w:rsidR="00891106" w:rsidRPr="001F3C18">
        <w:t>д</w:t>
      </w:r>
      <w:r w:rsidR="00891106" w:rsidRPr="001F3C18">
        <w:t xml:space="preserve">ской области (далее – ПГУ ЛО) / на Едином портале государственных услуг </w:t>
      </w:r>
      <w:r w:rsidR="001F3C18">
        <w:t xml:space="preserve">       </w:t>
      </w:r>
      <w:r w:rsidR="00891106" w:rsidRPr="001F3C18">
        <w:t>(далее – ЕПГУ): www.gu.le</w:t>
      </w:r>
      <w:r w:rsidR="00891106" w:rsidRPr="001F3C18">
        <w:rPr>
          <w:lang w:val="en-US"/>
        </w:rPr>
        <w:t>n</w:t>
      </w:r>
      <w:r w:rsidR="00891106" w:rsidRPr="001F3C18">
        <w:t xml:space="preserve">obl.ru/ </w:t>
      </w:r>
      <w:hyperlink r:id="rId11" w:history="1">
        <w:r w:rsidR="00891106" w:rsidRPr="001F3C18">
          <w:rPr>
            <w:rStyle w:val="ab"/>
            <w:color w:val="000000" w:themeColor="text1"/>
            <w:u w:val="none"/>
          </w:rPr>
          <w:t>www.gosuslugi.ru</w:t>
        </w:r>
      </w:hyperlink>
      <w:r w:rsidR="00891106" w:rsidRPr="001F3C18">
        <w:rPr>
          <w:color w:val="000000" w:themeColor="text1"/>
        </w:rPr>
        <w:t>;</w:t>
      </w:r>
    </w:p>
    <w:p w14:paraId="49AC9201" w14:textId="77777777" w:rsidR="0089592E" w:rsidRPr="001F3C18" w:rsidRDefault="00673DD2" w:rsidP="001F3C18">
      <w:pPr>
        <w:widowControl w:val="0"/>
        <w:autoSpaceDE w:val="0"/>
        <w:ind w:firstLine="624"/>
        <w:jc w:val="both"/>
      </w:pPr>
      <w:r w:rsidRPr="001F3C18">
        <w:t>-</w:t>
      </w:r>
      <w:r w:rsidR="00891106" w:rsidRPr="001F3C18">
        <w:t xml:space="preserve"> в государственной информационной системе «Реестр государственных и муниципальных услуг (функций) Ленинградской области» (далее – Реестр).</w:t>
      </w:r>
    </w:p>
    <w:p w14:paraId="7973C8D4" w14:textId="77777777" w:rsidR="001F3C18" w:rsidRPr="001F3C18" w:rsidRDefault="001F3C18" w:rsidP="001F3C18">
      <w:pPr>
        <w:widowControl w:val="0"/>
        <w:autoSpaceDE w:val="0"/>
        <w:ind w:firstLine="0"/>
        <w:jc w:val="both"/>
      </w:pPr>
    </w:p>
    <w:p w14:paraId="0D2446E6" w14:textId="77777777" w:rsidR="0089592E" w:rsidRPr="001F3C18" w:rsidRDefault="0089592E" w:rsidP="001F3C18">
      <w:pPr>
        <w:widowControl w:val="0"/>
        <w:autoSpaceDE w:val="0"/>
        <w:ind w:firstLine="0"/>
      </w:pPr>
      <w:r w:rsidRPr="001F3C18">
        <w:t>2. Стандарт предоставления муниципальной услуги</w:t>
      </w:r>
    </w:p>
    <w:p w14:paraId="43C0A5C5" w14:textId="77777777" w:rsidR="0089592E" w:rsidRPr="001F3C18" w:rsidRDefault="0089592E" w:rsidP="001F3C18">
      <w:pPr>
        <w:widowControl w:val="0"/>
        <w:autoSpaceDE w:val="0"/>
        <w:ind w:firstLine="0"/>
        <w:jc w:val="both"/>
      </w:pPr>
    </w:p>
    <w:p w14:paraId="50A44398" w14:textId="77777777" w:rsidR="0089592E" w:rsidRPr="001F3C18" w:rsidRDefault="0089592E" w:rsidP="001F3C18">
      <w:pPr>
        <w:widowControl w:val="0"/>
        <w:autoSpaceDE w:val="0"/>
        <w:ind w:firstLine="624"/>
        <w:jc w:val="both"/>
      </w:pPr>
      <w:r w:rsidRPr="001F3C18">
        <w:t>2.1. Полное наименование муниципальной услуги: «Согласование архите</w:t>
      </w:r>
      <w:r w:rsidRPr="001F3C18">
        <w:t>к</w:t>
      </w:r>
      <w:r w:rsidRPr="001F3C18">
        <w:lastRenderedPageBreak/>
        <w:t>турно-градостроительного облика объекта капитального строительства</w:t>
      </w:r>
      <w:r w:rsidR="00A157A1" w:rsidRPr="001F3C18">
        <w:t xml:space="preserve"> на террит</w:t>
      </w:r>
      <w:r w:rsidR="00A157A1" w:rsidRPr="001F3C18">
        <w:t>о</w:t>
      </w:r>
      <w:r w:rsidR="00A157A1" w:rsidRPr="001F3C18">
        <w:t xml:space="preserve">рии Тосненского городского поселения </w:t>
      </w:r>
      <w:r w:rsidR="00C02477" w:rsidRPr="001F3C18">
        <w:t xml:space="preserve">и сельских поселений </w:t>
      </w:r>
      <w:r w:rsidR="00A157A1" w:rsidRPr="001F3C18">
        <w:t>Тосненского мун</w:t>
      </w:r>
      <w:r w:rsidR="00A157A1" w:rsidRPr="001F3C18">
        <w:t>и</w:t>
      </w:r>
      <w:r w:rsidR="00A157A1" w:rsidRPr="001F3C18">
        <w:t>ципального района Ленинградской области</w:t>
      </w:r>
      <w:r w:rsidRPr="001F3C18">
        <w:t>».</w:t>
      </w:r>
    </w:p>
    <w:p w14:paraId="48C1ED91" w14:textId="77777777" w:rsidR="0089592E" w:rsidRPr="001F3C18" w:rsidRDefault="0089592E" w:rsidP="001F3C18">
      <w:pPr>
        <w:widowControl w:val="0"/>
        <w:autoSpaceDE w:val="0"/>
        <w:ind w:firstLine="624"/>
        <w:jc w:val="both"/>
      </w:pPr>
      <w:r w:rsidRPr="001F3C18">
        <w:t>Сокращенное наименование муниципальной услуги не устанавливается.</w:t>
      </w:r>
    </w:p>
    <w:p w14:paraId="52C3BB3A" w14:textId="77777777" w:rsidR="0089592E" w:rsidRPr="001F3C18" w:rsidRDefault="0089592E" w:rsidP="001F3C18">
      <w:pPr>
        <w:widowControl w:val="0"/>
        <w:autoSpaceDE w:val="0"/>
        <w:ind w:firstLine="624"/>
        <w:jc w:val="both"/>
      </w:pPr>
      <w:r w:rsidRPr="001F3C18">
        <w:t>2.2. Наименование органа местного самоуправления, предоставляющего м</w:t>
      </w:r>
      <w:r w:rsidRPr="001F3C18">
        <w:t>у</w:t>
      </w:r>
      <w:r w:rsidRPr="001F3C18">
        <w:t>ниципальную услугу, и его структурного подразделения, ответственного за пред</w:t>
      </w:r>
      <w:r w:rsidRPr="001F3C18">
        <w:t>о</w:t>
      </w:r>
      <w:r w:rsidRPr="001F3C18">
        <w:t>ставление муниципальной услуги.</w:t>
      </w:r>
    </w:p>
    <w:p w14:paraId="39F27AF6" w14:textId="77777777" w:rsidR="00A157A1" w:rsidRPr="001F3C18" w:rsidRDefault="00A157A1" w:rsidP="001F3C18">
      <w:pPr>
        <w:widowControl w:val="0"/>
        <w:autoSpaceDE w:val="0"/>
        <w:autoSpaceDN w:val="0"/>
        <w:adjustRightInd w:val="0"/>
        <w:ind w:firstLine="624"/>
        <w:jc w:val="both"/>
      </w:pPr>
      <w:r w:rsidRPr="001F3C18">
        <w:t xml:space="preserve">Муниципальную услугу предоставляет </w:t>
      </w:r>
      <w:r w:rsidRPr="001F3C18">
        <w:rPr>
          <w:rFonts w:eastAsia="Calibri"/>
        </w:rPr>
        <w:t>Администрация. Структурным по</w:t>
      </w:r>
      <w:r w:rsidRPr="001F3C18">
        <w:rPr>
          <w:rFonts w:eastAsia="Calibri"/>
        </w:rPr>
        <w:t>д</w:t>
      </w:r>
      <w:r w:rsidRPr="001F3C18">
        <w:rPr>
          <w:rFonts w:eastAsia="Calibri"/>
        </w:rPr>
        <w:t xml:space="preserve">разделением, ответственным за предоставление муниципальной услуги, является комитет по архитектуре и градостроительству Администрации (далее – Комитет), справочные телефоны: 8(81361)32515, 20337, адрес электронной почты: </w:t>
      </w:r>
      <w:r w:rsidRPr="001F3C18">
        <w:rPr>
          <w:rFonts w:eastAsia="Calibri"/>
          <w:lang w:val="en-US"/>
        </w:rPr>
        <w:t>arch</w:t>
      </w:r>
      <w:r w:rsidRPr="001F3C18">
        <w:rPr>
          <w:rFonts w:eastAsia="Calibri"/>
        </w:rPr>
        <w:t>_</w:t>
      </w:r>
      <w:proofErr w:type="spellStart"/>
      <w:r w:rsidRPr="001F3C18">
        <w:rPr>
          <w:rFonts w:eastAsia="Calibri"/>
          <w:lang w:val="en-US"/>
        </w:rPr>
        <w:t>tosno</w:t>
      </w:r>
      <w:proofErr w:type="spellEnd"/>
      <w:r w:rsidRPr="001F3C18">
        <w:rPr>
          <w:rFonts w:eastAsia="Calibri"/>
        </w:rPr>
        <w:t>@</w:t>
      </w:r>
      <w:r w:rsidRPr="001F3C18">
        <w:rPr>
          <w:rFonts w:eastAsia="Calibri"/>
          <w:lang w:val="en-US"/>
        </w:rPr>
        <w:t>mail</w:t>
      </w:r>
      <w:r w:rsidRPr="001F3C18">
        <w:rPr>
          <w:rFonts w:eastAsia="Calibri"/>
        </w:rPr>
        <w:t>.</w:t>
      </w:r>
      <w:proofErr w:type="spellStart"/>
      <w:r w:rsidRPr="001F3C18">
        <w:rPr>
          <w:rFonts w:eastAsia="Calibri"/>
          <w:lang w:val="en-US"/>
        </w:rPr>
        <w:t>ru</w:t>
      </w:r>
      <w:proofErr w:type="spellEnd"/>
      <w:r w:rsidRPr="001F3C18">
        <w:rPr>
          <w:rFonts w:eastAsia="Calibri"/>
        </w:rPr>
        <w:t>.</w:t>
      </w:r>
    </w:p>
    <w:p w14:paraId="2663EF82" w14:textId="2D6ED75E" w:rsidR="0089592E" w:rsidRPr="001F3C18" w:rsidRDefault="0089592E" w:rsidP="001F3C18">
      <w:pPr>
        <w:widowControl w:val="0"/>
        <w:autoSpaceDE w:val="0"/>
        <w:ind w:firstLine="624"/>
        <w:jc w:val="both"/>
      </w:pPr>
      <w:r w:rsidRPr="001F3C18">
        <w:t xml:space="preserve">В предоставлении муниципальной услуги </w:t>
      </w:r>
      <w:r w:rsidR="00673DD2" w:rsidRPr="001F3C18">
        <w:t xml:space="preserve">участвует </w:t>
      </w:r>
      <w:r w:rsidRPr="001F3C18">
        <w:t>ГБУ ЛО «МФЦ».</w:t>
      </w:r>
    </w:p>
    <w:p w14:paraId="62E81448" w14:textId="77777777" w:rsidR="0089592E" w:rsidRPr="001F3C18" w:rsidRDefault="00673DD2" w:rsidP="001F3C18">
      <w:pPr>
        <w:widowControl w:val="0"/>
        <w:autoSpaceDE w:val="0"/>
        <w:ind w:firstLine="624"/>
        <w:jc w:val="both"/>
      </w:pPr>
      <w:r w:rsidRPr="001F3C18">
        <w:t>Организации</w:t>
      </w:r>
      <w:r w:rsidR="0089592E" w:rsidRPr="001F3C18">
        <w:t>, участвующие в предоставлении услуги в порядке межведо</w:t>
      </w:r>
      <w:r w:rsidR="0089592E" w:rsidRPr="001F3C18">
        <w:t>м</w:t>
      </w:r>
      <w:r w:rsidR="0089592E" w:rsidRPr="001F3C18">
        <w:t>ственного информационного взаимодействия:</w:t>
      </w:r>
    </w:p>
    <w:p w14:paraId="7C5F07FC" w14:textId="77777777" w:rsidR="0089592E" w:rsidRPr="001F3C18" w:rsidRDefault="00673DD2" w:rsidP="001F3C18">
      <w:pPr>
        <w:widowControl w:val="0"/>
        <w:autoSpaceDE w:val="0"/>
        <w:ind w:firstLine="624"/>
        <w:jc w:val="both"/>
      </w:pPr>
      <w:r w:rsidRPr="001F3C18">
        <w:t xml:space="preserve">- </w:t>
      </w:r>
      <w:r w:rsidR="0089592E" w:rsidRPr="001F3C18">
        <w:t>Управление Федеральной службы государственной регистрации, кадастра и картографии по Ленинградской области.</w:t>
      </w:r>
    </w:p>
    <w:p w14:paraId="64C25C16" w14:textId="77777777" w:rsidR="0089592E" w:rsidRPr="001F3C18" w:rsidRDefault="0089592E" w:rsidP="001F3C18">
      <w:pPr>
        <w:widowControl w:val="0"/>
        <w:autoSpaceDE w:val="0"/>
        <w:ind w:firstLine="624"/>
        <w:jc w:val="both"/>
      </w:pPr>
      <w:r w:rsidRPr="001F3C18">
        <w:t>Заявление о выдаче согласования архитектурно-градостроительного облика объекта капитального с</w:t>
      </w:r>
      <w:r w:rsidR="00673DD2" w:rsidRPr="001F3C18">
        <w:t>троительства по форме согласно приложению 1 к насто</w:t>
      </w:r>
      <w:r w:rsidR="00673DD2" w:rsidRPr="001F3C18">
        <w:t>я</w:t>
      </w:r>
      <w:r w:rsidR="00673DD2" w:rsidRPr="001F3C18">
        <w:t>щему а</w:t>
      </w:r>
      <w:r w:rsidRPr="001F3C18">
        <w:t>дминистративному регламенту с комплектом документов принимается:</w:t>
      </w:r>
    </w:p>
    <w:p w14:paraId="0F53967B" w14:textId="77777777" w:rsidR="0089592E" w:rsidRPr="001F3C18" w:rsidRDefault="0089592E" w:rsidP="001F3C18">
      <w:pPr>
        <w:widowControl w:val="0"/>
        <w:autoSpaceDE w:val="0"/>
        <w:ind w:firstLine="624"/>
        <w:jc w:val="both"/>
      </w:pPr>
      <w:r w:rsidRPr="001F3C18">
        <w:t>1) при личной явке:</w:t>
      </w:r>
    </w:p>
    <w:p w14:paraId="14C0A209" w14:textId="77777777" w:rsidR="0089592E" w:rsidRPr="001F3C18" w:rsidRDefault="00673DD2" w:rsidP="001F3C18">
      <w:pPr>
        <w:widowControl w:val="0"/>
        <w:autoSpaceDE w:val="0"/>
        <w:ind w:firstLine="624"/>
        <w:jc w:val="both"/>
      </w:pPr>
      <w:r w:rsidRPr="001F3C18">
        <w:t>-</w:t>
      </w:r>
      <w:r w:rsidR="00A157A1" w:rsidRPr="001F3C18">
        <w:t xml:space="preserve"> в Администрацию</w:t>
      </w:r>
      <w:r w:rsidR="0089592E" w:rsidRPr="001F3C18">
        <w:t>;</w:t>
      </w:r>
    </w:p>
    <w:p w14:paraId="3D14F355" w14:textId="77777777" w:rsidR="0089592E" w:rsidRPr="001F3C18" w:rsidRDefault="00673DD2" w:rsidP="001F3C18">
      <w:pPr>
        <w:widowControl w:val="0"/>
        <w:autoSpaceDE w:val="0"/>
        <w:ind w:firstLine="624"/>
        <w:jc w:val="both"/>
      </w:pPr>
      <w:r w:rsidRPr="001F3C18">
        <w:t>-</w:t>
      </w:r>
      <w:r w:rsidR="00A157A1" w:rsidRPr="001F3C18">
        <w:t xml:space="preserve"> </w:t>
      </w:r>
      <w:r w:rsidR="0089592E" w:rsidRPr="001F3C18">
        <w:t>в филиалах, отделах, удаленных рабочих местах ГБУ ЛО «МФЦ»;</w:t>
      </w:r>
    </w:p>
    <w:p w14:paraId="67C7E954" w14:textId="77777777" w:rsidR="0089592E" w:rsidRPr="001F3C18" w:rsidRDefault="0089592E" w:rsidP="001F3C18">
      <w:pPr>
        <w:widowControl w:val="0"/>
        <w:autoSpaceDE w:val="0"/>
        <w:ind w:firstLine="624"/>
        <w:jc w:val="both"/>
      </w:pPr>
      <w:r w:rsidRPr="001F3C18">
        <w:t>2) без личной явки:</w:t>
      </w:r>
    </w:p>
    <w:p w14:paraId="7B4F3977" w14:textId="77777777" w:rsidR="0089592E" w:rsidRPr="001F3C18" w:rsidRDefault="00DF3121" w:rsidP="001F3C18">
      <w:pPr>
        <w:widowControl w:val="0"/>
        <w:autoSpaceDE w:val="0"/>
        <w:ind w:firstLine="624"/>
        <w:jc w:val="both"/>
      </w:pPr>
      <w:r w:rsidRPr="001F3C18">
        <w:t>-</w:t>
      </w:r>
      <w:r w:rsidR="00A157A1" w:rsidRPr="001F3C18">
        <w:t xml:space="preserve"> </w:t>
      </w:r>
      <w:r w:rsidR="0089592E" w:rsidRPr="001F3C18">
        <w:t>в электронной форме через личный кабинет заявителя на ПГУ ЛО (при те</w:t>
      </w:r>
      <w:r w:rsidR="0089592E" w:rsidRPr="001F3C18">
        <w:t>х</w:t>
      </w:r>
      <w:r w:rsidR="0089592E" w:rsidRPr="001F3C18">
        <w:t>нической реализации) /ЕПГУ (при технической реализации);</w:t>
      </w:r>
    </w:p>
    <w:p w14:paraId="295C9766" w14:textId="77777777" w:rsidR="0089592E" w:rsidRPr="001F3C18" w:rsidRDefault="00DF3121" w:rsidP="001F3C18">
      <w:pPr>
        <w:widowControl w:val="0"/>
        <w:autoSpaceDE w:val="0"/>
        <w:ind w:firstLine="624"/>
        <w:jc w:val="both"/>
      </w:pPr>
      <w:r w:rsidRPr="001F3C18">
        <w:t>-</w:t>
      </w:r>
      <w:r w:rsidR="00A157A1" w:rsidRPr="001F3C18">
        <w:t xml:space="preserve"> </w:t>
      </w:r>
      <w:r w:rsidR="0089592E" w:rsidRPr="001F3C18">
        <w:t>посредством почтовой связи.</w:t>
      </w:r>
    </w:p>
    <w:p w14:paraId="6028DF9F" w14:textId="77777777" w:rsidR="0089592E" w:rsidRPr="001F3C18" w:rsidRDefault="0089592E" w:rsidP="001F3C18">
      <w:pPr>
        <w:widowControl w:val="0"/>
        <w:autoSpaceDE w:val="0"/>
        <w:ind w:firstLine="624"/>
        <w:jc w:val="both"/>
      </w:pPr>
      <w:r w:rsidRPr="001F3C18">
        <w:t>Заявитель имеет право записаться на прием для подачи заявления о пред</w:t>
      </w:r>
      <w:r w:rsidRPr="001F3C18">
        <w:t>о</w:t>
      </w:r>
      <w:r w:rsidRPr="001F3C18">
        <w:t>ставлении услуги следующими способами:</w:t>
      </w:r>
    </w:p>
    <w:p w14:paraId="1B17C01D" w14:textId="77777777" w:rsidR="0089592E" w:rsidRPr="001F3C18" w:rsidRDefault="0089592E" w:rsidP="001F3C18">
      <w:pPr>
        <w:widowControl w:val="0"/>
        <w:autoSpaceDE w:val="0"/>
        <w:ind w:firstLine="624"/>
        <w:jc w:val="both"/>
      </w:pPr>
      <w:r w:rsidRPr="001F3C18">
        <w:t>1) посредством ПГУ ЛО/ЕПГ</w:t>
      </w:r>
      <w:r w:rsidR="00DF3121" w:rsidRPr="001F3C18">
        <w:t>У –</w:t>
      </w:r>
      <w:r w:rsidR="00A157A1" w:rsidRPr="001F3C18">
        <w:t xml:space="preserve"> в Администрацию МО</w:t>
      </w:r>
      <w:r w:rsidRPr="001F3C18">
        <w:t>, в МФЦ (при нал</w:t>
      </w:r>
      <w:r w:rsidRPr="001F3C18">
        <w:t>и</w:t>
      </w:r>
      <w:r w:rsidRPr="001F3C18">
        <w:t>чии технической возможности);</w:t>
      </w:r>
    </w:p>
    <w:p w14:paraId="7931DAD8" w14:textId="77777777" w:rsidR="0089592E" w:rsidRPr="001F3C18" w:rsidRDefault="0089592E" w:rsidP="001F3C18">
      <w:pPr>
        <w:widowControl w:val="0"/>
        <w:autoSpaceDE w:val="0"/>
        <w:ind w:firstLine="624"/>
        <w:jc w:val="both"/>
      </w:pPr>
      <w:r w:rsidRPr="001F3C18">
        <w:t>2) по телеф</w:t>
      </w:r>
      <w:r w:rsidR="007724A5" w:rsidRPr="001F3C18">
        <w:t>ону –</w:t>
      </w:r>
      <w:r w:rsidR="00A157A1" w:rsidRPr="001F3C18">
        <w:t xml:space="preserve"> в Администрацию</w:t>
      </w:r>
      <w:r w:rsidRPr="001F3C18">
        <w:t>, в МФЦ;</w:t>
      </w:r>
    </w:p>
    <w:p w14:paraId="08A58729" w14:textId="77777777" w:rsidR="0089592E" w:rsidRPr="001F3C18" w:rsidRDefault="0089592E" w:rsidP="001F3C18">
      <w:pPr>
        <w:widowControl w:val="0"/>
        <w:autoSpaceDE w:val="0"/>
        <w:ind w:firstLine="624"/>
        <w:jc w:val="both"/>
      </w:pPr>
      <w:r w:rsidRPr="001F3C18">
        <w:t>3) посредством сайта органа местного самоуправл</w:t>
      </w:r>
      <w:r w:rsidR="007724A5" w:rsidRPr="001F3C18">
        <w:t>ения –</w:t>
      </w:r>
      <w:r w:rsidR="00A157A1" w:rsidRPr="001F3C18">
        <w:t xml:space="preserve"> в Администрацию </w:t>
      </w:r>
      <w:r w:rsidRPr="001F3C18">
        <w:t>(при наличии технической возможности).</w:t>
      </w:r>
    </w:p>
    <w:p w14:paraId="513ED894" w14:textId="77777777" w:rsidR="0089592E" w:rsidRPr="001F3C18" w:rsidRDefault="0089592E" w:rsidP="001F3C18">
      <w:pPr>
        <w:widowControl w:val="0"/>
        <w:autoSpaceDE w:val="0"/>
        <w:ind w:firstLine="624"/>
        <w:jc w:val="both"/>
      </w:pPr>
      <w:r w:rsidRPr="001F3C18">
        <w:t>Для записи заявитель выбирает любые свободные для приема дату и время в пределах установлен</w:t>
      </w:r>
      <w:r w:rsidR="00A157A1" w:rsidRPr="001F3C18">
        <w:t>ного в Администрации</w:t>
      </w:r>
      <w:r w:rsidRPr="001F3C18">
        <w:t xml:space="preserve"> или МФЦ графика приема заявителей.</w:t>
      </w:r>
    </w:p>
    <w:p w14:paraId="730797CE" w14:textId="7C36AE51" w:rsidR="0089592E" w:rsidRPr="001F3C18" w:rsidRDefault="0089592E" w:rsidP="001F3C18">
      <w:pPr>
        <w:widowControl w:val="0"/>
        <w:autoSpaceDE w:val="0"/>
        <w:ind w:firstLine="624"/>
        <w:jc w:val="both"/>
      </w:pPr>
      <w:r w:rsidRPr="001F3C18">
        <w:t>2.2.1.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</w:t>
      </w:r>
      <w:r w:rsidRPr="001F3C18">
        <w:t>ю</w:t>
      </w:r>
      <w:r w:rsidRPr="001F3C18">
        <w:t>щего личность, в соответствии с законодательством Российской Федерации или</w:t>
      </w:r>
      <w:r w:rsidR="001F3C18">
        <w:t xml:space="preserve">  </w:t>
      </w:r>
      <w:r w:rsidRPr="001F3C18">
        <w:t xml:space="preserve"> посредством идентификации и аутентификации в Администраци</w:t>
      </w:r>
      <w:r w:rsidR="00A157A1" w:rsidRPr="001F3C18">
        <w:t>и</w:t>
      </w:r>
      <w:r w:rsidRPr="001F3C18">
        <w:t xml:space="preserve">, ГБУ ЛО «МФЦ» с использованием информационных технологий, указанных в </w:t>
      </w:r>
      <w:hyperlink r:id="rId12" w:history="1">
        <w:r w:rsidRPr="001F3C18">
          <w:rPr>
            <w:rStyle w:val="ab"/>
            <w:color w:val="000000" w:themeColor="text1"/>
            <w:u w:val="none"/>
          </w:rPr>
          <w:t>частях 10</w:t>
        </w:r>
      </w:hyperlink>
      <w:r w:rsidRPr="001F3C18">
        <w:rPr>
          <w:color w:val="000000" w:themeColor="text1"/>
        </w:rPr>
        <w:t xml:space="preserve"> и </w:t>
      </w:r>
      <w:hyperlink r:id="rId13" w:history="1">
        <w:r w:rsidRPr="001F3C18">
          <w:rPr>
            <w:rStyle w:val="ab"/>
            <w:color w:val="000000" w:themeColor="text1"/>
            <w:u w:val="none"/>
          </w:rPr>
          <w:t>11 статьи 7</w:t>
        </w:r>
      </w:hyperlink>
      <w:r w:rsidRPr="001F3C18">
        <w:t xml:space="preserve"> Федерального закона от 27.07.2010 № 210-ФЗ «Об организации предоставления государственных и муниципальных услуг» (при наличии технической возможн</w:t>
      </w:r>
      <w:r w:rsidRPr="001F3C18">
        <w:t>о</w:t>
      </w:r>
      <w:r w:rsidRPr="001F3C18">
        <w:t>сти).</w:t>
      </w:r>
    </w:p>
    <w:p w14:paraId="0557A536" w14:textId="77777777" w:rsidR="0089592E" w:rsidRPr="001F3C18" w:rsidRDefault="0089592E" w:rsidP="001F3C18">
      <w:pPr>
        <w:widowControl w:val="0"/>
        <w:autoSpaceDE w:val="0"/>
        <w:ind w:firstLine="624"/>
        <w:jc w:val="both"/>
      </w:pPr>
      <w:r w:rsidRPr="001F3C18">
        <w:t>2.2.2. При предоставлении муниципальной услуги в электронной форме идентификация и аутентификация могут осуществляться посредством:</w:t>
      </w:r>
    </w:p>
    <w:p w14:paraId="0E69C756" w14:textId="77777777" w:rsidR="0089592E" w:rsidRPr="001F3C18" w:rsidRDefault="0089592E" w:rsidP="001F3C18">
      <w:pPr>
        <w:widowControl w:val="0"/>
        <w:autoSpaceDE w:val="0"/>
        <w:ind w:firstLine="624"/>
        <w:jc w:val="both"/>
      </w:pPr>
      <w:r w:rsidRPr="001F3C18">
        <w:t>1) единой системы идентификации и аутентификации или иных госуда</w:t>
      </w:r>
      <w:r w:rsidRPr="001F3C18">
        <w:t>р</w:t>
      </w:r>
      <w:r w:rsidRPr="001F3C18">
        <w:t>ственных информационных систем, если такие государственные информационные системы в установленном Правительством Российской Федерации порядке обесп</w:t>
      </w:r>
      <w:r w:rsidRPr="001F3C18">
        <w:t>е</w:t>
      </w:r>
      <w:r w:rsidRPr="001F3C18">
        <w:lastRenderedPageBreak/>
        <w:t>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14:paraId="0B10E2FF" w14:textId="77777777" w:rsidR="0089592E" w:rsidRPr="001F3C18" w:rsidRDefault="0089592E" w:rsidP="001F3C18">
      <w:pPr>
        <w:widowControl w:val="0"/>
        <w:autoSpaceDE w:val="0"/>
        <w:ind w:firstLine="624"/>
        <w:jc w:val="both"/>
      </w:pPr>
      <w:r w:rsidRPr="001F3C18">
        <w:t>2) единой системы идентификации и аутентификации и единой информац</w:t>
      </w:r>
      <w:r w:rsidRPr="001F3C18">
        <w:t>и</w:t>
      </w:r>
      <w:r w:rsidRPr="001F3C18">
        <w:t>онной системы персональных данных, обеспечивающей обработку, включая сбор и хранение, биометрических персональных данных, их проверку и передачу инфо</w:t>
      </w:r>
      <w:r w:rsidRPr="001F3C18">
        <w:t>р</w:t>
      </w:r>
      <w:r w:rsidRPr="001F3C18">
        <w:t>мации о степени их соответствия предоставленным биометрическим персональным данным физического лица.</w:t>
      </w:r>
    </w:p>
    <w:p w14:paraId="21E0FF52" w14:textId="77777777" w:rsidR="0089592E" w:rsidRPr="001F3C18" w:rsidRDefault="0089592E" w:rsidP="001F3C18">
      <w:pPr>
        <w:widowControl w:val="0"/>
        <w:autoSpaceDE w:val="0"/>
        <w:ind w:firstLine="624"/>
        <w:jc w:val="both"/>
      </w:pPr>
      <w:r w:rsidRPr="001F3C18">
        <w:t>2.3. Результатом предоставления муниципальной услуги является:</w:t>
      </w:r>
    </w:p>
    <w:p w14:paraId="4FAFA67C" w14:textId="77777777" w:rsidR="0089592E" w:rsidRPr="001F3C18" w:rsidRDefault="00DF3121" w:rsidP="001F3C18">
      <w:pPr>
        <w:widowControl w:val="0"/>
        <w:autoSpaceDE w:val="0"/>
        <w:ind w:firstLine="624"/>
        <w:jc w:val="both"/>
      </w:pPr>
      <w:r w:rsidRPr="001F3C18">
        <w:t>-</w:t>
      </w:r>
      <w:r w:rsidR="0089592E" w:rsidRPr="001F3C18">
        <w:t xml:space="preserve"> решение о согласовании архитектурно-градостроительного облика (о внес</w:t>
      </w:r>
      <w:r w:rsidR="0089592E" w:rsidRPr="001F3C18">
        <w:t>е</w:t>
      </w:r>
      <w:r w:rsidR="0089592E" w:rsidRPr="001F3C18">
        <w:t>нии изменений в архитектурно-градостроительный облик) объекта капитального с</w:t>
      </w:r>
      <w:r w:rsidRPr="001F3C18">
        <w:t>троительства по форме согласно приложению 2 к настоящему а</w:t>
      </w:r>
      <w:r w:rsidR="0089592E" w:rsidRPr="001F3C18">
        <w:t>дминистративному регламенту;</w:t>
      </w:r>
    </w:p>
    <w:p w14:paraId="2092B7A5" w14:textId="77777777" w:rsidR="0089592E" w:rsidRPr="001F3C18" w:rsidRDefault="00DF3121" w:rsidP="001F3C18">
      <w:pPr>
        <w:widowControl w:val="0"/>
        <w:autoSpaceDE w:val="0"/>
        <w:ind w:firstLine="624"/>
        <w:jc w:val="both"/>
      </w:pPr>
      <w:r w:rsidRPr="001F3C18">
        <w:t>-</w:t>
      </w:r>
      <w:r w:rsidR="0089592E" w:rsidRPr="001F3C18">
        <w:t xml:space="preserve"> решение об отказе в согласовании архитектурно-градостроительного облика (во внесении изменений в архитектурно-градостроительный облик) объекта кап</w:t>
      </w:r>
      <w:r w:rsidR="0089592E" w:rsidRPr="001F3C18">
        <w:t>и</w:t>
      </w:r>
      <w:r w:rsidR="0089592E" w:rsidRPr="001F3C18">
        <w:t>тального с</w:t>
      </w:r>
      <w:r w:rsidRPr="001F3C18">
        <w:t>троительства по форме согласно приложению 3 к настоящему а</w:t>
      </w:r>
      <w:r w:rsidR="0089592E" w:rsidRPr="001F3C18">
        <w:t>дмин</w:t>
      </w:r>
      <w:r w:rsidR="0089592E" w:rsidRPr="001F3C18">
        <w:t>и</w:t>
      </w:r>
      <w:r w:rsidR="0089592E" w:rsidRPr="001F3C18">
        <w:t>стративному регламенту;</w:t>
      </w:r>
    </w:p>
    <w:p w14:paraId="379BEB31" w14:textId="77777777" w:rsidR="0089592E" w:rsidRPr="001F3C18" w:rsidRDefault="00DF3121" w:rsidP="001F3C18">
      <w:pPr>
        <w:widowControl w:val="0"/>
        <w:autoSpaceDE w:val="0"/>
        <w:ind w:firstLine="624"/>
        <w:jc w:val="both"/>
      </w:pPr>
      <w:r w:rsidRPr="001F3C18">
        <w:t>-</w:t>
      </w:r>
      <w:r w:rsidR="0089592E" w:rsidRPr="001F3C18">
        <w:t xml:space="preserve"> решение о возврате заявления и документов по форме согласно </w:t>
      </w:r>
      <w:r w:rsidRPr="001F3C18">
        <w:t>прилож</w:t>
      </w:r>
      <w:r w:rsidRPr="001F3C18">
        <w:t>е</w:t>
      </w:r>
      <w:r w:rsidRPr="001F3C18">
        <w:t>нию 4 к настоящему а</w:t>
      </w:r>
      <w:r w:rsidR="0089592E" w:rsidRPr="001F3C18">
        <w:t>дминистративному регламенту.</w:t>
      </w:r>
    </w:p>
    <w:p w14:paraId="739A7DC1" w14:textId="77777777" w:rsidR="0089592E" w:rsidRPr="001F3C18" w:rsidRDefault="0089592E" w:rsidP="001F3C18">
      <w:pPr>
        <w:widowControl w:val="0"/>
        <w:autoSpaceDE w:val="0"/>
        <w:ind w:firstLine="624"/>
        <w:jc w:val="both"/>
      </w:pPr>
      <w:r w:rsidRPr="001F3C18">
        <w:t>Результат предоставления муниципальной услуги предоставляется (напра</w:t>
      </w:r>
      <w:r w:rsidRPr="001F3C18">
        <w:t>в</w:t>
      </w:r>
      <w:r w:rsidRPr="001F3C18">
        <w:t>ляется) способом, указанным в заявлении:</w:t>
      </w:r>
    </w:p>
    <w:p w14:paraId="08D755D8" w14:textId="77777777" w:rsidR="0089592E" w:rsidRPr="001F3C18" w:rsidRDefault="00DF3121" w:rsidP="001F3C18">
      <w:pPr>
        <w:widowControl w:val="0"/>
        <w:autoSpaceDE w:val="0"/>
        <w:ind w:firstLine="624"/>
        <w:jc w:val="both"/>
      </w:pPr>
      <w:r w:rsidRPr="001F3C18">
        <w:t>-</w:t>
      </w:r>
      <w:r w:rsidR="007724A5" w:rsidRPr="001F3C18">
        <w:t xml:space="preserve"> </w:t>
      </w:r>
      <w:r w:rsidR="0089592E" w:rsidRPr="001F3C18">
        <w:t>при лично</w:t>
      </w:r>
      <w:r w:rsidR="00ED43A4" w:rsidRPr="001F3C18">
        <w:t>й явке в Администрацию</w:t>
      </w:r>
      <w:r w:rsidR="0089592E" w:rsidRPr="001F3C18">
        <w:t xml:space="preserve"> или МФЦ;</w:t>
      </w:r>
    </w:p>
    <w:p w14:paraId="4804F558" w14:textId="77777777" w:rsidR="0089592E" w:rsidRPr="001F3C18" w:rsidRDefault="00DF3121" w:rsidP="001F3C18">
      <w:pPr>
        <w:widowControl w:val="0"/>
        <w:autoSpaceDE w:val="0"/>
        <w:ind w:firstLine="624"/>
        <w:jc w:val="both"/>
      </w:pPr>
      <w:r w:rsidRPr="001F3C18">
        <w:t>-</w:t>
      </w:r>
      <w:r w:rsidR="0089592E" w:rsidRPr="001F3C18">
        <w:t xml:space="preserve"> в электронной форме с использованием ПГУ ЛО или ЕПГУ;</w:t>
      </w:r>
    </w:p>
    <w:p w14:paraId="0144FB74" w14:textId="77777777" w:rsidR="0089592E" w:rsidRPr="001F3C18" w:rsidRDefault="00DF3121" w:rsidP="001F3C18">
      <w:pPr>
        <w:widowControl w:val="0"/>
        <w:autoSpaceDE w:val="0"/>
        <w:ind w:firstLine="624"/>
        <w:jc w:val="both"/>
      </w:pPr>
      <w:r w:rsidRPr="001F3C18">
        <w:t>-</w:t>
      </w:r>
      <w:r w:rsidR="0089592E" w:rsidRPr="001F3C18">
        <w:t xml:space="preserve"> посредством почтовой связи.</w:t>
      </w:r>
    </w:p>
    <w:p w14:paraId="4E6F3362" w14:textId="77777777" w:rsidR="0089592E" w:rsidRPr="001F3C18" w:rsidRDefault="0089592E" w:rsidP="005D7975">
      <w:pPr>
        <w:widowControl w:val="0"/>
        <w:autoSpaceDE w:val="0"/>
        <w:ind w:firstLine="624"/>
        <w:jc w:val="both"/>
      </w:pPr>
      <w:r w:rsidRPr="001F3C18">
        <w:t>2.4. Срок предоставления муниципальной услуги составляет не более 10 р</w:t>
      </w:r>
      <w:r w:rsidRPr="001F3C18">
        <w:t>а</w:t>
      </w:r>
      <w:r w:rsidRPr="001F3C18">
        <w:t>бочих дней со дня получения заявления о предоставлении муниципальной ус</w:t>
      </w:r>
      <w:r w:rsidR="00ED43A4" w:rsidRPr="001F3C18">
        <w:t>луги Администрацией</w:t>
      </w:r>
      <w:r w:rsidRPr="001F3C18">
        <w:t>.</w:t>
      </w:r>
    </w:p>
    <w:p w14:paraId="1B1310D2" w14:textId="0C2DDF61" w:rsidR="0089592E" w:rsidRPr="001F3C18" w:rsidRDefault="0089592E" w:rsidP="005D7975">
      <w:pPr>
        <w:widowControl w:val="0"/>
        <w:autoSpaceDE w:val="0"/>
        <w:ind w:firstLine="624"/>
        <w:jc w:val="both"/>
      </w:pPr>
      <w:r w:rsidRPr="001F3C18">
        <w:t>Срок для возврата заявления и документов – в течение 2 рабочих дня со дня получения заявления о предоставлении муниципальной ус</w:t>
      </w:r>
      <w:r w:rsidR="00ED43A4" w:rsidRPr="001F3C18">
        <w:t>луги Администрацией</w:t>
      </w:r>
      <w:r w:rsidRPr="001F3C18">
        <w:t>.</w:t>
      </w:r>
    </w:p>
    <w:p w14:paraId="4578FB8A" w14:textId="77777777" w:rsidR="0089592E" w:rsidRPr="001F3C18" w:rsidRDefault="0089592E" w:rsidP="005D7975">
      <w:pPr>
        <w:widowControl w:val="0"/>
        <w:autoSpaceDE w:val="0"/>
        <w:ind w:firstLine="624"/>
        <w:jc w:val="both"/>
      </w:pPr>
      <w:r w:rsidRPr="001F3C18">
        <w:t>2.5. Перечень нормативных правовых актов, непосредственно регулирующих предоставление муниципальной услуги:</w:t>
      </w:r>
    </w:p>
    <w:p w14:paraId="4D56C043" w14:textId="77777777" w:rsidR="0089592E" w:rsidRPr="001F3C18" w:rsidRDefault="00ED43A4" w:rsidP="005D7975">
      <w:pPr>
        <w:widowControl w:val="0"/>
        <w:autoSpaceDE w:val="0"/>
        <w:ind w:firstLine="624"/>
        <w:jc w:val="both"/>
      </w:pPr>
      <w:r w:rsidRPr="001F3C18">
        <w:t xml:space="preserve">- </w:t>
      </w:r>
      <w:r w:rsidR="0089592E" w:rsidRPr="001F3C18">
        <w:t>Градостроительный кодекс Российской Федерации;</w:t>
      </w:r>
    </w:p>
    <w:p w14:paraId="141AB018" w14:textId="77777777" w:rsidR="0089592E" w:rsidRPr="001F3C18" w:rsidRDefault="00ED43A4" w:rsidP="005D7975">
      <w:pPr>
        <w:widowControl w:val="0"/>
        <w:autoSpaceDE w:val="0"/>
        <w:ind w:firstLine="624"/>
        <w:jc w:val="both"/>
      </w:pPr>
      <w:r w:rsidRPr="001F3C18">
        <w:t xml:space="preserve">- </w:t>
      </w:r>
      <w:r w:rsidR="00DF3121" w:rsidRPr="001F3C18">
        <w:t>п</w:t>
      </w:r>
      <w:r w:rsidR="0089592E" w:rsidRPr="001F3C18">
        <w:t xml:space="preserve">остановление Правительства </w:t>
      </w:r>
      <w:r w:rsidR="00DF3121" w:rsidRPr="001F3C18">
        <w:t>Российской Федерации</w:t>
      </w:r>
      <w:r w:rsidR="0089592E" w:rsidRPr="001F3C18">
        <w:t xml:space="preserve"> от 29.05.2023 № 857 «Об утверждении требований к архитектурно-градостроительному облику объекта капитального строительства и Правил согласования архитектурно-градостроительного облика объекта капитального строительства» (далее – Прав</w:t>
      </w:r>
      <w:r w:rsidR="0089592E" w:rsidRPr="001F3C18">
        <w:t>и</w:t>
      </w:r>
      <w:r w:rsidR="0089592E" w:rsidRPr="001F3C18">
        <w:t>ла).</w:t>
      </w:r>
    </w:p>
    <w:p w14:paraId="5EE255D2" w14:textId="77777777" w:rsidR="0089592E" w:rsidRPr="001F3C18" w:rsidRDefault="0089592E" w:rsidP="005D7975">
      <w:pPr>
        <w:widowControl w:val="0"/>
        <w:autoSpaceDE w:val="0"/>
        <w:ind w:firstLine="624"/>
        <w:jc w:val="both"/>
      </w:pPr>
      <w:r w:rsidRPr="001F3C18">
        <w:t>2.6. Исчерпывающий перечень документов, необходимых в соответствии с законодательными или иными нормативными правовыми актами для предоставл</w:t>
      </w:r>
      <w:r w:rsidRPr="001F3C18">
        <w:t>е</w:t>
      </w:r>
      <w:r w:rsidRPr="001F3C18">
        <w:t>ния муниципальной услуги, подлежащих представлению заявителем:</w:t>
      </w:r>
    </w:p>
    <w:p w14:paraId="2C032F9C" w14:textId="77777777" w:rsidR="0089592E" w:rsidRPr="001F3C18" w:rsidRDefault="00ED43A4" w:rsidP="005D7975">
      <w:pPr>
        <w:widowControl w:val="0"/>
        <w:autoSpaceDE w:val="0"/>
        <w:ind w:firstLine="624"/>
        <w:jc w:val="both"/>
      </w:pPr>
      <w:r w:rsidRPr="001F3C18">
        <w:t>а)</w:t>
      </w:r>
      <w:r w:rsidR="0089592E" w:rsidRPr="001F3C18">
        <w:t xml:space="preserve"> заявление о выдаче согласования архитектурно-градостроительного облика объекта капитального с</w:t>
      </w:r>
      <w:r w:rsidR="00DF3121" w:rsidRPr="001F3C18">
        <w:t>троительства по форме согласно приложению 1 к насто</w:t>
      </w:r>
      <w:r w:rsidR="00DF3121" w:rsidRPr="001F3C18">
        <w:t>я</w:t>
      </w:r>
      <w:r w:rsidR="00DF3121" w:rsidRPr="001F3C18">
        <w:t>щему а</w:t>
      </w:r>
      <w:r w:rsidR="0089592E" w:rsidRPr="001F3C18">
        <w:t>дминистративному регламенту;</w:t>
      </w:r>
    </w:p>
    <w:p w14:paraId="114630BE" w14:textId="7D12E7E1" w:rsidR="0089592E" w:rsidRPr="001F3C18" w:rsidRDefault="00ED43A4" w:rsidP="005D7975">
      <w:pPr>
        <w:widowControl w:val="0"/>
        <w:autoSpaceDE w:val="0"/>
        <w:ind w:firstLine="624"/>
        <w:jc w:val="both"/>
      </w:pPr>
      <w:r w:rsidRPr="001F3C18">
        <w:t>б)</w:t>
      </w:r>
      <w:r w:rsidR="0089592E" w:rsidRPr="001F3C18">
        <w:t xml:space="preserve"> документ, удостоверяющий личность заявителя или представителя заяв</w:t>
      </w:r>
      <w:r w:rsidR="0089592E" w:rsidRPr="001F3C18">
        <w:t>и</w:t>
      </w:r>
      <w:r w:rsidR="0089592E" w:rsidRPr="001F3C18">
        <w:t xml:space="preserve">теля, в случае представления заявления о выдаче согласования архитектурно-градостроительного облика объекта капитального строительства и прилагаемых </w:t>
      </w:r>
      <w:r w:rsidR="00646F26">
        <w:t xml:space="preserve">     </w:t>
      </w:r>
      <w:r w:rsidR="0089592E" w:rsidRPr="001F3C18">
        <w:t>к нему документов посредством личного обра</w:t>
      </w:r>
      <w:r w:rsidRPr="001F3C18">
        <w:t>щения в Администрацию</w:t>
      </w:r>
      <w:r w:rsidR="0089592E" w:rsidRPr="001F3C18">
        <w:t xml:space="preserve">, в МФЦ. </w:t>
      </w:r>
      <w:r w:rsidR="00646F26">
        <w:t xml:space="preserve">    </w:t>
      </w:r>
      <w:r w:rsidR="0089592E" w:rsidRPr="001F3C18">
        <w:t>В случае направления заявления посредством ПГУ/ЕПГУ сведения из документа, удостоверяющего личность заявителя, представителя</w:t>
      </w:r>
      <w:r w:rsidR="005D7975">
        <w:t>,</w:t>
      </w:r>
      <w:r w:rsidR="0089592E" w:rsidRPr="001F3C18">
        <w:t xml:space="preserve"> формируются при подтве</w:t>
      </w:r>
      <w:r w:rsidR="0089592E" w:rsidRPr="001F3C18">
        <w:t>р</w:t>
      </w:r>
      <w:r w:rsidR="0089592E" w:rsidRPr="001F3C18">
        <w:t xml:space="preserve">ждении учетной записи в Единой системе идентификации и аутентификации </w:t>
      </w:r>
      <w:r w:rsidR="0089592E" w:rsidRPr="001F3C18">
        <w:lastRenderedPageBreak/>
        <w:t>(ЕСИА) из состава соответствующих данных указанной учетной записи и могут быть проверены путем направления запроса с использованием системы межведо</w:t>
      </w:r>
      <w:r w:rsidR="0089592E" w:rsidRPr="001F3C18">
        <w:t>м</w:t>
      </w:r>
      <w:r w:rsidR="0089592E" w:rsidRPr="001F3C18">
        <w:t>ственного электронного взаимодействия;</w:t>
      </w:r>
    </w:p>
    <w:p w14:paraId="4CC89DEC" w14:textId="77777777" w:rsidR="0089592E" w:rsidRPr="001F3C18" w:rsidRDefault="00ED43A4" w:rsidP="005D7975">
      <w:pPr>
        <w:widowControl w:val="0"/>
        <w:autoSpaceDE w:val="0"/>
        <w:ind w:firstLine="624"/>
        <w:jc w:val="both"/>
      </w:pPr>
      <w:r w:rsidRPr="001F3C18">
        <w:t xml:space="preserve">в) </w:t>
      </w:r>
      <w:r w:rsidR="0089592E" w:rsidRPr="001F3C18">
        <w:t>документ, подтверждающий полномочия представителя заявителя де</w:t>
      </w:r>
      <w:r w:rsidR="0089592E" w:rsidRPr="001F3C18">
        <w:t>й</w:t>
      </w:r>
      <w:r w:rsidR="0089592E" w:rsidRPr="001F3C18">
        <w:t>ствовать от имени заявителя (в случае обращения за получением услуги представ</w:t>
      </w:r>
      <w:r w:rsidR="0089592E" w:rsidRPr="001F3C18">
        <w:t>и</w:t>
      </w:r>
      <w:r w:rsidR="0089592E" w:rsidRPr="001F3C18">
        <w:t>теля заявителя). В случае представления документов в электронной форме посре</w:t>
      </w:r>
      <w:r w:rsidR="0089592E" w:rsidRPr="001F3C18">
        <w:t>д</w:t>
      </w:r>
      <w:r w:rsidR="0089592E" w:rsidRPr="001F3C18">
        <w:t>ством ПГУ/ЕПГУ указанный документ, выданный заявителем, являющимся юр</w:t>
      </w:r>
      <w:r w:rsidR="0089592E" w:rsidRPr="001F3C18">
        <w:t>и</w:t>
      </w:r>
      <w:r w:rsidR="0089592E" w:rsidRPr="001F3C18">
        <w:t>дическим лицом, удостоверяется усиленной квалифицированной электронной по</w:t>
      </w:r>
      <w:r w:rsidR="0089592E" w:rsidRPr="001F3C18">
        <w:t>д</w:t>
      </w:r>
      <w:r w:rsidR="0089592E" w:rsidRPr="001F3C18">
        <w:t>писью или усиленной неквалифицированной электронной подписью правомочного должностного лица такого юридического лица, а документ, выданный заявителем</w:t>
      </w:r>
      <w:r w:rsidR="00DF3121" w:rsidRPr="001F3C18">
        <w:t>, являющимся физическим лицом, –</w:t>
      </w:r>
      <w:r w:rsidR="0089592E" w:rsidRPr="001F3C18">
        <w:t xml:space="preserve"> усиленной квалифицированной электронной подписью нотариуса;</w:t>
      </w:r>
    </w:p>
    <w:p w14:paraId="475F49B7" w14:textId="77777777" w:rsidR="0089592E" w:rsidRPr="001F3C18" w:rsidRDefault="0089592E" w:rsidP="005D7975">
      <w:pPr>
        <w:widowControl w:val="0"/>
        <w:autoSpaceDE w:val="0"/>
        <w:ind w:firstLine="624"/>
        <w:jc w:val="both"/>
      </w:pPr>
      <w:r w:rsidRPr="001F3C18">
        <w:t>г) разделы проектной документации объекта капитального строительства:</w:t>
      </w:r>
    </w:p>
    <w:p w14:paraId="2D9BC94C" w14:textId="77777777" w:rsidR="0089592E" w:rsidRPr="001F3C18" w:rsidRDefault="00DF3121" w:rsidP="005D7975">
      <w:pPr>
        <w:widowControl w:val="0"/>
        <w:autoSpaceDE w:val="0"/>
        <w:ind w:firstLine="624"/>
        <w:jc w:val="both"/>
      </w:pPr>
      <w:r w:rsidRPr="001F3C18">
        <w:t>-</w:t>
      </w:r>
      <w:r w:rsidR="0089592E" w:rsidRPr="001F3C18">
        <w:t xml:space="preserve"> пояснительная записка;</w:t>
      </w:r>
    </w:p>
    <w:p w14:paraId="4C863DF4" w14:textId="77777777" w:rsidR="0089592E" w:rsidRPr="001F3C18" w:rsidRDefault="00DF3121" w:rsidP="005D7975">
      <w:pPr>
        <w:widowControl w:val="0"/>
        <w:autoSpaceDE w:val="0"/>
        <w:ind w:firstLine="624"/>
        <w:jc w:val="both"/>
      </w:pPr>
      <w:r w:rsidRPr="001F3C18">
        <w:t>-</w:t>
      </w:r>
      <w:r w:rsidR="0089592E" w:rsidRPr="001F3C18">
        <w:t xml:space="preserve"> схема планировочной организации земельного участка;</w:t>
      </w:r>
    </w:p>
    <w:p w14:paraId="55038F35" w14:textId="77777777" w:rsidR="0089592E" w:rsidRPr="001F3C18" w:rsidRDefault="00DF3121" w:rsidP="005D7975">
      <w:pPr>
        <w:widowControl w:val="0"/>
        <w:autoSpaceDE w:val="0"/>
        <w:ind w:firstLine="624"/>
        <w:jc w:val="both"/>
      </w:pPr>
      <w:r w:rsidRPr="001F3C18">
        <w:t>-</w:t>
      </w:r>
      <w:r w:rsidR="0089592E" w:rsidRPr="001F3C18">
        <w:t xml:space="preserve"> объемно-планир</w:t>
      </w:r>
      <w:r w:rsidRPr="001F3C18">
        <w:t>овочные и архитектурные решения;</w:t>
      </w:r>
    </w:p>
    <w:p w14:paraId="0499CEBB" w14:textId="77777777" w:rsidR="0089592E" w:rsidRPr="001F3C18" w:rsidRDefault="0089592E" w:rsidP="005D7975">
      <w:pPr>
        <w:widowControl w:val="0"/>
        <w:autoSpaceDE w:val="0"/>
        <w:ind w:firstLine="624"/>
        <w:jc w:val="both"/>
      </w:pPr>
      <w:r w:rsidRPr="001F3C18">
        <w:t>д) правоустанавливающие документы на земельный участок, объект кап</w:t>
      </w:r>
      <w:r w:rsidRPr="001F3C18">
        <w:t>и</w:t>
      </w:r>
      <w:r w:rsidRPr="001F3C18">
        <w:t>тального строительства (если сведения о них отсутствуют в Едином государстве</w:t>
      </w:r>
      <w:r w:rsidRPr="001F3C18">
        <w:t>н</w:t>
      </w:r>
      <w:r w:rsidRPr="001F3C18">
        <w:t>ном реестре недвижимости).</w:t>
      </w:r>
    </w:p>
    <w:p w14:paraId="1B9C93AF" w14:textId="56DF4735" w:rsidR="0089592E" w:rsidRPr="001F3C18" w:rsidRDefault="0089592E" w:rsidP="005D7975">
      <w:pPr>
        <w:widowControl w:val="0"/>
        <w:autoSpaceDE w:val="0"/>
        <w:ind w:firstLine="624"/>
        <w:jc w:val="both"/>
      </w:pPr>
      <w:r w:rsidRPr="001F3C18">
        <w:t>Документы, указанные в подпунктах «б» и «в» настоящего пункта, при ли</w:t>
      </w:r>
      <w:r w:rsidRPr="001F3C18">
        <w:t>ч</w:t>
      </w:r>
      <w:r w:rsidRPr="001F3C18">
        <w:t>ной подаче представляются в оригиналах и после идентификации заявителя и по</w:t>
      </w:r>
      <w:r w:rsidRPr="001F3C18">
        <w:t>д</w:t>
      </w:r>
      <w:r w:rsidRPr="001F3C18">
        <w:t>тверждения полномочий возвращаются заявителю.</w:t>
      </w:r>
    </w:p>
    <w:p w14:paraId="60DA5971" w14:textId="77777777" w:rsidR="0089592E" w:rsidRPr="001F3C18" w:rsidRDefault="0089592E" w:rsidP="005D7975">
      <w:pPr>
        <w:widowControl w:val="0"/>
        <w:autoSpaceDE w:val="0"/>
        <w:ind w:firstLine="624"/>
        <w:jc w:val="both"/>
      </w:pPr>
      <w:r w:rsidRPr="001F3C18">
        <w:t>Документы, предусмотренные подпунктом «г» настоящего пункта, при ли</w:t>
      </w:r>
      <w:r w:rsidRPr="001F3C18">
        <w:t>ч</w:t>
      </w:r>
      <w:r w:rsidRPr="001F3C18">
        <w:t>ной подаче представляются в копиях, заверенных в установленном порядке.</w:t>
      </w:r>
    </w:p>
    <w:p w14:paraId="33A63F16" w14:textId="77777777" w:rsidR="0089592E" w:rsidRPr="001F3C18" w:rsidRDefault="0089592E" w:rsidP="005D7975">
      <w:pPr>
        <w:widowControl w:val="0"/>
        <w:autoSpaceDE w:val="0"/>
        <w:ind w:firstLine="624"/>
        <w:jc w:val="both"/>
      </w:pPr>
      <w:r w:rsidRPr="001F3C18">
        <w:t>2.6.1. Заявление о выдаче согласования архитектурно-градостроительного облика объекта капитального строительства и прилагаемые разделы проектной д</w:t>
      </w:r>
      <w:r w:rsidRPr="001F3C18">
        <w:t>о</w:t>
      </w:r>
      <w:r w:rsidRPr="001F3C18">
        <w:t>кументации могут быть поданы лично, либо посредством почтовой связи, либо в форме электронного документа с использованием информационно-телекоммуникационных сетей общего пользования, в том числе посредством фед</w:t>
      </w:r>
      <w:r w:rsidRPr="001F3C18">
        <w:t>е</w:t>
      </w:r>
      <w:r w:rsidRPr="001F3C18">
        <w:t>ральной государственной информационной системы «Единый портал госуда</w:t>
      </w:r>
      <w:r w:rsidRPr="001F3C18">
        <w:t>р</w:t>
      </w:r>
      <w:r w:rsidRPr="001F3C18">
        <w:t>ственных и муниципальных услуг (функций)», с соблюдением требований закон</w:t>
      </w:r>
      <w:r w:rsidRPr="001F3C18">
        <w:t>о</w:t>
      </w:r>
      <w:r w:rsidRPr="001F3C18">
        <w:t>дательства Российской Федерации о защите государственной тайны.</w:t>
      </w:r>
    </w:p>
    <w:p w14:paraId="0BCEEC36" w14:textId="77777777" w:rsidR="0089592E" w:rsidRPr="001F3C18" w:rsidRDefault="0089592E" w:rsidP="005D7975">
      <w:pPr>
        <w:widowControl w:val="0"/>
        <w:autoSpaceDE w:val="0"/>
        <w:ind w:firstLine="624"/>
        <w:jc w:val="both"/>
      </w:pPr>
      <w:r w:rsidRPr="001F3C18">
        <w:t>В случае подачи заявления и прилагаемых разделов проектной документации в форме электронного документа подача заявления и разделов проектной докуме</w:t>
      </w:r>
      <w:r w:rsidRPr="001F3C18">
        <w:t>н</w:t>
      </w:r>
      <w:r w:rsidRPr="001F3C18">
        <w:t>тации на бумажном носителе не требуется.</w:t>
      </w:r>
    </w:p>
    <w:p w14:paraId="1C489675" w14:textId="001DD002" w:rsidR="0089592E" w:rsidRPr="001F3C18" w:rsidRDefault="0089592E" w:rsidP="005D7975">
      <w:pPr>
        <w:widowControl w:val="0"/>
        <w:autoSpaceDE w:val="0"/>
        <w:ind w:firstLine="624"/>
        <w:jc w:val="both"/>
      </w:pPr>
      <w:r w:rsidRPr="001F3C18">
        <w:t>Разделы проектной документации, содержащие сведения, относящиеся к го</w:t>
      </w:r>
      <w:r w:rsidRPr="001F3C18">
        <w:t>с</w:t>
      </w:r>
      <w:r w:rsidRPr="001F3C18">
        <w:t xml:space="preserve">ударственной тайне, подаются с соблюдением требований законодательства </w:t>
      </w:r>
      <w:r w:rsidR="005D7975">
        <w:t xml:space="preserve">      </w:t>
      </w:r>
      <w:r w:rsidRPr="001F3C18">
        <w:t>Российской Федерации о государственной тайне.</w:t>
      </w:r>
    </w:p>
    <w:p w14:paraId="27C0BAE1" w14:textId="3B0934AD" w:rsidR="0089592E" w:rsidRPr="001F3C18" w:rsidRDefault="0089592E" w:rsidP="005D7975">
      <w:pPr>
        <w:widowControl w:val="0"/>
        <w:autoSpaceDE w:val="0"/>
        <w:ind w:firstLine="624"/>
        <w:jc w:val="both"/>
      </w:pPr>
      <w:r w:rsidRPr="001F3C18">
        <w:t xml:space="preserve">Документы, прилагаемые заявителем к заявлению о выдаче согласования </w:t>
      </w:r>
      <w:r w:rsidR="00646F26">
        <w:t xml:space="preserve">   </w:t>
      </w:r>
      <w:r w:rsidRPr="001F3C18">
        <w:t xml:space="preserve">архитектурно-градостроительного облика (внесении изменений в архитектурно-градостроительный облик) объекта капитального строительства, представляемые </w:t>
      </w:r>
      <w:r w:rsidR="00646F26">
        <w:t xml:space="preserve">    </w:t>
      </w:r>
      <w:r w:rsidRPr="001F3C18">
        <w:t>в электронной форме, направляются в следующих форматах:</w:t>
      </w:r>
    </w:p>
    <w:p w14:paraId="27CE224E" w14:textId="77777777" w:rsidR="0089592E" w:rsidRPr="001F3C18" w:rsidRDefault="007724A5" w:rsidP="00646F26">
      <w:pPr>
        <w:widowControl w:val="0"/>
        <w:autoSpaceDE w:val="0"/>
        <w:ind w:firstLine="624"/>
        <w:jc w:val="both"/>
      </w:pPr>
      <w:r w:rsidRPr="001F3C18">
        <w:t xml:space="preserve">а) </w:t>
      </w:r>
      <w:proofErr w:type="spellStart"/>
      <w:r w:rsidRPr="001F3C18">
        <w:t>xml</w:t>
      </w:r>
      <w:proofErr w:type="spellEnd"/>
      <w:r w:rsidRPr="001F3C18">
        <w:t xml:space="preserve"> –</w:t>
      </w:r>
      <w:r w:rsidR="0089592E" w:rsidRPr="001F3C18">
        <w:t xml:space="preserve"> для документов, в отношении которых утверждены формы и треб</w:t>
      </w:r>
      <w:r w:rsidR="0089592E" w:rsidRPr="001F3C18">
        <w:t>о</w:t>
      </w:r>
      <w:r w:rsidR="0089592E" w:rsidRPr="001F3C18">
        <w:t xml:space="preserve">вания по формированию электронных документов в виде файлов в формате </w:t>
      </w:r>
      <w:proofErr w:type="spellStart"/>
      <w:r w:rsidR="0089592E" w:rsidRPr="001F3C18">
        <w:t>xml</w:t>
      </w:r>
      <w:proofErr w:type="spellEnd"/>
      <w:r w:rsidR="0089592E" w:rsidRPr="001F3C18">
        <w:t>;</w:t>
      </w:r>
    </w:p>
    <w:p w14:paraId="2A06D8A3" w14:textId="77777777" w:rsidR="0089592E" w:rsidRPr="001F3C18" w:rsidRDefault="007724A5" w:rsidP="00646F26">
      <w:pPr>
        <w:widowControl w:val="0"/>
        <w:autoSpaceDE w:val="0"/>
        <w:ind w:firstLine="624"/>
        <w:jc w:val="both"/>
      </w:pPr>
      <w:r w:rsidRPr="001F3C18">
        <w:t xml:space="preserve">б) </w:t>
      </w:r>
      <w:proofErr w:type="spellStart"/>
      <w:r w:rsidRPr="001F3C18">
        <w:t>doc</w:t>
      </w:r>
      <w:proofErr w:type="spellEnd"/>
      <w:r w:rsidRPr="001F3C18">
        <w:t xml:space="preserve">, </w:t>
      </w:r>
      <w:proofErr w:type="spellStart"/>
      <w:r w:rsidRPr="001F3C18">
        <w:t>docx</w:t>
      </w:r>
      <w:proofErr w:type="spellEnd"/>
      <w:r w:rsidRPr="001F3C18">
        <w:t xml:space="preserve">, </w:t>
      </w:r>
      <w:proofErr w:type="spellStart"/>
      <w:r w:rsidRPr="001F3C18">
        <w:t>odt</w:t>
      </w:r>
      <w:proofErr w:type="spellEnd"/>
      <w:r w:rsidRPr="001F3C18">
        <w:t xml:space="preserve"> –</w:t>
      </w:r>
      <w:r w:rsidR="0089592E" w:rsidRPr="001F3C18">
        <w:t xml:space="preserve"> для документов с текстовым содержанием, не включающим формулы (за исключением док</w:t>
      </w:r>
      <w:r w:rsidR="00DF3121" w:rsidRPr="001F3C18">
        <w:t>ументов, указанных в подпункте «в»</w:t>
      </w:r>
      <w:r w:rsidR="0089592E" w:rsidRPr="001F3C18">
        <w:t xml:space="preserve"> настоящего пункта);</w:t>
      </w:r>
    </w:p>
    <w:p w14:paraId="63B1B7EF" w14:textId="77777777" w:rsidR="0089592E" w:rsidRPr="001F3C18" w:rsidRDefault="007724A5" w:rsidP="00646F26">
      <w:pPr>
        <w:widowControl w:val="0"/>
        <w:autoSpaceDE w:val="0"/>
        <w:ind w:firstLine="624"/>
        <w:jc w:val="both"/>
      </w:pPr>
      <w:r w:rsidRPr="001F3C18">
        <w:t xml:space="preserve">в) </w:t>
      </w:r>
      <w:proofErr w:type="spellStart"/>
      <w:r w:rsidRPr="001F3C18">
        <w:t>xls</w:t>
      </w:r>
      <w:proofErr w:type="spellEnd"/>
      <w:r w:rsidRPr="001F3C18">
        <w:t xml:space="preserve">, </w:t>
      </w:r>
      <w:proofErr w:type="spellStart"/>
      <w:r w:rsidRPr="001F3C18">
        <w:t>xlsx</w:t>
      </w:r>
      <w:proofErr w:type="spellEnd"/>
      <w:r w:rsidRPr="001F3C18">
        <w:t xml:space="preserve">, </w:t>
      </w:r>
      <w:proofErr w:type="spellStart"/>
      <w:r w:rsidRPr="001F3C18">
        <w:t>ods</w:t>
      </w:r>
      <w:proofErr w:type="spellEnd"/>
      <w:r w:rsidRPr="001F3C18">
        <w:t xml:space="preserve"> –</w:t>
      </w:r>
      <w:r w:rsidR="0089592E" w:rsidRPr="001F3C18">
        <w:t xml:space="preserve"> для документов, содержащих расчеты;</w:t>
      </w:r>
    </w:p>
    <w:p w14:paraId="33EA3A0B" w14:textId="77777777" w:rsidR="0089592E" w:rsidRPr="001F3C18" w:rsidRDefault="007724A5" w:rsidP="00646F26">
      <w:pPr>
        <w:widowControl w:val="0"/>
        <w:autoSpaceDE w:val="0"/>
        <w:ind w:firstLine="624"/>
        <w:jc w:val="both"/>
      </w:pPr>
      <w:r w:rsidRPr="001F3C18">
        <w:t xml:space="preserve">г) </w:t>
      </w:r>
      <w:proofErr w:type="spellStart"/>
      <w:r w:rsidRPr="001F3C18">
        <w:t>pdf</w:t>
      </w:r>
      <w:proofErr w:type="spellEnd"/>
      <w:r w:rsidRPr="001F3C18">
        <w:t>, –</w:t>
      </w:r>
      <w:r w:rsidR="0089592E" w:rsidRPr="001F3C18">
        <w:t xml:space="preserve"> для документов с текстовым содержанием, в том числе включающих формулы и (или) графические изображения (за исключением док</w:t>
      </w:r>
      <w:r w:rsidR="00DF3121" w:rsidRPr="001F3C18">
        <w:t>ументов, указа</w:t>
      </w:r>
      <w:r w:rsidR="00DF3121" w:rsidRPr="001F3C18">
        <w:t>н</w:t>
      </w:r>
      <w:r w:rsidR="00DF3121" w:rsidRPr="001F3C18">
        <w:lastRenderedPageBreak/>
        <w:t>ных в подпункте «в»</w:t>
      </w:r>
      <w:r w:rsidR="0089592E" w:rsidRPr="001F3C18">
        <w:t xml:space="preserve"> настоящего пункта), а также документов с графическим с</w:t>
      </w:r>
      <w:r w:rsidR="0089592E" w:rsidRPr="001F3C18">
        <w:t>о</w:t>
      </w:r>
      <w:r w:rsidR="0089592E" w:rsidRPr="001F3C18">
        <w:t>держанием;</w:t>
      </w:r>
    </w:p>
    <w:p w14:paraId="3BC19941" w14:textId="77777777" w:rsidR="0089592E" w:rsidRPr="001F3C18" w:rsidRDefault="0089592E" w:rsidP="00646F26">
      <w:pPr>
        <w:widowControl w:val="0"/>
        <w:autoSpaceDE w:val="0"/>
        <w:ind w:firstLine="624"/>
        <w:jc w:val="both"/>
      </w:pPr>
      <w:r w:rsidRPr="001F3C18">
        <w:t xml:space="preserve">д) </w:t>
      </w:r>
      <w:proofErr w:type="spellStart"/>
      <w:r w:rsidRPr="001F3C18">
        <w:t>zip</w:t>
      </w:r>
      <w:proofErr w:type="spellEnd"/>
      <w:r w:rsidRPr="001F3C18">
        <w:t xml:space="preserve">, </w:t>
      </w:r>
      <w:proofErr w:type="spellStart"/>
      <w:r w:rsidRPr="001F3C18">
        <w:t>rar</w:t>
      </w:r>
      <w:proofErr w:type="spellEnd"/>
      <w:r w:rsidRPr="001F3C18">
        <w:t xml:space="preserve"> – для сжатых документов в один файл. Документы в архиве должны иметь расширения, указанные в подпунктах «а», «б», «в», «г» «е» и «ж» настоящего пункта.</w:t>
      </w:r>
    </w:p>
    <w:p w14:paraId="0D21239D" w14:textId="77777777" w:rsidR="0089592E" w:rsidRPr="001F3C18" w:rsidRDefault="0089592E" w:rsidP="00646F26">
      <w:pPr>
        <w:widowControl w:val="0"/>
        <w:autoSpaceDE w:val="0"/>
        <w:ind w:firstLine="624"/>
        <w:jc w:val="both"/>
      </w:pPr>
      <w:r w:rsidRPr="001F3C18">
        <w:t xml:space="preserve">е) </w:t>
      </w:r>
      <w:proofErr w:type="spellStart"/>
      <w:r w:rsidRPr="001F3C18">
        <w:t>sig</w:t>
      </w:r>
      <w:proofErr w:type="spellEnd"/>
      <w:r w:rsidRPr="001F3C18">
        <w:t xml:space="preserve"> – для открепленной усиленной квалифицированной электронной по</w:t>
      </w:r>
      <w:r w:rsidRPr="001F3C18">
        <w:t>д</w:t>
      </w:r>
      <w:r w:rsidRPr="001F3C18">
        <w:t>писи;</w:t>
      </w:r>
    </w:p>
    <w:p w14:paraId="4B5FFF13" w14:textId="77777777" w:rsidR="0089592E" w:rsidRPr="001F3C18" w:rsidRDefault="007724A5" w:rsidP="00646F26">
      <w:pPr>
        <w:widowControl w:val="0"/>
        <w:autoSpaceDE w:val="0"/>
        <w:ind w:firstLine="624"/>
        <w:jc w:val="both"/>
      </w:pPr>
      <w:r w:rsidRPr="001F3C18">
        <w:t xml:space="preserve">ж) </w:t>
      </w:r>
      <w:proofErr w:type="spellStart"/>
      <w:r w:rsidRPr="001F3C18">
        <w:t>jpg</w:t>
      </w:r>
      <w:proofErr w:type="spellEnd"/>
      <w:r w:rsidRPr="001F3C18">
        <w:t xml:space="preserve">, </w:t>
      </w:r>
      <w:proofErr w:type="spellStart"/>
      <w:r w:rsidRPr="001F3C18">
        <w:t>jpeg</w:t>
      </w:r>
      <w:proofErr w:type="spellEnd"/>
      <w:r w:rsidRPr="001F3C18">
        <w:t xml:space="preserve">, </w:t>
      </w:r>
      <w:proofErr w:type="spellStart"/>
      <w:r w:rsidRPr="001F3C18">
        <w:t>png</w:t>
      </w:r>
      <w:proofErr w:type="spellEnd"/>
      <w:r w:rsidRPr="001F3C18">
        <w:t xml:space="preserve">, </w:t>
      </w:r>
      <w:proofErr w:type="spellStart"/>
      <w:r w:rsidRPr="001F3C18">
        <w:t>bmp</w:t>
      </w:r>
      <w:proofErr w:type="spellEnd"/>
      <w:r w:rsidRPr="001F3C18">
        <w:t xml:space="preserve">, </w:t>
      </w:r>
      <w:proofErr w:type="spellStart"/>
      <w:r w:rsidRPr="001F3C18">
        <w:t>tiff</w:t>
      </w:r>
      <w:proofErr w:type="spellEnd"/>
      <w:r w:rsidRPr="001F3C18">
        <w:t xml:space="preserve"> –</w:t>
      </w:r>
      <w:r w:rsidR="0089592E" w:rsidRPr="001F3C18">
        <w:t xml:space="preserve"> для документов с графическим с</w:t>
      </w:r>
      <w:r w:rsidR="00DF3121" w:rsidRPr="001F3C18">
        <w:t>одержанием и п</w:t>
      </w:r>
      <w:r w:rsidR="00DF3121" w:rsidRPr="001F3C18">
        <w:t>о</w:t>
      </w:r>
      <w:r w:rsidR="00DF3121" w:rsidRPr="001F3C18">
        <w:t>яснениями к нему</w:t>
      </w:r>
      <w:r w:rsidR="0089592E" w:rsidRPr="001F3C18">
        <w:t xml:space="preserve">, с возможностью прикрепления </w:t>
      </w:r>
      <w:proofErr w:type="spellStart"/>
      <w:r w:rsidR="0089592E" w:rsidRPr="001F3C18">
        <w:t>dwg</w:t>
      </w:r>
      <w:proofErr w:type="spellEnd"/>
      <w:r w:rsidR="0089592E" w:rsidRPr="001F3C18">
        <w:t xml:space="preserve"> файлов.</w:t>
      </w:r>
    </w:p>
    <w:p w14:paraId="3CC948DB" w14:textId="6B3697F4" w:rsidR="0089592E" w:rsidRPr="001F3C18" w:rsidRDefault="0089592E" w:rsidP="00646F26">
      <w:pPr>
        <w:widowControl w:val="0"/>
        <w:autoSpaceDE w:val="0"/>
        <w:ind w:firstLine="624"/>
        <w:jc w:val="both"/>
      </w:pPr>
      <w:r w:rsidRPr="001F3C18">
        <w:t xml:space="preserve">В случае если оригиналы документов, прилагаемых к заявлению о выдаче </w:t>
      </w:r>
      <w:r w:rsidR="00646F26">
        <w:t xml:space="preserve"> </w:t>
      </w:r>
      <w:r w:rsidRPr="001F3C18">
        <w:t>согласования архитектурно-градостроительного облика</w:t>
      </w:r>
      <w:r w:rsidR="00B90BD2" w:rsidRPr="001F3C18">
        <w:t xml:space="preserve"> (внесении изменений в а</w:t>
      </w:r>
      <w:r w:rsidR="00B90BD2" w:rsidRPr="001F3C18">
        <w:t>р</w:t>
      </w:r>
      <w:r w:rsidR="00B90BD2" w:rsidRPr="001F3C18">
        <w:t>хитектурно-градостроительный облик)</w:t>
      </w:r>
      <w:r w:rsidRPr="001F3C18">
        <w:t xml:space="preserve"> объекта капитального строительства, выд</w:t>
      </w:r>
      <w:r w:rsidRPr="001F3C18">
        <w:t>а</w:t>
      </w:r>
      <w:r w:rsidRPr="001F3C18">
        <w:t>ны и подписаны уполномоченным органом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</w:t>
      </w:r>
      <w:r w:rsidRPr="001F3C18">
        <w:t>у</w:t>
      </w:r>
      <w:r w:rsidRPr="001F3C18">
        <w:t>мента в разрешении 300</w:t>
      </w:r>
      <w:r w:rsidR="007724A5" w:rsidRPr="001F3C18">
        <w:t xml:space="preserve"> - </w:t>
      </w:r>
      <w:r w:rsidRPr="001F3C18">
        <w:t xml:space="preserve">500 </w:t>
      </w:r>
      <w:proofErr w:type="spellStart"/>
      <w:r w:rsidRPr="001F3C18">
        <w:t>dpi</w:t>
      </w:r>
      <w:proofErr w:type="spellEnd"/>
      <w:r w:rsidRPr="001F3C18">
        <w:t xml:space="preserve"> (масштаб 1:1) и всех аутентичных признаков по</w:t>
      </w:r>
      <w:r w:rsidRPr="001F3C18">
        <w:t>д</w:t>
      </w:r>
      <w:r w:rsidRPr="001F3C18">
        <w:t>линности (графической подписи лица, печати, углового штампа бланка), с испол</w:t>
      </w:r>
      <w:r w:rsidRPr="001F3C18">
        <w:t>ь</w:t>
      </w:r>
      <w:r w:rsidRPr="001F3C18">
        <w:t>зованием следующих режимов:</w:t>
      </w:r>
    </w:p>
    <w:p w14:paraId="10FCC1F1" w14:textId="77777777" w:rsidR="0089592E" w:rsidRPr="001F3C18" w:rsidRDefault="00DF3121" w:rsidP="00646F26">
      <w:pPr>
        <w:widowControl w:val="0"/>
        <w:autoSpaceDE w:val="0"/>
        <w:ind w:firstLine="624"/>
        <w:jc w:val="both"/>
      </w:pPr>
      <w:r w:rsidRPr="001F3C18">
        <w:t>-</w:t>
      </w:r>
      <w:r w:rsidR="00B90BD2" w:rsidRPr="001F3C18">
        <w:t xml:space="preserve"> «черно-белый»</w:t>
      </w:r>
      <w:r w:rsidR="0089592E" w:rsidRPr="001F3C18">
        <w:t xml:space="preserve"> (при отсутствии в документе графических изображений и (или) цветного текста);</w:t>
      </w:r>
    </w:p>
    <w:p w14:paraId="4BA8FFDC" w14:textId="77777777" w:rsidR="0089592E" w:rsidRPr="001F3C18" w:rsidRDefault="00DF3121" w:rsidP="00646F26">
      <w:pPr>
        <w:widowControl w:val="0"/>
        <w:autoSpaceDE w:val="0"/>
        <w:ind w:firstLine="624"/>
        <w:jc w:val="both"/>
      </w:pPr>
      <w:r w:rsidRPr="001F3C18">
        <w:t>-</w:t>
      </w:r>
      <w:r w:rsidR="00B90BD2" w:rsidRPr="001F3C18">
        <w:t xml:space="preserve"> «оттенки серого»</w:t>
      </w:r>
      <w:r w:rsidR="0089592E" w:rsidRPr="001F3C18">
        <w:t xml:space="preserve"> (при наличии в документе графических изображений, о</w:t>
      </w:r>
      <w:r w:rsidR="0089592E" w:rsidRPr="001F3C18">
        <w:t>т</w:t>
      </w:r>
      <w:r w:rsidR="0089592E" w:rsidRPr="001F3C18">
        <w:t>личных от цветного графического изображения);</w:t>
      </w:r>
    </w:p>
    <w:p w14:paraId="2D6C7570" w14:textId="77777777" w:rsidR="0089592E" w:rsidRPr="001F3C18" w:rsidRDefault="00DF3121" w:rsidP="00646F26">
      <w:pPr>
        <w:widowControl w:val="0"/>
        <w:autoSpaceDE w:val="0"/>
        <w:ind w:firstLine="624"/>
        <w:jc w:val="both"/>
      </w:pPr>
      <w:r w:rsidRPr="001F3C18">
        <w:t>-</w:t>
      </w:r>
      <w:r w:rsidR="00B90BD2" w:rsidRPr="001F3C18">
        <w:t xml:space="preserve"> «цветной» или «режим полной цветопередачи»</w:t>
      </w:r>
      <w:r w:rsidR="0089592E" w:rsidRPr="001F3C18">
        <w:t xml:space="preserve"> (при наличии в документе цветных графических изображений либо цветного текста).</w:t>
      </w:r>
    </w:p>
    <w:p w14:paraId="34E20D59" w14:textId="77777777" w:rsidR="0089592E" w:rsidRPr="001F3C18" w:rsidRDefault="0089592E" w:rsidP="00646F26">
      <w:pPr>
        <w:widowControl w:val="0"/>
        <w:autoSpaceDE w:val="0"/>
        <w:ind w:firstLine="624"/>
        <w:jc w:val="both"/>
      </w:pPr>
      <w:r w:rsidRPr="001F3C18"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14:paraId="5F26E9FE" w14:textId="77777777" w:rsidR="0089592E" w:rsidRPr="001F3C18" w:rsidRDefault="0089592E" w:rsidP="00646F26">
      <w:pPr>
        <w:widowControl w:val="0"/>
        <w:autoSpaceDE w:val="0"/>
        <w:ind w:firstLine="624"/>
        <w:jc w:val="both"/>
      </w:pPr>
      <w:r w:rsidRPr="001F3C18">
        <w:t>Документы, прилагаемые заявителем к заявлению о выдаче согласования а</w:t>
      </w:r>
      <w:r w:rsidRPr="001F3C18">
        <w:t>р</w:t>
      </w:r>
      <w:r w:rsidRPr="001F3C18">
        <w:t>хитектурно-градостроительного облика</w:t>
      </w:r>
      <w:r w:rsidR="00B90BD2" w:rsidRPr="001F3C18">
        <w:t xml:space="preserve"> (внесении изменений в архитектурно-градостроительный облик)</w:t>
      </w:r>
      <w:r w:rsidRPr="001F3C18">
        <w:t xml:space="preserve"> объекта капитального строительства, представляемые в электронной форме, должны обеспечивать:</w:t>
      </w:r>
    </w:p>
    <w:p w14:paraId="72EBAD3B" w14:textId="77777777" w:rsidR="0089592E" w:rsidRPr="001F3C18" w:rsidRDefault="00DF3121" w:rsidP="00646F26">
      <w:pPr>
        <w:widowControl w:val="0"/>
        <w:autoSpaceDE w:val="0"/>
        <w:ind w:firstLine="624"/>
        <w:jc w:val="both"/>
      </w:pPr>
      <w:r w:rsidRPr="001F3C18">
        <w:t>-</w:t>
      </w:r>
      <w:r w:rsidR="00B90BD2" w:rsidRPr="001F3C18">
        <w:t xml:space="preserve"> </w:t>
      </w:r>
      <w:r w:rsidR="0089592E" w:rsidRPr="001F3C18">
        <w:t>возможность идентифицировать документ и количество листов в документе;</w:t>
      </w:r>
    </w:p>
    <w:p w14:paraId="5661A938" w14:textId="77777777" w:rsidR="0089592E" w:rsidRPr="001F3C18" w:rsidRDefault="00DF3121" w:rsidP="00646F26">
      <w:pPr>
        <w:widowControl w:val="0"/>
        <w:autoSpaceDE w:val="0"/>
        <w:ind w:firstLine="624"/>
        <w:jc w:val="both"/>
      </w:pPr>
      <w:r w:rsidRPr="001F3C18">
        <w:t>-</w:t>
      </w:r>
      <w:r w:rsidR="00B90BD2" w:rsidRPr="001F3C18">
        <w:t xml:space="preserve"> </w:t>
      </w:r>
      <w:r w:rsidR="0089592E" w:rsidRPr="001F3C18"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</w:t>
      </w:r>
      <w:r w:rsidR="0089592E" w:rsidRPr="001F3C18">
        <w:t>и</w:t>
      </w:r>
      <w:r w:rsidR="0089592E" w:rsidRPr="001F3C18">
        <w:t>ческого изображения);</w:t>
      </w:r>
    </w:p>
    <w:p w14:paraId="7BA59BB0" w14:textId="77777777" w:rsidR="0089592E" w:rsidRPr="001F3C18" w:rsidRDefault="00DF3121" w:rsidP="00646F26">
      <w:pPr>
        <w:widowControl w:val="0"/>
        <w:autoSpaceDE w:val="0"/>
        <w:ind w:firstLine="624"/>
        <w:jc w:val="both"/>
      </w:pPr>
      <w:r w:rsidRPr="001F3C18">
        <w:t>-</w:t>
      </w:r>
      <w:r w:rsidR="00B90BD2" w:rsidRPr="001F3C18">
        <w:t xml:space="preserve"> </w:t>
      </w:r>
      <w:r w:rsidR="0089592E" w:rsidRPr="001F3C18">
        <w:t>содержать оглавление, соответствующее их смыслу и содержанию (для д</w:t>
      </w:r>
      <w:r w:rsidR="0089592E" w:rsidRPr="001F3C18">
        <w:t>о</w:t>
      </w:r>
      <w:r w:rsidR="0089592E" w:rsidRPr="001F3C18">
        <w:t>кументов, содержащих структурированные по частям, главам, разделам (подразд</w:t>
      </w:r>
      <w:r w:rsidR="0089592E" w:rsidRPr="001F3C18">
        <w:t>е</w:t>
      </w:r>
      <w:r w:rsidR="0089592E" w:rsidRPr="001F3C18">
        <w:t>лам) данные) и закладки, обеспечивающие переходы по оглавлению и (или) к с</w:t>
      </w:r>
      <w:r w:rsidR="0089592E" w:rsidRPr="001F3C18">
        <w:t>о</w:t>
      </w:r>
      <w:r w:rsidR="0089592E" w:rsidRPr="001F3C18">
        <w:t>держащимся в тексте рисункам и таблицам.</w:t>
      </w:r>
    </w:p>
    <w:p w14:paraId="1B52A0AE" w14:textId="77777777" w:rsidR="0089592E" w:rsidRPr="001F3C18" w:rsidRDefault="0089592E" w:rsidP="00646F26">
      <w:pPr>
        <w:widowControl w:val="0"/>
        <w:autoSpaceDE w:val="0"/>
        <w:ind w:firstLine="624"/>
        <w:jc w:val="both"/>
      </w:pPr>
      <w:r w:rsidRPr="001F3C18">
        <w:t xml:space="preserve">Документы, подлежащие представлению в форматах </w:t>
      </w:r>
      <w:proofErr w:type="spellStart"/>
      <w:r w:rsidRPr="001F3C18">
        <w:t>xls</w:t>
      </w:r>
      <w:proofErr w:type="spellEnd"/>
      <w:r w:rsidRPr="001F3C18">
        <w:t xml:space="preserve">, </w:t>
      </w:r>
      <w:proofErr w:type="spellStart"/>
      <w:r w:rsidRPr="001F3C18">
        <w:t>xlsx</w:t>
      </w:r>
      <w:proofErr w:type="spellEnd"/>
      <w:r w:rsidRPr="001F3C18">
        <w:t xml:space="preserve"> или </w:t>
      </w:r>
      <w:proofErr w:type="spellStart"/>
      <w:r w:rsidRPr="001F3C18">
        <w:t>ods</w:t>
      </w:r>
      <w:proofErr w:type="spellEnd"/>
      <w:r w:rsidRPr="001F3C18">
        <w:t>, форм</w:t>
      </w:r>
      <w:r w:rsidRPr="001F3C18">
        <w:t>и</w:t>
      </w:r>
      <w:r w:rsidRPr="001F3C18">
        <w:t>руются в виде отдельного документа, представляемого в электронной форме.</w:t>
      </w:r>
    </w:p>
    <w:p w14:paraId="4BEB02DC" w14:textId="4EBB9438" w:rsidR="0089592E" w:rsidRPr="001F3C18" w:rsidRDefault="0089592E" w:rsidP="00646F26">
      <w:pPr>
        <w:widowControl w:val="0"/>
        <w:autoSpaceDE w:val="0"/>
        <w:ind w:firstLine="624"/>
        <w:jc w:val="both"/>
      </w:pPr>
      <w:r w:rsidRPr="001F3C18">
        <w:t>2.7. Исчерпывающий перечень документов (сведений), необходимых в соо</w:t>
      </w:r>
      <w:r w:rsidRPr="001F3C18">
        <w:t>т</w:t>
      </w:r>
      <w:r w:rsidRPr="001F3C18">
        <w:t>ветствии с законодательными или иными нормативными правовыми актами для получения согласования архитектурно-градостроительного облика объекта кап</w:t>
      </w:r>
      <w:r w:rsidRPr="001F3C18">
        <w:t>и</w:t>
      </w:r>
      <w:r w:rsidRPr="001F3C18">
        <w:t>тального строительства, находящихся в распоряжении государственных органов, органов местного самоуправления и подведомственных им организаций (за искл</w:t>
      </w:r>
      <w:r w:rsidRPr="001F3C18">
        <w:t>ю</w:t>
      </w:r>
      <w:r w:rsidRPr="001F3C18">
        <w:t xml:space="preserve">чением организаций, оказывающих услуги, необходимые и обязательные для предоставления муниципальной услуги) и подлежащих представлению в рамках межведомственного </w:t>
      </w:r>
      <w:r w:rsidR="00B90BD2" w:rsidRPr="001F3C18">
        <w:t xml:space="preserve">информационного взаимодействия: </w:t>
      </w:r>
      <w:r w:rsidRPr="001F3C18">
        <w:t>выписка из единого гос</w:t>
      </w:r>
      <w:r w:rsidRPr="001F3C18">
        <w:t>у</w:t>
      </w:r>
      <w:r w:rsidRPr="001F3C18">
        <w:t>дарственного реестра недвижимости об основных характеристиках и зарегистрир</w:t>
      </w:r>
      <w:r w:rsidRPr="001F3C18">
        <w:t>о</w:t>
      </w:r>
      <w:r w:rsidRPr="001F3C18">
        <w:lastRenderedPageBreak/>
        <w:t>ванных правах на объект недвижимости (земельный участок, объект капитального строительства).</w:t>
      </w:r>
    </w:p>
    <w:p w14:paraId="11D98EFC" w14:textId="12DF0394" w:rsidR="0089592E" w:rsidRPr="001F3C18" w:rsidRDefault="0089592E" w:rsidP="00646F26">
      <w:pPr>
        <w:widowControl w:val="0"/>
        <w:autoSpaceDE w:val="0"/>
        <w:ind w:firstLine="624"/>
        <w:jc w:val="both"/>
      </w:pPr>
      <w:r w:rsidRPr="001F3C18">
        <w:t>2.7.1. Заявитель вправе представить документы (сведения), указанные в пун</w:t>
      </w:r>
      <w:r w:rsidRPr="001F3C18">
        <w:t>к</w:t>
      </w:r>
      <w:r w:rsidRPr="001F3C18">
        <w:t xml:space="preserve">те 2.7 настоящего административного регламента, по собственной инициативе. </w:t>
      </w:r>
      <w:r w:rsidR="00646F26">
        <w:t xml:space="preserve">  </w:t>
      </w:r>
      <w:r w:rsidRPr="001F3C18">
        <w:t xml:space="preserve">Непредставление заявителем указанных документов не является основанием </w:t>
      </w:r>
      <w:r w:rsidR="00646F26">
        <w:t xml:space="preserve">       </w:t>
      </w:r>
      <w:r w:rsidRPr="001F3C18">
        <w:t>для отказа в предоставлении муниципальной услуги.</w:t>
      </w:r>
    </w:p>
    <w:p w14:paraId="624F23F3" w14:textId="12919360" w:rsidR="0089592E" w:rsidRPr="001F3C18" w:rsidRDefault="0089592E" w:rsidP="00646F26">
      <w:pPr>
        <w:widowControl w:val="0"/>
        <w:autoSpaceDE w:val="0"/>
        <w:ind w:firstLine="624"/>
        <w:jc w:val="both"/>
      </w:pPr>
      <w:r w:rsidRPr="001F3C18">
        <w:t>2.7.2. При предоставлении муниципальной у</w:t>
      </w:r>
      <w:r w:rsidR="003B0D38" w:rsidRPr="001F3C18">
        <w:t xml:space="preserve">слуги запрещается требовать </w:t>
      </w:r>
      <w:r w:rsidR="00646F26">
        <w:t xml:space="preserve">    </w:t>
      </w:r>
      <w:r w:rsidR="003B0D38" w:rsidRPr="001F3C18">
        <w:t>от з</w:t>
      </w:r>
      <w:r w:rsidRPr="001F3C18">
        <w:t>аявителя:</w:t>
      </w:r>
    </w:p>
    <w:p w14:paraId="11230948" w14:textId="77777777" w:rsidR="0089592E" w:rsidRPr="001F3C18" w:rsidRDefault="003B0D38" w:rsidP="00646F26">
      <w:pPr>
        <w:widowControl w:val="0"/>
        <w:autoSpaceDE w:val="0"/>
        <w:ind w:firstLine="624"/>
        <w:jc w:val="both"/>
      </w:pPr>
      <w:r w:rsidRPr="001F3C18">
        <w:t>-</w:t>
      </w:r>
      <w:r w:rsidR="00B90BD2" w:rsidRPr="001F3C18">
        <w:t xml:space="preserve"> </w:t>
      </w:r>
      <w:r w:rsidR="0089592E" w:rsidRPr="001F3C18">
        <w:t>представления документов и информации или осуществления действий, представление или осуществление которых не предусмотрено нормативными пр</w:t>
      </w:r>
      <w:r w:rsidR="0089592E" w:rsidRPr="001F3C18">
        <w:t>а</w:t>
      </w:r>
      <w:r w:rsidR="0089592E" w:rsidRPr="001F3C18">
        <w:t>вовыми актами, регулирующими отношения, возникающие в связи с предоставл</w:t>
      </w:r>
      <w:r w:rsidR="0089592E" w:rsidRPr="001F3C18">
        <w:t>е</w:t>
      </w:r>
      <w:r w:rsidR="0089592E" w:rsidRPr="001F3C18">
        <w:t>нием муниципальной услуги;</w:t>
      </w:r>
    </w:p>
    <w:p w14:paraId="0827C722" w14:textId="3787AA11" w:rsidR="0089592E" w:rsidRPr="001F3C18" w:rsidRDefault="003B0D38" w:rsidP="00646F26">
      <w:pPr>
        <w:widowControl w:val="0"/>
        <w:autoSpaceDE w:val="0"/>
        <w:ind w:firstLine="624"/>
        <w:jc w:val="both"/>
      </w:pPr>
      <w:r w:rsidRPr="001F3C18">
        <w:t>-</w:t>
      </w:r>
      <w:r w:rsidR="00B90BD2" w:rsidRPr="001F3C18">
        <w:t xml:space="preserve"> </w:t>
      </w:r>
      <w:r w:rsidR="0089592E" w:rsidRPr="001F3C18">
        <w:t>представления документов и информации, которые в соответствии с норм</w:t>
      </w:r>
      <w:r w:rsidR="0089592E" w:rsidRPr="001F3C18">
        <w:t>а</w:t>
      </w:r>
      <w:r w:rsidR="0089592E" w:rsidRPr="001F3C18">
        <w:t xml:space="preserve">тивными правовыми актами Российской Федерации, нормативными правовыми </w:t>
      </w:r>
      <w:r w:rsidR="00646F26">
        <w:t xml:space="preserve"> </w:t>
      </w:r>
      <w:r w:rsidR="0089592E" w:rsidRPr="001F3C18">
        <w:t xml:space="preserve">актами субъектов Российской Федерации и муниципальными правовыми актами находятся в распоряжении органов, предоставляющих муниципальную услугу, </w:t>
      </w:r>
      <w:r w:rsidR="00646F26">
        <w:t xml:space="preserve">   </w:t>
      </w:r>
      <w:r w:rsidR="0089592E" w:rsidRPr="001F3C18">
        <w:t xml:space="preserve">органов местного самоуправления и (или) подведомственных государственным </w:t>
      </w:r>
      <w:r w:rsidR="00646F26">
        <w:t xml:space="preserve">  </w:t>
      </w:r>
      <w:r w:rsidR="0089592E" w:rsidRPr="001F3C18">
        <w:t>органам и органам местного самоуправления организаций, участвующих в пред</w:t>
      </w:r>
      <w:r w:rsidR="0089592E" w:rsidRPr="001F3C18">
        <w:t>о</w:t>
      </w:r>
      <w:r w:rsidR="0089592E" w:rsidRPr="001F3C18">
        <w:t>ставлении государственных или муниципальных услуг, за исключением докуме</w:t>
      </w:r>
      <w:r w:rsidR="0089592E" w:rsidRPr="001F3C18">
        <w:t>н</w:t>
      </w:r>
      <w:r w:rsidR="0089592E" w:rsidRPr="001F3C18">
        <w:t xml:space="preserve">тов, указанных в </w:t>
      </w:r>
      <w:hyperlink r:id="rId14">
        <w:r w:rsidR="0089592E" w:rsidRPr="001F3C18">
          <w:rPr>
            <w:rStyle w:val="ab"/>
            <w:color w:val="000000" w:themeColor="text1"/>
            <w:u w:val="none"/>
          </w:rPr>
          <w:t>части 6 статьи 7</w:t>
        </w:r>
      </w:hyperlink>
      <w:r w:rsidR="0089592E" w:rsidRPr="001F3C18">
        <w:t xml:space="preserve"> Федерального закона</w:t>
      </w:r>
      <w:r w:rsidR="007724A5" w:rsidRPr="001F3C18">
        <w:t xml:space="preserve"> от 27.07.2010</w:t>
      </w:r>
      <w:r w:rsidR="0089592E" w:rsidRPr="001F3C18">
        <w:t xml:space="preserve"> № 210-ФЗ;</w:t>
      </w:r>
    </w:p>
    <w:p w14:paraId="790F0AC3" w14:textId="63A2E849" w:rsidR="0089592E" w:rsidRPr="001F3C18" w:rsidRDefault="003B0D38" w:rsidP="00646F26">
      <w:pPr>
        <w:widowControl w:val="0"/>
        <w:autoSpaceDE w:val="0"/>
        <w:ind w:firstLine="624"/>
        <w:jc w:val="both"/>
      </w:pPr>
      <w:r w:rsidRPr="001F3C18">
        <w:t>-</w:t>
      </w:r>
      <w:r w:rsidR="00B90BD2" w:rsidRPr="001F3C18">
        <w:t xml:space="preserve"> </w:t>
      </w:r>
      <w:r w:rsidR="0089592E" w:rsidRPr="001F3C18">
        <w:t xml:space="preserve">осуществления действий, в том числе согласований, необходимых для </w:t>
      </w:r>
      <w:r w:rsidR="00646F26">
        <w:t xml:space="preserve">    </w:t>
      </w:r>
      <w:r w:rsidR="0089592E" w:rsidRPr="001F3C18">
        <w:t xml:space="preserve">получения государственных и муниципальных услуг и связанных с обращением </w:t>
      </w:r>
      <w:r w:rsidR="00646F26">
        <w:t xml:space="preserve">    </w:t>
      </w:r>
      <w:r w:rsidR="0089592E" w:rsidRPr="001F3C18">
        <w:t xml:space="preserve">в иные государственные органы, органы местного самоуправления, организации, </w:t>
      </w:r>
      <w:r w:rsidR="00646F26">
        <w:t xml:space="preserve"> </w:t>
      </w:r>
      <w:r w:rsidR="0089592E" w:rsidRPr="001F3C18">
        <w:t>за исключением получения услуг и получения документов и информации, пре</w:t>
      </w:r>
      <w:r w:rsidR="0089592E" w:rsidRPr="001F3C18">
        <w:t>д</w:t>
      </w:r>
      <w:r w:rsidR="0089592E" w:rsidRPr="001F3C18">
        <w:t xml:space="preserve">ставляемых в результате предоставления таких услуг, включенных в перечни, </w:t>
      </w:r>
      <w:r w:rsidR="00646F26">
        <w:t xml:space="preserve">    </w:t>
      </w:r>
      <w:r w:rsidR="0089592E" w:rsidRPr="001F3C18">
        <w:t xml:space="preserve">указанные в </w:t>
      </w:r>
      <w:hyperlink r:id="rId15">
        <w:r w:rsidR="0089592E" w:rsidRPr="001F3C18">
          <w:rPr>
            <w:rStyle w:val="ab"/>
            <w:color w:val="000000" w:themeColor="text1"/>
            <w:u w:val="none"/>
          </w:rPr>
          <w:t>части 1 статьи 9</w:t>
        </w:r>
      </w:hyperlink>
      <w:r w:rsidR="0089592E" w:rsidRPr="001F3C18">
        <w:t xml:space="preserve"> Федерального закона</w:t>
      </w:r>
      <w:r w:rsidR="007724A5" w:rsidRPr="001F3C18">
        <w:t xml:space="preserve"> от 27.07.2010</w:t>
      </w:r>
      <w:r w:rsidR="0089592E" w:rsidRPr="001F3C18">
        <w:t xml:space="preserve"> № 210-ФЗ;</w:t>
      </w:r>
    </w:p>
    <w:p w14:paraId="511CC982" w14:textId="77777777" w:rsidR="0089592E" w:rsidRPr="001F3C18" w:rsidRDefault="003B0D38" w:rsidP="00646F26">
      <w:pPr>
        <w:widowControl w:val="0"/>
        <w:autoSpaceDE w:val="0"/>
        <w:ind w:firstLine="624"/>
        <w:jc w:val="both"/>
      </w:pPr>
      <w:r w:rsidRPr="001F3C18">
        <w:t>-</w:t>
      </w:r>
      <w:r w:rsidR="00B90BD2" w:rsidRPr="001F3C18">
        <w:t xml:space="preserve"> </w:t>
      </w:r>
      <w:r w:rsidR="0089592E" w:rsidRPr="001F3C18">
        <w:t>представления документов и информации, отсутствие и(или) недостове</w:t>
      </w:r>
      <w:r w:rsidR="0089592E" w:rsidRPr="001F3C18">
        <w:t>р</w:t>
      </w:r>
      <w:r w:rsidR="0089592E" w:rsidRPr="001F3C18">
        <w:t xml:space="preserve">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6">
        <w:r w:rsidR="0089592E" w:rsidRPr="001F3C18">
          <w:rPr>
            <w:rStyle w:val="ab"/>
            <w:color w:val="000000" w:themeColor="text1"/>
            <w:u w:val="none"/>
          </w:rPr>
          <w:t>пунктом 4 ч</w:t>
        </w:r>
        <w:r w:rsidR="0089592E" w:rsidRPr="001F3C18">
          <w:rPr>
            <w:rStyle w:val="ab"/>
            <w:color w:val="000000" w:themeColor="text1"/>
            <w:u w:val="none"/>
          </w:rPr>
          <w:t>а</w:t>
        </w:r>
        <w:r w:rsidR="0089592E" w:rsidRPr="001F3C18">
          <w:rPr>
            <w:rStyle w:val="ab"/>
            <w:color w:val="000000" w:themeColor="text1"/>
            <w:u w:val="none"/>
          </w:rPr>
          <w:t>сти 1 статьи 7</w:t>
        </w:r>
      </w:hyperlink>
      <w:r w:rsidR="0089592E" w:rsidRPr="001F3C18">
        <w:t xml:space="preserve"> Федерального закона </w:t>
      </w:r>
      <w:r w:rsidR="007724A5" w:rsidRPr="001F3C18">
        <w:t xml:space="preserve">от 27.07.2010 </w:t>
      </w:r>
      <w:r w:rsidR="0089592E" w:rsidRPr="001F3C18">
        <w:t>№ 210-ФЗ;</w:t>
      </w:r>
    </w:p>
    <w:p w14:paraId="586B6501" w14:textId="77777777" w:rsidR="0089592E" w:rsidRPr="001F3C18" w:rsidRDefault="003B0D38" w:rsidP="00646F26">
      <w:pPr>
        <w:widowControl w:val="0"/>
        <w:autoSpaceDE w:val="0"/>
        <w:ind w:firstLine="624"/>
        <w:jc w:val="both"/>
      </w:pPr>
      <w:r w:rsidRPr="001F3C18">
        <w:t>-</w:t>
      </w:r>
      <w:r w:rsidR="00B90BD2" w:rsidRPr="001F3C18">
        <w:t xml:space="preserve"> </w:t>
      </w:r>
      <w:r w:rsidR="0089592E" w:rsidRPr="001F3C18">
        <w:t>представления на бумажном носителе документов и информации, электро</w:t>
      </w:r>
      <w:r w:rsidR="0089592E" w:rsidRPr="001F3C18">
        <w:t>н</w:t>
      </w:r>
      <w:r w:rsidR="0089592E" w:rsidRPr="001F3C18">
        <w:t xml:space="preserve">ные образы которых ранее были заверены в соответствии с </w:t>
      </w:r>
      <w:hyperlink r:id="rId17">
        <w:r w:rsidR="0089592E" w:rsidRPr="001F3C18">
          <w:rPr>
            <w:rStyle w:val="ab"/>
            <w:color w:val="000000" w:themeColor="text1"/>
            <w:u w:val="none"/>
          </w:rPr>
          <w:t>пунктом 7.2 части 1 ст</w:t>
        </w:r>
        <w:r w:rsidR="0089592E" w:rsidRPr="001F3C18">
          <w:rPr>
            <w:rStyle w:val="ab"/>
            <w:color w:val="000000" w:themeColor="text1"/>
            <w:u w:val="none"/>
          </w:rPr>
          <w:t>а</w:t>
        </w:r>
        <w:r w:rsidR="0089592E" w:rsidRPr="001F3C18">
          <w:rPr>
            <w:rStyle w:val="ab"/>
            <w:color w:val="000000" w:themeColor="text1"/>
            <w:u w:val="none"/>
          </w:rPr>
          <w:t>тьи 16</w:t>
        </w:r>
      </w:hyperlink>
      <w:r w:rsidR="0089592E" w:rsidRPr="001F3C18">
        <w:t xml:space="preserve"> Федерального закона </w:t>
      </w:r>
      <w:r w:rsidR="007724A5" w:rsidRPr="001F3C18">
        <w:t xml:space="preserve">от 27.07.2010 </w:t>
      </w:r>
      <w:r w:rsidR="0089592E" w:rsidRPr="001F3C18">
        <w:t>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14:paraId="2B0EBCF8" w14:textId="0D320BA1" w:rsidR="0089592E" w:rsidRPr="001F3C18" w:rsidRDefault="0089592E" w:rsidP="00646F26">
      <w:pPr>
        <w:widowControl w:val="0"/>
        <w:autoSpaceDE w:val="0"/>
        <w:ind w:firstLine="624"/>
        <w:jc w:val="both"/>
      </w:pPr>
      <w:r w:rsidRPr="001F3C18">
        <w:t>2.7.3. Предоставление муниципальной услуги в упреждающем (</w:t>
      </w:r>
      <w:proofErr w:type="spellStart"/>
      <w:r w:rsidRPr="001F3C18">
        <w:t>проактивном</w:t>
      </w:r>
      <w:proofErr w:type="spellEnd"/>
      <w:r w:rsidRPr="001F3C18">
        <w:t>) режиме не предусмотрено.</w:t>
      </w:r>
    </w:p>
    <w:p w14:paraId="6F743541" w14:textId="77777777" w:rsidR="0089592E" w:rsidRPr="001F3C18" w:rsidRDefault="0089592E" w:rsidP="00646F26">
      <w:pPr>
        <w:widowControl w:val="0"/>
        <w:autoSpaceDE w:val="0"/>
        <w:ind w:firstLine="624"/>
        <w:jc w:val="both"/>
      </w:pPr>
      <w:r w:rsidRPr="001F3C18">
        <w:t>2.8. Исчерпывающий перечень оснований для приостановления предоставл</w:t>
      </w:r>
      <w:r w:rsidRPr="001F3C18">
        <w:t>е</w:t>
      </w:r>
      <w:r w:rsidRPr="001F3C18">
        <w:t>ния муниципальной услуги с указанием допустимых сроков приостановления в случае, если возможность приостановления предоставления муниципальной услуги предусмотрен</w:t>
      </w:r>
      <w:r w:rsidR="009206B5" w:rsidRPr="001F3C18">
        <w:t>а действующим законодательством:</w:t>
      </w:r>
      <w:r w:rsidR="003B0D38" w:rsidRPr="001F3C18">
        <w:t xml:space="preserve"> о</w:t>
      </w:r>
      <w:r w:rsidRPr="001F3C18">
        <w:t>снования для приостановления муниципальной услуги не предусмотрены.</w:t>
      </w:r>
    </w:p>
    <w:p w14:paraId="582C0389" w14:textId="77777777" w:rsidR="0089592E" w:rsidRPr="001F3C18" w:rsidRDefault="0089592E" w:rsidP="00646F26">
      <w:pPr>
        <w:widowControl w:val="0"/>
        <w:autoSpaceDE w:val="0"/>
        <w:ind w:firstLine="624"/>
        <w:jc w:val="both"/>
      </w:pPr>
      <w:r w:rsidRPr="001F3C18">
        <w:t>2.9. Исчерпывающий перечень оснований для отказа в приеме документов, необходимых для предо</w:t>
      </w:r>
      <w:r w:rsidR="003B0D38" w:rsidRPr="001F3C18">
        <w:t>ставления муниципальной услуги: о</w:t>
      </w:r>
      <w:r w:rsidRPr="001F3C18">
        <w:t>снования для отказа в приеме документов не предусмотрены.</w:t>
      </w:r>
    </w:p>
    <w:p w14:paraId="2B90819A" w14:textId="7BB62709" w:rsidR="0089592E" w:rsidRDefault="0089592E" w:rsidP="00646F26">
      <w:pPr>
        <w:widowControl w:val="0"/>
        <w:autoSpaceDE w:val="0"/>
        <w:ind w:firstLine="624"/>
        <w:jc w:val="both"/>
      </w:pPr>
      <w:r w:rsidRPr="001F3C18">
        <w:t>2.10. Исчерпывающий перечень оснований для отказа в предоставлении м</w:t>
      </w:r>
      <w:r w:rsidRPr="001F3C18">
        <w:t>у</w:t>
      </w:r>
      <w:r w:rsidRPr="001F3C18">
        <w:t>ниципальной услуги:</w:t>
      </w:r>
    </w:p>
    <w:p w14:paraId="16048167" w14:textId="77777777" w:rsidR="00646F26" w:rsidRPr="001F3C18" w:rsidRDefault="00646F26" w:rsidP="00646F26">
      <w:pPr>
        <w:widowControl w:val="0"/>
        <w:autoSpaceDE w:val="0"/>
        <w:ind w:firstLine="624"/>
        <w:jc w:val="both"/>
      </w:pPr>
    </w:p>
    <w:p w14:paraId="61C8BAD3" w14:textId="77777777" w:rsidR="0089592E" w:rsidRPr="001F3C18" w:rsidRDefault="009206B5" w:rsidP="00646F26">
      <w:pPr>
        <w:widowControl w:val="0"/>
        <w:autoSpaceDE w:val="0"/>
        <w:ind w:firstLine="624"/>
        <w:jc w:val="both"/>
      </w:pPr>
      <w:r w:rsidRPr="001F3C18">
        <w:lastRenderedPageBreak/>
        <w:t>1)</w:t>
      </w:r>
      <w:r w:rsidR="0089592E" w:rsidRPr="001F3C18">
        <w:t xml:space="preserve"> отсутствие права на получение муниципальной услуги – с заявлением о</w:t>
      </w:r>
      <w:r w:rsidR="0089592E" w:rsidRPr="001F3C18">
        <w:t>б</w:t>
      </w:r>
      <w:r w:rsidR="0089592E" w:rsidRPr="001F3C18">
        <w:t>ратилось лицо, не соответствующее требованиям, установленным в пункте 1.2 настоящего регламента (в пункте 4 Правил);</w:t>
      </w:r>
    </w:p>
    <w:p w14:paraId="6CB40E3C" w14:textId="77777777" w:rsidR="0089592E" w:rsidRPr="001F3C18" w:rsidRDefault="0089592E" w:rsidP="00646F26">
      <w:pPr>
        <w:widowControl w:val="0"/>
        <w:autoSpaceDE w:val="0"/>
        <w:ind w:firstLine="624"/>
        <w:jc w:val="both"/>
      </w:pPr>
      <w:r w:rsidRPr="001F3C18">
        <w:t>2) объект капитального строительства находится за пределами зон, для кот</w:t>
      </w:r>
      <w:r w:rsidRPr="001F3C18">
        <w:t>о</w:t>
      </w:r>
      <w:r w:rsidRPr="001F3C18">
        <w:t>рых правилами землепользования и застройки предусмотрено согласование арх</w:t>
      </w:r>
      <w:r w:rsidRPr="001F3C18">
        <w:t>и</w:t>
      </w:r>
      <w:r w:rsidRPr="001F3C18">
        <w:t>тект</w:t>
      </w:r>
      <w:r w:rsidR="009206B5" w:rsidRPr="001F3C18">
        <w:t>урно-градостроительного облика;</w:t>
      </w:r>
    </w:p>
    <w:p w14:paraId="52930EFA" w14:textId="77777777" w:rsidR="0089592E" w:rsidRPr="001F3C18" w:rsidRDefault="0089592E" w:rsidP="00646F26">
      <w:pPr>
        <w:widowControl w:val="0"/>
        <w:autoSpaceDE w:val="0"/>
        <w:ind w:firstLine="624"/>
        <w:jc w:val="both"/>
      </w:pPr>
      <w:r w:rsidRPr="001F3C18">
        <w:t>3) объект капитального строительства относится к чис</w:t>
      </w:r>
      <w:r w:rsidR="009206B5" w:rsidRPr="001F3C18">
        <w:t>лу объектов, пред</w:t>
      </w:r>
      <w:r w:rsidR="009206B5" w:rsidRPr="001F3C18">
        <w:t>у</w:t>
      </w:r>
      <w:r w:rsidR="009206B5" w:rsidRPr="001F3C18">
        <w:t>смотренных в части 2 статьи 40.1 Г</w:t>
      </w:r>
      <w:r w:rsidR="007724A5" w:rsidRPr="001F3C18">
        <w:t xml:space="preserve">радостроительного </w:t>
      </w:r>
      <w:r w:rsidR="003B0D38" w:rsidRPr="001F3C18">
        <w:t>к</w:t>
      </w:r>
      <w:r w:rsidR="007724A5" w:rsidRPr="001F3C18">
        <w:t xml:space="preserve">одекса </w:t>
      </w:r>
      <w:r w:rsidRPr="001F3C18">
        <w:t>Р</w:t>
      </w:r>
      <w:r w:rsidR="007724A5" w:rsidRPr="001F3C18">
        <w:t xml:space="preserve">оссийской </w:t>
      </w:r>
      <w:r w:rsidRPr="001F3C18">
        <w:t>Ф</w:t>
      </w:r>
      <w:r w:rsidR="007724A5" w:rsidRPr="001F3C18">
        <w:t>едер</w:t>
      </w:r>
      <w:r w:rsidR="007724A5" w:rsidRPr="001F3C18">
        <w:t>а</w:t>
      </w:r>
      <w:r w:rsidR="007724A5" w:rsidRPr="001F3C18">
        <w:t>ции</w:t>
      </w:r>
      <w:r w:rsidRPr="001F3C18">
        <w:t>, согласование архитектурно-градостроительного облика которых не требуется;</w:t>
      </w:r>
    </w:p>
    <w:p w14:paraId="6EB27E56" w14:textId="45E50D15" w:rsidR="0089592E" w:rsidRPr="001F3C18" w:rsidRDefault="009206B5" w:rsidP="00646F26">
      <w:pPr>
        <w:widowControl w:val="0"/>
        <w:autoSpaceDE w:val="0"/>
        <w:ind w:firstLine="624"/>
        <w:jc w:val="both"/>
      </w:pPr>
      <w:r w:rsidRPr="001F3C18">
        <w:t>4</w:t>
      </w:r>
      <w:r w:rsidR="0089592E" w:rsidRPr="001F3C18">
        <w:t xml:space="preserve">) несоответствие </w:t>
      </w:r>
      <w:proofErr w:type="gramStart"/>
      <w:r w:rsidR="0089592E" w:rsidRPr="001F3C18">
        <w:t>архитектурных решений</w:t>
      </w:r>
      <w:proofErr w:type="gramEnd"/>
      <w:r w:rsidR="0089592E" w:rsidRPr="001F3C18">
        <w:t xml:space="preserve"> объекта капитального строител</w:t>
      </w:r>
      <w:r w:rsidR="0089592E" w:rsidRPr="001F3C18">
        <w:t>ь</w:t>
      </w:r>
      <w:r w:rsidR="0089592E" w:rsidRPr="001F3C18">
        <w:t xml:space="preserve">ства, определяющих его архитектурно-градостроительный облик и содержащихся </w:t>
      </w:r>
      <w:r w:rsidR="00646F26">
        <w:t xml:space="preserve"> </w:t>
      </w:r>
      <w:r w:rsidR="0089592E" w:rsidRPr="001F3C18">
        <w:t>в разделах проектной документации, требованиям к архитектурно-градостроительному облику объекта капитального строительства, указанным в гр</w:t>
      </w:r>
      <w:r w:rsidR="0089592E" w:rsidRPr="001F3C18">
        <w:t>а</w:t>
      </w:r>
      <w:r w:rsidR="0089592E" w:rsidRPr="001F3C18">
        <w:t>достроительном регламенте.</w:t>
      </w:r>
    </w:p>
    <w:p w14:paraId="50A58A33" w14:textId="77777777" w:rsidR="0089592E" w:rsidRPr="001F3C18" w:rsidRDefault="0089592E" w:rsidP="00646F26">
      <w:pPr>
        <w:widowControl w:val="0"/>
        <w:autoSpaceDE w:val="0"/>
        <w:ind w:firstLine="624"/>
        <w:jc w:val="both"/>
      </w:pPr>
      <w:r w:rsidRPr="001F3C18">
        <w:t>2.10.1. Исчерпывающий перечень оснований для возврата заявления и док</w:t>
      </w:r>
      <w:r w:rsidRPr="001F3C18">
        <w:t>у</w:t>
      </w:r>
      <w:r w:rsidRPr="001F3C18">
        <w:t>ментов заявителю:</w:t>
      </w:r>
    </w:p>
    <w:p w14:paraId="79B3A229" w14:textId="53F4C673" w:rsidR="0089592E" w:rsidRPr="001F3C18" w:rsidRDefault="009206B5" w:rsidP="00646F26">
      <w:pPr>
        <w:widowControl w:val="0"/>
        <w:autoSpaceDE w:val="0"/>
        <w:ind w:firstLine="624"/>
        <w:jc w:val="both"/>
      </w:pPr>
      <w:r w:rsidRPr="001F3C18">
        <w:t xml:space="preserve">1) </w:t>
      </w:r>
      <w:r w:rsidR="0089592E" w:rsidRPr="001F3C18">
        <w:t>несоответствие заявления требованиям, установ</w:t>
      </w:r>
      <w:r w:rsidR="003B0D38" w:rsidRPr="001F3C18">
        <w:t>ленным в пункте 2.6 наст</w:t>
      </w:r>
      <w:r w:rsidR="003B0D38" w:rsidRPr="001F3C18">
        <w:t>о</w:t>
      </w:r>
      <w:r w:rsidR="003B0D38" w:rsidRPr="001F3C18">
        <w:t>ящего а</w:t>
      </w:r>
      <w:r w:rsidR="0089592E" w:rsidRPr="001F3C18">
        <w:t>дминистративного регламента;</w:t>
      </w:r>
    </w:p>
    <w:p w14:paraId="7B6104B7" w14:textId="77777777" w:rsidR="0089592E" w:rsidRPr="001F3C18" w:rsidRDefault="009206B5" w:rsidP="00646F26">
      <w:pPr>
        <w:widowControl w:val="0"/>
        <w:autoSpaceDE w:val="0"/>
        <w:ind w:firstLine="624"/>
        <w:jc w:val="both"/>
        <w:rPr>
          <w:b/>
        </w:rPr>
      </w:pPr>
      <w:r w:rsidRPr="001F3C18">
        <w:t xml:space="preserve">2) </w:t>
      </w:r>
      <w:r w:rsidR="0089592E" w:rsidRPr="001F3C18">
        <w:t>выявление в ходе проверки факта представления инициатором неполного комплекта разделов проектной документации.</w:t>
      </w:r>
    </w:p>
    <w:p w14:paraId="53FECA34" w14:textId="77777777" w:rsidR="0089592E" w:rsidRPr="001F3C18" w:rsidRDefault="0089592E" w:rsidP="00646F26">
      <w:pPr>
        <w:widowControl w:val="0"/>
        <w:autoSpaceDE w:val="0"/>
        <w:ind w:firstLine="624"/>
        <w:jc w:val="both"/>
      </w:pPr>
      <w:r w:rsidRPr="001F3C18">
        <w:t>2.11. Порядок, размер и основания взимания государственной пошлины или иной платы, взимаемой за предоставление муниципальной услуги.</w:t>
      </w:r>
    </w:p>
    <w:p w14:paraId="70A0121E" w14:textId="77777777" w:rsidR="0089592E" w:rsidRPr="001F3C18" w:rsidRDefault="0089592E" w:rsidP="001F3C18">
      <w:pPr>
        <w:widowControl w:val="0"/>
        <w:autoSpaceDE w:val="0"/>
        <w:ind w:firstLine="0"/>
        <w:jc w:val="both"/>
      </w:pPr>
      <w:r w:rsidRPr="001F3C18">
        <w:t>Муниципальная услуга предоставляется бесплатно.</w:t>
      </w:r>
    </w:p>
    <w:p w14:paraId="47E3F1F3" w14:textId="77777777" w:rsidR="0089592E" w:rsidRPr="001F3C18" w:rsidRDefault="0089592E" w:rsidP="00646F26">
      <w:pPr>
        <w:widowControl w:val="0"/>
        <w:autoSpaceDE w:val="0"/>
        <w:ind w:firstLine="624"/>
        <w:jc w:val="both"/>
      </w:pPr>
      <w:r w:rsidRPr="001F3C18">
        <w:t>2.12. Максимальный срок ожидания в очереди при подаче запроса о пред</w:t>
      </w:r>
      <w:r w:rsidRPr="001F3C18">
        <w:t>о</w:t>
      </w:r>
      <w:r w:rsidRPr="001F3C18">
        <w:t>ставлении муниципальной услуги и при получении результата предоставления м</w:t>
      </w:r>
      <w:r w:rsidRPr="001F3C18">
        <w:t>у</w:t>
      </w:r>
      <w:r w:rsidRPr="001F3C18">
        <w:t>ниципальной услуги составляет не более 15 минут.</w:t>
      </w:r>
    </w:p>
    <w:p w14:paraId="0EC5C43B" w14:textId="77777777" w:rsidR="0089592E" w:rsidRPr="001F3C18" w:rsidRDefault="0089592E" w:rsidP="00646F26">
      <w:pPr>
        <w:widowControl w:val="0"/>
        <w:autoSpaceDE w:val="0"/>
        <w:ind w:firstLine="624"/>
        <w:jc w:val="both"/>
      </w:pPr>
      <w:r w:rsidRPr="001F3C18">
        <w:t>2.13. Срок регистрации запроса заявителя о предоставлении муниципальной услуги со</w:t>
      </w:r>
      <w:r w:rsidR="009206B5" w:rsidRPr="001F3C18">
        <w:t>ставляет в Администрации</w:t>
      </w:r>
      <w:r w:rsidRPr="001F3C18">
        <w:t>:</w:t>
      </w:r>
    </w:p>
    <w:p w14:paraId="5405D3D0" w14:textId="77777777" w:rsidR="0089592E" w:rsidRPr="001F3C18" w:rsidRDefault="003B0D38" w:rsidP="00646F26">
      <w:pPr>
        <w:widowControl w:val="0"/>
        <w:autoSpaceDE w:val="0"/>
        <w:ind w:firstLine="624"/>
        <w:jc w:val="both"/>
      </w:pPr>
      <w:r w:rsidRPr="001F3C18">
        <w:t>-</w:t>
      </w:r>
      <w:r w:rsidR="0089592E" w:rsidRPr="001F3C18">
        <w:t xml:space="preserve"> при личном обращении – в день поступления запроса;</w:t>
      </w:r>
    </w:p>
    <w:p w14:paraId="7E9BBE3B" w14:textId="77777777" w:rsidR="0089592E" w:rsidRPr="001F3C18" w:rsidRDefault="003B0D38" w:rsidP="00646F26">
      <w:pPr>
        <w:widowControl w:val="0"/>
        <w:autoSpaceDE w:val="0"/>
        <w:ind w:firstLine="624"/>
        <w:jc w:val="both"/>
      </w:pPr>
      <w:r w:rsidRPr="001F3C18">
        <w:t>-</w:t>
      </w:r>
      <w:r w:rsidR="0089592E" w:rsidRPr="001F3C18">
        <w:t xml:space="preserve"> при направлении запроса из ГБУ Л</w:t>
      </w:r>
      <w:r w:rsidR="009206B5" w:rsidRPr="001F3C18">
        <w:t>О «МФЦ» в Администрацию</w:t>
      </w:r>
      <w:r w:rsidR="0089592E" w:rsidRPr="001F3C18">
        <w:t xml:space="preserve"> – в день п</w:t>
      </w:r>
      <w:r w:rsidR="0089592E" w:rsidRPr="001F3C18">
        <w:t>о</w:t>
      </w:r>
      <w:r w:rsidR="0089592E" w:rsidRPr="001F3C18">
        <w:t>ступлени</w:t>
      </w:r>
      <w:r w:rsidR="009206B5" w:rsidRPr="001F3C18">
        <w:t>я документов из ГБУ ЛО «МФЦ» в Администрацию</w:t>
      </w:r>
      <w:r w:rsidR="0089592E" w:rsidRPr="001F3C18">
        <w:t>;</w:t>
      </w:r>
    </w:p>
    <w:p w14:paraId="37DDDE50" w14:textId="77777777" w:rsidR="0089592E" w:rsidRPr="001F3C18" w:rsidRDefault="003B0D38" w:rsidP="00646F26">
      <w:pPr>
        <w:widowControl w:val="0"/>
        <w:autoSpaceDE w:val="0"/>
        <w:ind w:firstLine="624"/>
        <w:jc w:val="both"/>
      </w:pPr>
      <w:r w:rsidRPr="001F3C18">
        <w:t>-</w:t>
      </w:r>
      <w:r w:rsidR="0089592E" w:rsidRPr="001F3C18">
        <w:t xml:space="preserve"> при направлении запроса в форме электронного документа посредством ЕПГУ или ПГУ ЛО (при наличии технической возможности) – в день поступления запроса на ЕПГУ или ПГУ ЛО или на следующий рабочий день (в случае напра</w:t>
      </w:r>
      <w:r w:rsidR="0089592E" w:rsidRPr="001F3C18">
        <w:t>в</w:t>
      </w:r>
      <w:r w:rsidR="0089592E" w:rsidRPr="001F3C18">
        <w:t>ления документов в нерабочее время, в выходные, праздничные дни).</w:t>
      </w:r>
    </w:p>
    <w:p w14:paraId="55A666B9" w14:textId="77777777" w:rsidR="0089592E" w:rsidRPr="001F3C18" w:rsidRDefault="0089592E" w:rsidP="00646F26">
      <w:pPr>
        <w:widowControl w:val="0"/>
        <w:autoSpaceDE w:val="0"/>
        <w:ind w:firstLine="624"/>
        <w:jc w:val="both"/>
      </w:pPr>
      <w:r w:rsidRPr="001F3C18">
        <w:t>2.14. Требования к помещениям, в которых предоставляется муниципальная услуга, к залу ожидания, местам для заполнения запросов о предоставлении мун</w:t>
      </w:r>
      <w:r w:rsidRPr="001F3C18">
        <w:t>и</w:t>
      </w:r>
      <w:r w:rsidRPr="001F3C18">
        <w:t>ципальной услуги, информационным стендам с образцами их з</w:t>
      </w:r>
      <w:r w:rsidR="009206B5" w:rsidRPr="001F3C18">
        <w:t xml:space="preserve">аполнения </w:t>
      </w:r>
      <w:r w:rsidRPr="001F3C18">
        <w:t>и пере</w:t>
      </w:r>
      <w:r w:rsidRPr="001F3C18">
        <w:t>ч</w:t>
      </w:r>
      <w:r w:rsidRPr="001F3C18">
        <w:t>нем документов, необходимых для предоставления муниципальной услуги.</w:t>
      </w:r>
    </w:p>
    <w:p w14:paraId="6BBFA1DE" w14:textId="77777777" w:rsidR="0089592E" w:rsidRPr="001F3C18" w:rsidRDefault="0089592E" w:rsidP="00646F26">
      <w:pPr>
        <w:widowControl w:val="0"/>
        <w:autoSpaceDE w:val="0"/>
        <w:ind w:firstLine="624"/>
        <w:jc w:val="both"/>
      </w:pPr>
      <w:r w:rsidRPr="001F3C18">
        <w:t>2.14.1. Предоставление муниц</w:t>
      </w:r>
      <w:r w:rsidR="009206B5" w:rsidRPr="001F3C18">
        <w:t xml:space="preserve">ипальной услуги осуществляется </w:t>
      </w:r>
      <w:r w:rsidRPr="001F3C18">
        <w:t>в специально выделе</w:t>
      </w:r>
      <w:r w:rsidR="009206B5" w:rsidRPr="001F3C18">
        <w:t>нных для этих целей помещениях А</w:t>
      </w:r>
      <w:r w:rsidRPr="001F3C18">
        <w:t>дминистрации или в многофункци</w:t>
      </w:r>
      <w:r w:rsidRPr="001F3C18">
        <w:t>о</w:t>
      </w:r>
      <w:r w:rsidRPr="001F3C18">
        <w:t>нальных центрах.</w:t>
      </w:r>
    </w:p>
    <w:p w14:paraId="31B1B99C" w14:textId="77777777" w:rsidR="0089592E" w:rsidRPr="001F3C18" w:rsidRDefault="0089592E" w:rsidP="00646F26">
      <w:pPr>
        <w:widowControl w:val="0"/>
        <w:autoSpaceDE w:val="0"/>
        <w:ind w:firstLine="624"/>
        <w:jc w:val="both"/>
      </w:pPr>
      <w:r w:rsidRPr="001F3C18">
        <w:t>2.14.2. Наличие на территории, прилегающей к зданию, не менее 10 проце</w:t>
      </w:r>
      <w:r w:rsidRPr="001F3C18">
        <w:t>н</w:t>
      </w:r>
      <w:r w:rsidRPr="001F3C18">
        <w:t>тов мест (но не менее одного места) для парковки специальных автотранспортных средств инвалидов, которые не должны занимать иные транспортные средства. И</w:t>
      </w:r>
      <w:r w:rsidRPr="001F3C18">
        <w:t>н</w:t>
      </w:r>
      <w:r w:rsidRPr="001F3C18">
        <w:t>валиды пользуются местами для парковки специальных транспортных средств бе</w:t>
      </w:r>
      <w:r w:rsidRPr="001F3C18">
        <w:t>с</w:t>
      </w:r>
      <w:r w:rsidRPr="001F3C18">
        <w:t>платно. На территории, прилегающей к зданию, в котором размещен многофункц</w:t>
      </w:r>
      <w:r w:rsidRPr="001F3C18">
        <w:t>и</w:t>
      </w:r>
      <w:r w:rsidRPr="001F3C18">
        <w:t>ональный центр, располагается бесплатная парковка для автомобильного транспо</w:t>
      </w:r>
      <w:r w:rsidRPr="001F3C18">
        <w:t>р</w:t>
      </w:r>
      <w:r w:rsidRPr="001F3C18">
        <w:t>та посетителей, в том числе предусматривающая места для специальных авт</w:t>
      </w:r>
      <w:r w:rsidRPr="001F3C18">
        <w:t>о</w:t>
      </w:r>
      <w:r w:rsidRPr="001F3C18">
        <w:t>транспортных средств инвалидов.</w:t>
      </w:r>
    </w:p>
    <w:p w14:paraId="0A2A682C" w14:textId="77777777" w:rsidR="0089592E" w:rsidRPr="001F3C18" w:rsidRDefault="0089592E" w:rsidP="00646F26">
      <w:pPr>
        <w:widowControl w:val="0"/>
        <w:autoSpaceDE w:val="0"/>
        <w:ind w:firstLine="624"/>
        <w:jc w:val="both"/>
      </w:pPr>
      <w:r w:rsidRPr="001F3C18">
        <w:lastRenderedPageBreak/>
        <w:t>2.14.3. Помещения размещаются преимущественно на нижних, предпочт</w:t>
      </w:r>
      <w:r w:rsidRPr="001F3C18">
        <w:t>и</w:t>
      </w:r>
      <w:r w:rsidRPr="001F3C18">
        <w:t>тельнее на первых этажах здания, с предоставлением доступа в помещение инвал</w:t>
      </w:r>
      <w:r w:rsidRPr="001F3C18">
        <w:t>и</w:t>
      </w:r>
      <w:r w:rsidRPr="001F3C18">
        <w:t>дам.</w:t>
      </w:r>
    </w:p>
    <w:p w14:paraId="17EB12F0" w14:textId="77777777" w:rsidR="0089592E" w:rsidRPr="001F3C18" w:rsidRDefault="0089592E" w:rsidP="00646F26">
      <w:pPr>
        <w:widowControl w:val="0"/>
        <w:autoSpaceDE w:val="0"/>
        <w:ind w:firstLine="624"/>
        <w:jc w:val="both"/>
      </w:pPr>
      <w:r w:rsidRPr="001F3C18">
        <w:t>2.14.4. Здание (помещение) оборудуется информационной табличкой (выве</w:t>
      </w:r>
      <w:r w:rsidRPr="001F3C18">
        <w:t>с</w:t>
      </w:r>
      <w:r w:rsidRPr="001F3C18">
        <w:t>кой), содержащей полн</w:t>
      </w:r>
      <w:r w:rsidR="009206B5" w:rsidRPr="001F3C18">
        <w:t>ое наименование Администрации,</w:t>
      </w:r>
      <w:r w:rsidRPr="001F3C18">
        <w:t xml:space="preserve"> а также информацию о режиме работы.</w:t>
      </w:r>
    </w:p>
    <w:p w14:paraId="30424872" w14:textId="77777777" w:rsidR="0089592E" w:rsidRPr="001F3C18" w:rsidRDefault="0089592E" w:rsidP="00646F26">
      <w:pPr>
        <w:widowControl w:val="0"/>
        <w:autoSpaceDE w:val="0"/>
        <w:ind w:firstLine="624"/>
        <w:jc w:val="both"/>
      </w:pPr>
      <w:r w:rsidRPr="001F3C18">
        <w:t>2.14.5. Вход в здание (помещение) и выход из него оборудуются лестницами с поручнями и пандусами для передвижения детских и инвалидных колясок.</w:t>
      </w:r>
    </w:p>
    <w:p w14:paraId="79E20D49" w14:textId="77777777" w:rsidR="0089592E" w:rsidRPr="001F3C18" w:rsidRDefault="0089592E" w:rsidP="00646F26">
      <w:pPr>
        <w:widowControl w:val="0"/>
        <w:autoSpaceDE w:val="0"/>
        <w:ind w:firstLine="624"/>
        <w:jc w:val="both"/>
      </w:pPr>
      <w:r w:rsidRPr="001F3C18">
        <w:t>2.14.6. В помещении организуется бесплатный туалет для посетителей, в том числе туалет, предназначенный для инвалидов.</w:t>
      </w:r>
    </w:p>
    <w:p w14:paraId="70249B7C" w14:textId="77777777" w:rsidR="0089592E" w:rsidRPr="001F3C18" w:rsidRDefault="0089592E" w:rsidP="00646F26">
      <w:pPr>
        <w:widowControl w:val="0"/>
        <w:autoSpaceDE w:val="0"/>
        <w:ind w:firstLine="624"/>
        <w:jc w:val="both"/>
      </w:pPr>
      <w:r w:rsidRPr="001F3C18">
        <w:t>2.14.7. При необходи</w:t>
      </w:r>
      <w:r w:rsidR="009206B5" w:rsidRPr="001F3C18">
        <w:t xml:space="preserve">мости работником ГБУ ЛО «МФЦ», Администрации </w:t>
      </w:r>
      <w:r w:rsidRPr="001F3C18">
        <w:t>инвалиду оказывается помощь в преодолении барьеров, мешающих получению ими услуг наравне с другими лицами.</w:t>
      </w:r>
    </w:p>
    <w:p w14:paraId="476DC887" w14:textId="77777777" w:rsidR="0089592E" w:rsidRPr="001F3C18" w:rsidRDefault="0089592E" w:rsidP="00646F26">
      <w:pPr>
        <w:widowControl w:val="0"/>
        <w:autoSpaceDE w:val="0"/>
        <w:ind w:firstLine="624"/>
        <w:jc w:val="both"/>
      </w:pPr>
      <w:r w:rsidRPr="001F3C18">
        <w:t>2.14.8. Вход в помещение и места ожидания оборудованы кнопками, а также содержат информацию о контактных номерах телефонов для вызова работника, о</w:t>
      </w:r>
      <w:r w:rsidRPr="001F3C18">
        <w:t>т</w:t>
      </w:r>
      <w:r w:rsidRPr="001F3C18">
        <w:t>ветственного за сопровождение инвалида.</w:t>
      </w:r>
    </w:p>
    <w:p w14:paraId="59B2ACD9" w14:textId="77777777" w:rsidR="0089592E" w:rsidRPr="001F3C18" w:rsidRDefault="0089592E" w:rsidP="00646F26">
      <w:pPr>
        <w:widowControl w:val="0"/>
        <w:autoSpaceDE w:val="0"/>
        <w:ind w:firstLine="624"/>
        <w:jc w:val="both"/>
      </w:pPr>
      <w:r w:rsidRPr="001F3C18">
        <w:t>2.14.9. Дублирование необходимой для инвалидов звуковой и зрительной информации, а также надписей, знаков и иной текстовой и графической информ</w:t>
      </w:r>
      <w:r w:rsidRPr="001F3C18">
        <w:t>а</w:t>
      </w:r>
      <w:r w:rsidRPr="001F3C18">
        <w:t xml:space="preserve">ции знаками, выполненными рельефно-точечным шрифтом Брайля, допуск </w:t>
      </w:r>
      <w:proofErr w:type="spellStart"/>
      <w:r w:rsidRPr="001F3C18">
        <w:t>сурд</w:t>
      </w:r>
      <w:r w:rsidRPr="001F3C18">
        <w:t>о</w:t>
      </w:r>
      <w:r w:rsidRPr="001F3C18">
        <w:t>переводчика</w:t>
      </w:r>
      <w:proofErr w:type="spellEnd"/>
      <w:r w:rsidRPr="001F3C18">
        <w:t xml:space="preserve"> и </w:t>
      </w:r>
      <w:proofErr w:type="spellStart"/>
      <w:r w:rsidRPr="001F3C18">
        <w:t>тифлосурдопереводчика</w:t>
      </w:r>
      <w:proofErr w:type="spellEnd"/>
      <w:r w:rsidRPr="001F3C18">
        <w:t>.</w:t>
      </w:r>
    </w:p>
    <w:p w14:paraId="369DD773" w14:textId="77777777" w:rsidR="0089592E" w:rsidRPr="001F3C18" w:rsidRDefault="0089592E" w:rsidP="00646F26">
      <w:pPr>
        <w:widowControl w:val="0"/>
        <w:autoSpaceDE w:val="0"/>
        <w:ind w:firstLine="624"/>
        <w:jc w:val="both"/>
      </w:pPr>
      <w:r w:rsidRPr="001F3C18">
        <w:t>2.14.10. Оборудование мест повышенного удобства с дополнительным м</w:t>
      </w:r>
      <w:r w:rsidRPr="001F3C18">
        <w:t>е</w:t>
      </w:r>
      <w:r w:rsidRPr="001F3C18">
        <w:t>стом для собаки-проводника и устройств для передвижения инвалида (костылей, ходунков).</w:t>
      </w:r>
    </w:p>
    <w:p w14:paraId="605F2FB7" w14:textId="77777777" w:rsidR="0089592E" w:rsidRPr="001F3C18" w:rsidRDefault="0089592E" w:rsidP="00646F26">
      <w:pPr>
        <w:widowControl w:val="0"/>
        <w:autoSpaceDE w:val="0"/>
        <w:ind w:firstLine="624"/>
        <w:jc w:val="both"/>
      </w:pPr>
      <w:r w:rsidRPr="001F3C18">
        <w:t>2.14.11. Характеристики помещений приема и выдачи документов в части объемно-планировочных и конструктивных решений, освещения, пожарной бе</w:t>
      </w:r>
      <w:r w:rsidRPr="001F3C18">
        <w:t>з</w:t>
      </w:r>
      <w:r w:rsidRPr="001F3C18">
        <w:t>опасности, инженерного оборудования должны соответствовать требованиям но</w:t>
      </w:r>
      <w:r w:rsidRPr="001F3C18">
        <w:t>р</w:t>
      </w:r>
      <w:r w:rsidRPr="001F3C18">
        <w:t>мативных документов, действующих на террит</w:t>
      </w:r>
      <w:r w:rsidR="009206B5" w:rsidRPr="001F3C18">
        <w:t>ории Российской Федерации.</w:t>
      </w:r>
    </w:p>
    <w:p w14:paraId="3EB6709F" w14:textId="706E14FF" w:rsidR="0089592E" w:rsidRPr="001F3C18" w:rsidRDefault="0089592E" w:rsidP="00646F26">
      <w:pPr>
        <w:widowControl w:val="0"/>
        <w:autoSpaceDE w:val="0"/>
        <w:ind w:firstLine="624"/>
        <w:jc w:val="both"/>
      </w:pPr>
      <w:r w:rsidRPr="001F3C18">
        <w:t>2.14.12. Помещения приема и выдачи документов должны предусматривать места для ожидания, информирования и приема заявителей.</w:t>
      </w:r>
    </w:p>
    <w:p w14:paraId="780B683D" w14:textId="77777777" w:rsidR="0089592E" w:rsidRPr="001F3C18" w:rsidRDefault="0089592E" w:rsidP="00646F26">
      <w:pPr>
        <w:widowControl w:val="0"/>
        <w:autoSpaceDE w:val="0"/>
        <w:ind w:firstLine="624"/>
        <w:jc w:val="both"/>
      </w:pPr>
      <w:r w:rsidRPr="001F3C18">
        <w:t>2.14.13. Места ожидания и места для информирования оборудуются стульями (кресельными секциями, скамьями) и столами (стойками) для оформления док</w:t>
      </w:r>
      <w:r w:rsidRPr="001F3C18">
        <w:t>у</w:t>
      </w:r>
      <w:r w:rsidRPr="001F3C18">
        <w:t>ментов с размещением на них бланков документов, необходимых для получения муниципальной услуги, канцелярскими принадлежностями, а также информацио</w:t>
      </w:r>
      <w:r w:rsidRPr="001F3C18">
        <w:t>н</w:t>
      </w:r>
      <w:r w:rsidRPr="001F3C18">
        <w:t>ными стендами, содержащими актуальную и исчерпывающую информацию, нео</w:t>
      </w:r>
      <w:r w:rsidRPr="001F3C18">
        <w:t>б</w:t>
      </w:r>
      <w:r w:rsidRPr="001F3C18">
        <w:t>ходимую для получения муниципальной услуги, и информацию о часах приема з</w:t>
      </w:r>
      <w:r w:rsidRPr="001F3C18">
        <w:t>а</w:t>
      </w:r>
      <w:r w:rsidRPr="001F3C18">
        <w:t>явлений.</w:t>
      </w:r>
    </w:p>
    <w:p w14:paraId="68AADC40" w14:textId="77777777" w:rsidR="0089592E" w:rsidRPr="001F3C18" w:rsidRDefault="0089592E" w:rsidP="00646F26">
      <w:pPr>
        <w:widowControl w:val="0"/>
        <w:autoSpaceDE w:val="0"/>
        <w:ind w:firstLine="624"/>
        <w:jc w:val="both"/>
      </w:pPr>
      <w:r w:rsidRPr="001F3C18">
        <w:t>2.14.14. Места для проведения личного приема заявителей оборудуются ст</w:t>
      </w:r>
      <w:r w:rsidRPr="001F3C18">
        <w:t>о</w:t>
      </w:r>
      <w:r w:rsidRPr="001F3C18">
        <w:t>лами, стульями, обеспечиваются канцелярскими принадлежностями для написания письменных обращений.</w:t>
      </w:r>
    </w:p>
    <w:p w14:paraId="7DD07942" w14:textId="77777777" w:rsidR="0089592E" w:rsidRPr="001F3C18" w:rsidRDefault="0089592E" w:rsidP="00646F26">
      <w:pPr>
        <w:widowControl w:val="0"/>
        <w:autoSpaceDE w:val="0"/>
        <w:ind w:firstLine="624"/>
        <w:jc w:val="both"/>
      </w:pPr>
      <w:r w:rsidRPr="001F3C18">
        <w:t>2.15. Показатели доступности и качества муниципальной услуги.</w:t>
      </w:r>
    </w:p>
    <w:p w14:paraId="41C8DC67" w14:textId="77777777" w:rsidR="0089592E" w:rsidRPr="001F3C18" w:rsidRDefault="0089592E" w:rsidP="00646F26">
      <w:pPr>
        <w:widowControl w:val="0"/>
        <w:autoSpaceDE w:val="0"/>
        <w:ind w:firstLine="624"/>
        <w:jc w:val="both"/>
      </w:pPr>
      <w:r w:rsidRPr="001F3C18">
        <w:t>2.15.1. Показатели доступности муниципальной услуги (общие, применимые в отношении всех заявителей):</w:t>
      </w:r>
    </w:p>
    <w:p w14:paraId="51BC25F9" w14:textId="77777777" w:rsidR="0089592E" w:rsidRPr="001F3C18" w:rsidRDefault="0089592E" w:rsidP="00646F26">
      <w:pPr>
        <w:widowControl w:val="0"/>
        <w:autoSpaceDE w:val="0"/>
        <w:ind w:firstLine="624"/>
        <w:jc w:val="both"/>
      </w:pPr>
      <w:r w:rsidRPr="001F3C18">
        <w:t>1) транспортная доступность к месту предоставления муниципальной услуги;</w:t>
      </w:r>
    </w:p>
    <w:p w14:paraId="3A099108" w14:textId="77777777" w:rsidR="0089592E" w:rsidRPr="001F3C18" w:rsidRDefault="0089592E" w:rsidP="00646F26">
      <w:pPr>
        <w:widowControl w:val="0"/>
        <w:autoSpaceDE w:val="0"/>
        <w:ind w:firstLine="624"/>
        <w:jc w:val="both"/>
      </w:pPr>
      <w:r w:rsidRPr="001F3C18">
        <w:t>2) наличие указателей, обеспечивающих беспрепятственный доступ к пом</w:t>
      </w:r>
      <w:r w:rsidRPr="001F3C18">
        <w:t>е</w:t>
      </w:r>
      <w:r w:rsidRPr="001F3C18">
        <w:t>щениям, в которых предоставляется услуга;</w:t>
      </w:r>
    </w:p>
    <w:p w14:paraId="1C0DB600" w14:textId="77777777" w:rsidR="0089592E" w:rsidRPr="001F3C18" w:rsidRDefault="0089592E" w:rsidP="00646F26">
      <w:pPr>
        <w:widowControl w:val="0"/>
        <w:autoSpaceDE w:val="0"/>
        <w:ind w:firstLine="624"/>
        <w:jc w:val="both"/>
      </w:pPr>
      <w:r w:rsidRPr="001F3C18">
        <w:t>3) возможность получения полной и достоверной информации о муниц</w:t>
      </w:r>
      <w:r w:rsidRPr="001F3C18">
        <w:t>и</w:t>
      </w:r>
      <w:r w:rsidRPr="001F3C18">
        <w:t>пальной у</w:t>
      </w:r>
      <w:r w:rsidR="009206B5" w:rsidRPr="001F3C18">
        <w:t>слуге в Администрации</w:t>
      </w:r>
      <w:r w:rsidRPr="001F3C18">
        <w:t>, ГБУ ЛО «МФЦ», по телефону, на официальном</w:t>
      </w:r>
      <w:r w:rsidR="009206B5" w:rsidRPr="001F3C18">
        <w:t xml:space="preserve"> сайте Администрации</w:t>
      </w:r>
      <w:r w:rsidRPr="001F3C18">
        <w:t>, посредством ЕПГУ, либо ПГУ ЛО;</w:t>
      </w:r>
    </w:p>
    <w:p w14:paraId="550BEC86" w14:textId="77777777" w:rsidR="0089592E" w:rsidRPr="001F3C18" w:rsidRDefault="0089592E" w:rsidP="00646F26">
      <w:pPr>
        <w:widowControl w:val="0"/>
        <w:autoSpaceDE w:val="0"/>
        <w:ind w:firstLine="624"/>
        <w:jc w:val="both"/>
      </w:pPr>
      <w:r w:rsidRPr="001F3C18">
        <w:t>4) предоставление муниципальной услуги любым доступным способом, предусмотренным действующим законодательством;</w:t>
      </w:r>
    </w:p>
    <w:p w14:paraId="457DB84E" w14:textId="77777777" w:rsidR="0089592E" w:rsidRPr="001F3C18" w:rsidRDefault="0089592E" w:rsidP="00646F26">
      <w:pPr>
        <w:widowControl w:val="0"/>
        <w:autoSpaceDE w:val="0"/>
        <w:ind w:firstLine="624"/>
        <w:jc w:val="both"/>
      </w:pPr>
      <w:r w:rsidRPr="001F3C18">
        <w:lastRenderedPageBreak/>
        <w:t>5) обеспечение для заявителя возможности получения информации о ходе и результате предоставления муниципальной услуги с использованием ЕПГУ и (или) ПГУ ЛО.</w:t>
      </w:r>
    </w:p>
    <w:p w14:paraId="03146A32" w14:textId="77777777" w:rsidR="0089592E" w:rsidRPr="001F3C18" w:rsidRDefault="0089592E" w:rsidP="00646F26">
      <w:pPr>
        <w:widowControl w:val="0"/>
        <w:autoSpaceDE w:val="0"/>
        <w:ind w:firstLine="624"/>
        <w:jc w:val="both"/>
      </w:pPr>
      <w:r w:rsidRPr="001F3C18">
        <w:t>2.15.2. Показатели доступности муниципальной услуги (специальные, прим</w:t>
      </w:r>
      <w:r w:rsidRPr="001F3C18">
        <w:t>е</w:t>
      </w:r>
      <w:r w:rsidRPr="001F3C18">
        <w:t>нимые в отношении инвалидов):</w:t>
      </w:r>
    </w:p>
    <w:p w14:paraId="413ABC2F" w14:textId="77777777" w:rsidR="0089592E" w:rsidRPr="001F3C18" w:rsidRDefault="0089592E" w:rsidP="00646F26">
      <w:pPr>
        <w:widowControl w:val="0"/>
        <w:autoSpaceDE w:val="0"/>
        <w:ind w:firstLine="624"/>
        <w:jc w:val="both"/>
      </w:pPr>
      <w:r w:rsidRPr="001F3C18">
        <w:t>1) наличие инфраструктуры, указанной в пункте 2.14;</w:t>
      </w:r>
    </w:p>
    <w:p w14:paraId="05521D83" w14:textId="77777777" w:rsidR="0089592E" w:rsidRPr="001F3C18" w:rsidRDefault="0089592E" w:rsidP="00646F26">
      <w:pPr>
        <w:widowControl w:val="0"/>
        <w:autoSpaceDE w:val="0"/>
        <w:ind w:firstLine="624"/>
        <w:jc w:val="both"/>
      </w:pPr>
      <w:r w:rsidRPr="001F3C18">
        <w:t>2) исполнение требований доступности услуг для инвалидов;</w:t>
      </w:r>
    </w:p>
    <w:p w14:paraId="3A42EB2E" w14:textId="77777777" w:rsidR="0089592E" w:rsidRPr="001F3C18" w:rsidRDefault="0089592E" w:rsidP="00646F26">
      <w:pPr>
        <w:widowControl w:val="0"/>
        <w:autoSpaceDE w:val="0"/>
        <w:ind w:firstLine="624"/>
        <w:jc w:val="both"/>
      </w:pPr>
      <w:r w:rsidRPr="001F3C18">
        <w:t>3) обеспечение беспрепятственного доступа инвалидов к помещениям, в к</w:t>
      </w:r>
      <w:r w:rsidRPr="001F3C18">
        <w:t>о</w:t>
      </w:r>
      <w:r w:rsidRPr="001F3C18">
        <w:t>торых предоставляется муниципальная услуга.</w:t>
      </w:r>
    </w:p>
    <w:p w14:paraId="34450D37" w14:textId="77777777" w:rsidR="0089592E" w:rsidRPr="001F3C18" w:rsidRDefault="0089592E" w:rsidP="00646F26">
      <w:pPr>
        <w:widowControl w:val="0"/>
        <w:autoSpaceDE w:val="0"/>
        <w:ind w:firstLine="624"/>
        <w:jc w:val="both"/>
      </w:pPr>
      <w:r w:rsidRPr="001F3C18">
        <w:t>2.15.3. Показатели качества муниципальной услуги:</w:t>
      </w:r>
    </w:p>
    <w:p w14:paraId="5818D816" w14:textId="77777777" w:rsidR="0089592E" w:rsidRPr="001F3C18" w:rsidRDefault="0089592E" w:rsidP="00646F26">
      <w:pPr>
        <w:widowControl w:val="0"/>
        <w:autoSpaceDE w:val="0"/>
        <w:ind w:firstLine="624"/>
        <w:jc w:val="both"/>
      </w:pPr>
      <w:r w:rsidRPr="001F3C18">
        <w:t>1) соблюдение срока предоставления муниципальной услуги;</w:t>
      </w:r>
    </w:p>
    <w:p w14:paraId="4C26AD6A" w14:textId="77777777" w:rsidR="0089592E" w:rsidRPr="001F3C18" w:rsidRDefault="0089592E" w:rsidP="00646F26">
      <w:pPr>
        <w:widowControl w:val="0"/>
        <w:autoSpaceDE w:val="0"/>
        <w:ind w:firstLine="624"/>
        <w:jc w:val="both"/>
      </w:pPr>
      <w:r w:rsidRPr="001F3C18">
        <w:t xml:space="preserve">2) соблюдение времени ожидания в очереди при подаче </w:t>
      </w:r>
      <w:r w:rsidR="009206B5" w:rsidRPr="001F3C18">
        <w:t>запроса и получении результата;</w:t>
      </w:r>
    </w:p>
    <w:p w14:paraId="02D7AB28" w14:textId="77777777" w:rsidR="0089592E" w:rsidRPr="001F3C18" w:rsidRDefault="0089592E" w:rsidP="00646F26">
      <w:pPr>
        <w:widowControl w:val="0"/>
        <w:autoSpaceDE w:val="0"/>
        <w:ind w:firstLine="624"/>
        <w:jc w:val="both"/>
      </w:pPr>
      <w:r w:rsidRPr="001F3C18">
        <w:t>3) осуществление не более одного обращения заявителя к должностным</w:t>
      </w:r>
      <w:r w:rsidR="009206B5" w:rsidRPr="001F3C18">
        <w:t xml:space="preserve"> л</w:t>
      </w:r>
      <w:r w:rsidR="009206B5" w:rsidRPr="001F3C18">
        <w:t>и</w:t>
      </w:r>
      <w:r w:rsidR="009206B5" w:rsidRPr="001F3C18">
        <w:t xml:space="preserve">цам Администрации </w:t>
      </w:r>
      <w:r w:rsidRPr="001F3C18">
        <w:t>или работникам ГБУ ЛО «МФЦ» при подаче документов на получение муниципальной услуги и не более одного обращения при получении р</w:t>
      </w:r>
      <w:r w:rsidRPr="001F3C18">
        <w:t>е</w:t>
      </w:r>
      <w:r w:rsidRPr="001F3C18">
        <w:t>зуль</w:t>
      </w:r>
      <w:r w:rsidR="009206B5" w:rsidRPr="001F3C18">
        <w:t xml:space="preserve">тата в Администрации </w:t>
      </w:r>
      <w:r w:rsidRPr="001F3C18">
        <w:t>или в ГБУ ЛО «МФЦ»;</w:t>
      </w:r>
    </w:p>
    <w:p w14:paraId="26CDC35F" w14:textId="77777777" w:rsidR="0089592E" w:rsidRPr="001F3C18" w:rsidRDefault="0089592E" w:rsidP="00646F26">
      <w:pPr>
        <w:widowControl w:val="0"/>
        <w:autoSpaceDE w:val="0"/>
        <w:ind w:firstLine="624"/>
        <w:jc w:val="both"/>
      </w:pPr>
      <w:r w:rsidRPr="001F3C18">
        <w:t>4) отсутствие жалоб на действия или бездействия должнос</w:t>
      </w:r>
      <w:r w:rsidR="009206B5" w:rsidRPr="001F3C18">
        <w:t>тных лиц Админ</w:t>
      </w:r>
      <w:r w:rsidR="009206B5" w:rsidRPr="001F3C18">
        <w:t>и</w:t>
      </w:r>
      <w:r w:rsidR="009206B5" w:rsidRPr="001F3C18">
        <w:t>страции</w:t>
      </w:r>
      <w:r w:rsidRPr="001F3C18">
        <w:t>, поданных в установленном порядке.</w:t>
      </w:r>
    </w:p>
    <w:p w14:paraId="3ECCE2F0" w14:textId="77777777" w:rsidR="0089592E" w:rsidRPr="001F3C18" w:rsidRDefault="0089592E" w:rsidP="00646F26">
      <w:pPr>
        <w:widowControl w:val="0"/>
        <w:autoSpaceDE w:val="0"/>
        <w:ind w:firstLine="624"/>
        <w:jc w:val="both"/>
      </w:pPr>
      <w:r w:rsidRPr="001F3C18">
        <w:t>2.15.4. После получения результата муниципальной услуги, предоставление которой осуществлялось в электронной форме через ЕПГУ или ПГУ ЛО, либо п</w:t>
      </w:r>
      <w:r w:rsidRPr="001F3C18">
        <w:t>о</w:t>
      </w:r>
      <w:r w:rsidRPr="001F3C18">
        <w:t>средством ГБУ ЛО «МФЦ», заявителю обеспечивается возможность оценки кач</w:t>
      </w:r>
      <w:r w:rsidRPr="001F3C18">
        <w:t>е</w:t>
      </w:r>
      <w:r w:rsidRPr="001F3C18">
        <w:t>ства оказания услуги.</w:t>
      </w:r>
    </w:p>
    <w:p w14:paraId="552AF058" w14:textId="77777777" w:rsidR="0089592E" w:rsidRPr="001F3C18" w:rsidRDefault="0089592E" w:rsidP="00646F26">
      <w:pPr>
        <w:widowControl w:val="0"/>
        <w:autoSpaceDE w:val="0"/>
        <w:ind w:firstLine="624"/>
        <w:jc w:val="both"/>
      </w:pPr>
      <w:r w:rsidRPr="001F3C18">
        <w:t>2.16. Получение услуг, которые являются необходимыми и обязательными для предоставления муниципальной услуги, не требуется.</w:t>
      </w:r>
    </w:p>
    <w:p w14:paraId="6B535408" w14:textId="77777777" w:rsidR="0089592E" w:rsidRPr="001F3C18" w:rsidRDefault="0089592E" w:rsidP="00646F26">
      <w:pPr>
        <w:widowControl w:val="0"/>
        <w:autoSpaceDE w:val="0"/>
        <w:ind w:firstLine="624"/>
        <w:jc w:val="both"/>
      </w:pPr>
      <w:r w:rsidRPr="001F3C18">
        <w:t>2.17. Иные требования, в том числе учитывающие особенности предоставл</w:t>
      </w:r>
      <w:r w:rsidRPr="001F3C18">
        <w:t>е</w:t>
      </w:r>
      <w:r w:rsidRPr="001F3C18">
        <w:t>ния муниципальной услуги по экстерриториальному принципу (в случае если м</w:t>
      </w:r>
      <w:r w:rsidRPr="001F3C18">
        <w:t>у</w:t>
      </w:r>
      <w:r w:rsidRPr="001F3C18">
        <w:t>ниципальная услуга предоставляется по экстерриториальному принципу) и особе</w:t>
      </w:r>
      <w:r w:rsidRPr="001F3C18">
        <w:t>н</w:t>
      </w:r>
      <w:r w:rsidRPr="001F3C18">
        <w:t>ности предоставления муниципальной услуги в электронной форме.</w:t>
      </w:r>
    </w:p>
    <w:p w14:paraId="76CB9E9B" w14:textId="4A287811" w:rsidR="0089592E" w:rsidRPr="001F3C18" w:rsidRDefault="0089592E" w:rsidP="00646F26">
      <w:pPr>
        <w:widowControl w:val="0"/>
        <w:autoSpaceDE w:val="0"/>
        <w:ind w:firstLine="624"/>
        <w:jc w:val="both"/>
      </w:pPr>
      <w:r w:rsidRPr="001F3C18">
        <w:t>2.17.1. Предоставление муниципальной услуги посредством многофункци</w:t>
      </w:r>
      <w:r w:rsidRPr="001F3C18">
        <w:t>о</w:t>
      </w:r>
      <w:r w:rsidRPr="001F3C18">
        <w:t>нальных центров осуществляется в подразделениях многофункциональных центров при наличии вступившего в силу соглашения о взаимодействии между м</w:t>
      </w:r>
      <w:r w:rsidR="003B0D38" w:rsidRPr="001F3C18">
        <w:t>ногофун</w:t>
      </w:r>
      <w:r w:rsidR="003B0D38" w:rsidRPr="001F3C18">
        <w:t>к</w:t>
      </w:r>
      <w:r w:rsidR="003B0D38" w:rsidRPr="001F3C18">
        <w:t>циональными центрами и А</w:t>
      </w:r>
      <w:r w:rsidRPr="001F3C18">
        <w:t>дминистрацией.</w:t>
      </w:r>
    </w:p>
    <w:p w14:paraId="7C908921" w14:textId="77777777" w:rsidR="0089592E" w:rsidRPr="001F3C18" w:rsidRDefault="0089592E" w:rsidP="00646F26">
      <w:pPr>
        <w:widowControl w:val="0"/>
        <w:autoSpaceDE w:val="0"/>
        <w:ind w:firstLine="624"/>
        <w:jc w:val="both"/>
      </w:pPr>
      <w:r w:rsidRPr="001F3C18">
        <w:t>2.17.2. Предоставление муниципальной услуги в электронной форме ос</w:t>
      </w:r>
      <w:r w:rsidRPr="001F3C18">
        <w:t>у</w:t>
      </w:r>
      <w:r w:rsidRPr="001F3C18">
        <w:t>ществляется при технической реализации услуги посредством ПГУ ЛО и/или ЕПГУ.</w:t>
      </w:r>
    </w:p>
    <w:p w14:paraId="4FE9BBB0" w14:textId="77777777" w:rsidR="0089592E" w:rsidRPr="001F3C18" w:rsidRDefault="0089592E" w:rsidP="00646F26">
      <w:pPr>
        <w:widowControl w:val="0"/>
        <w:autoSpaceDE w:val="0"/>
        <w:ind w:firstLine="624"/>
        <w:jc w:val="both"/>
      </w:pPr>
      <w:r w:rsidRPr="001F3C18">
        <w:t>2.17.3. Предоставление услуги по экстерриториальному принципу не пред</w:t>
      </w:r>
      <w:r w:rsidRPr="001F3C18">
        <w:t>у</w:t>
      </w:r>
      <w:r w:rsidRPr="001F3C18">
        <w:t>смотрено.</w:t>
      </w:r>
    </w:p>
    <w:p w14:paraId="54D21CC9" w14:textId="77777777" w:rsidR="0089592E" w:rsidRPr="001F3C18" w:rsidRDefault="0089592E" w:rsidP="001F3C18">
      <w:pPr>
        <w:widowControl w:val="0"/>
        <w:autoSpaceDE w:val="0"/>
        <w:ind w:firstLine="0"/>
        <w:jc w:val="both"/>
        <w:rPr>
          <w:b/>
          <w:bCs/>
        </w:rPr>
      </w:pPr>
    </w:p>
    <w:p w14:paraId="1BA740A9" w14:textId="7F33AF19" w:rsidR="0089592E" w:rsidRDefault="0089592E" w:rsidP="00646F26">
      <w:pPr>
        <w:widowControl w:val="0"/>
        <w:autoSpaceDE w:val="0"/>
        <w:ind w:firstLine="0"/>
      </w:pPr>
      <w:r w:rsidRPr="001F3C18">
        <w:rPr>
          <w:bCs/>
        </w:rPr>
        <w:t xml:space="preserve">3. </w:t>
      </w:r>
      <w:r w:rsidRPr="001F3C18">
        <w:t>Состав, последовательность и сроки выполнения административных процедур (действий), требования к порядку их выполнения</w:t>
      </w:r>
    </w:p>
    <w:p w14:paraId="7CD1556E" w14:textId="77777777" w:rsidR="00646F26" w:rsidRPr="001F3C18" w:rsidRDefault="00646F26" w:rsidP="001F3C18">
      <w:pPr>
        <w:widowControl w:val="0"/>
        <w:autoSpaceDE w:val="0"/>
        <w:ind w:firstLine="0"/>
        <w:jc w:val="both"/>
        <w:rPr>
          <w:bCs/>
        </w:rPr>
      </w:pPr>
    </w:p>
    <w:p w14:paraId="7A684D9C" w14:textId="77777777" w:rsidR="0089592E" w:rsidRPr="001F3C18" w:rsidRDefault="0089592E" w:rsidP="00646F26">
      <w:pPr>
        <w:widowControl w:val="0"/>
        <w:autoSpaceDE w:val="0"/>
        <w:ind w:firstLine="624"/>
        <w:jc w:val="both"/>
      </w:pPr>
      <w:r w:rsidRPr="001F3C18">
        <w:t xml:space="preserve">3.1. </w:t>
      </w:r>
      <w:r w:rsidRPr="001F3C18">
        <w:rPr>
          <w:lang w:val="x-none"/>
        </w:rPr>
        <w:t>Предоставление муниципальной услуги включает в себя следующие административные процедуры:</w:t>
      </w:r>
    </w:p>
    <w:p w14:paraId="0E765F0C" w14:textId="77777777" w:rsidR="0089592E" w:rsidRPr="001F3C18" w:rsidRDefault="0089592E" w:rsidP="00646F26">
      <w:pPr>
        <w:widowControl w:val="0"/>
        <w:autoSpaceDE w:val="0"/>
        <w:ind w:firstLine="624"/>
        <w:jc w:val="both"/>
      </w:pPr>
      <w:r w:rsidRPr="001F3C18">
        <w:t>1) прием и регистрация заявления о предоставлении муниципальной услуги и прилагае</w:t>
      </w:r>
      <w:r w:rsidR="00B878A0" w:rsidRPr="001F3C18">
        <w:t xml:space="preserve">мых к нему документов </w:t>
      </w:r>
      <w:r w:rsidRPr="001F3C18">
        <w:t>– 1 рабочий день с момента поступления;</w:t>
      </w:r>
    </w:p>
    <w:p w14:paraId="6E290F1F" w14:textId="77777777" w:rsidR="0089592E" w:rsidRPr="001F3C18" w:rsidRDefault="0089592E" w:rsidP="00646F26">
      <w:pPr>
        <w:widowControl w:val="0"/>
        <w:autoSpaceDE w:val="0"/>
        <w:ind w:firstLine="624"/>
        <w:jc w:val="both"/>
      </w:pPr>
      <w:r w:rsidRPr="001F3C18">
        <w:t>2) рассмотрение документов и подготовка проекта решения о предоставлении муниципальной услуги:</w:t>
      </w:r>
    </w:p>
    <w:p w14:paraId="38360835" w14:textId="77777777" w:rsidR="0089592E" w:rsidRPr="001F3C18" w:rsidRDefault="003B0D38" w:rsidP="00646F26">
      <w:pPr>
        <w:widowControl w:val="0"/>
        <w:autoSpaceDE w:val="0"/>
        <w:ind w:firstLine="624"/>
        <w:jc w:val="both"/>
      </w:pPr>
      <w:r w:rsidRPr="001F3C18">
        <w:t>-</w:t>
      </w:r>
      <w:r w:rsidR="00B878A0" w:rsidRPr="001F3C18">
        <w:t xml:space="preserve"> </w:t>
      </w:r>
      <w:r w:rsidR="0089592E" w:rsidRPr="001F3C18">
        <w:t>в случае принятия решения о согласовании/отказе в согласовании – до 8 р</w:t>
      </w:r>
      <w:r w:rsidR="0089592E" w:rsidRPr="001F3C18">
        <w:t>а</w:t>
      </w:r>
      <w:r w:rsidR="0089592E" w:rsidRPr="001F3C18">
        <w:t>бочих дней с даты регистрации заявления;</w:t>
      </w:r>
    </w:p>
    <w:p w14:paraId="0BE59B1F" w14:textId="0586514F" w:rsidR="0089592E" w:rsidRPr="001F3C18" w:rsidRDefault="003B0D38" w:rsidP="00646F26">
      <w:pPr>
        <w:widowControl w:val="0"/>
        <w:autoSpaceDE w:val="0"/>
        <w:ind w:firstLine="624"/>
        <w:jc w:val="both"/>
      </w:pPr>
      <w:r w:rsidRPr="001F3C18">
        <w:lastRenderedPageBreak/>
        <w:t>-</w:t>
      </w:r>
      <w:r w:rsidR="00B878A0" w:rsidRPr="001F3C18">
        <w:t xml:space="preserve"> </w:t>
      </w:r>
      <w:r w:rsidR="0089592E" w:rsidRPr="001F3C18">
        <w:t xml:space="preserve">в случае принятия решения о возврате заявления и документов заявителю по основаниям, </w:t>
      </w:r>
      <w:r w:rsidRPr="001F3C18">
        <w:t>предусмотренным пунктом 2.10.1 а</w:t>
      </w:r>
      <w:r w:rsidR="0089592E" w:rsidRPr="001F3C18">
        <w:t>дминистративного регламента,</w:t>
      </w:r>
      <w:r w:rsidR="00B878A0" w:rsidRPr="001F3C18">
        <w:t xml:space="preserve"> –</w:t>
      </w:r>
      <w:r w:rsidR="00646F26">
        <w:t xml:space="preserve">   </w:t>
      </w:r>
      <w:r w:rsidR="00B878A0" w:rsidRPr="001F3C18">
        <w:t xml:space="preserve"> </w:t>
      </w:r>
      <w:r w:rsidR="0089592E" w:rsidRPr="001F3C18">
        <w:t>2 рабочих дня со дня получения документов;</w:t>
      </w:r>
    </w:p>
    <w:p w14:paraId="027C9AC7" w14:textId="77777777" w:rsidR="0089592E" w:rsidRPr="001F3C18" w:rsidRDefault="0089592E" w:rsidP="00646F26">
      <w:pPr>
        <w:widowControl w:val="0"/>
        <w:autoSpaceDE w:val="0"/>
        <w:ind w:firstLine="624"/>
        <w:jc w:val="both"/>
      </w:pPr>
      <w:r w:rsidRPr="001F3C18">
        <w:t>3) подписание решения о согласовании (о внесении изменений) – не позднее дня окончания предыдущей административной процедуры;</w:t>
      </w:r>
    </w:p>
    <w:p w14:paraId="014A85B6" w14:textId="77777777" w:rsidR="0089592E" w:rsidRPr="001F3C18" w:rsidRDefault="0089592E" w:rsidP="00646F26">
      <w:pPr>
        <w:widowControl w:val="0"/>
        <w:autoSpaceDE w:val="0"/>
        <w:ind w:firstLine="624"/>
        <w:jc w:val="both"/>
      </w:pPr>
      <w:r w:rsidRPr="001F3C18">
        <w:t>4) выдача результата – 1 рабочий день.</w:t>
      </w:r>
    </w:p>
    <w:p w14:paraId="22F83A30" w14:textId="77777777" w:rsidR="0089592E" w:rsidRPr="001F3C18" w:rsidRDefault="00B878A0" w:rsidP="00646F26">
      <w:pPr>
        <w:widowControl w:val="0"/>
        <w:autoSpaceDE w:val="0"/>
        <w:ind w:firstLine="624"/>
        <w:jc w:val="both"/>
      </w:pPr>
      <w:r w:rsidRPr="001F3C18">
        <w:t>3</w:t>
      </w:r>
      <w:r w:rsidR="0089592E" w:rsidRPr="001F3C18">
        <w:t>.1.1. Прием и регистрация заявления о предоставлении муниципальной услуги и прилагаемых к нему документов.</w:t>
      </w:r>
    </w:p>
    <w:p w14:paraId="27DD0E36" w14:textId="77777777" w:rsidR="0089592E" w:rsidRPr="001F3C18" w:rsidRDefault="0089592E" w:rsidP="00646F26">
      <w:pPr>
        <w:widowControl w:val="0"/>
        <w:autoSpaceDE w:val="0"/>
        <w:ind w:firstLine="624"/>
        <w:jc w:val="both"/>
      </w:pPr>
      <w:r w:rsidRPr="001F3C18">
        <w:t>3.1.1.1. Основание для начала административной процедуры: поступление</w:t>
      </w:r>
      <w:r w:rsidR="00B878A0" w:rsidRPr="001F3C18">
        <w:t xml:space="preserve"> в Администрацию </w:t>
      </w:r>
      <w:r w:rsidRPr="001F3C18">
        <w:t>заявления и документ</w:t>
      </w:r>
      <w:r w:rsidR="00B878A0" w:rsidRPr="001F3C18">
        <w:t xml:space="preserve">ов, перечисленных в пункте 2.6 </w:t>
      </w:r>
      <w:r w:rsidR="003B0D38" w:rsidRPr="001F3C18">
        <w:t>настоящего а</w:t>
      </w:r>
      <w:r w:rsidRPr="001F3C18">
        <w:t>дминистратив</w:t>
      </w:r>
      <w:r w:rsidR="00B878A0" w:rsidRPr="001F3C18">
        <w:t>ного регламента.</w:t>
      </w:r>
    </w:p>
    <w:p w14:paraId="6676FEF3" w14:textId="0D9300B7" w:rsidR="0089592E" w:rsidRPr="001F3C18" w:rsidRDefault="0089592E" w:rsidP="00646F26">
      <w:pPr>
        <w:widowControl w:val="0"/>
        <w:autoSpaceDE w:val="0"/>
        <w:ind w:firstLine="624"/>
        <w:jc w:val="both"/>
      </w:pPr>
      <w:r w:rsidRPr="001F3C18">
        <w:t>3.1.1.2. Содержание административного действия, продолжительность и (или) максимальный срок его выполнения: специалист, ответственный за делопроизво</w:t>
      </w:r>
      <w:r w:rsidRPr="001F3C18">
        <w:t>д</w:t>
      </w:r>
      <w:r w:rsidRPr="001F3C18">
        <w:t>ство, принимает представленные (направленные) заявителем заявление и докуме</w:t>
      </w:r>
      <w:r w:rsidRPr="001F3C18">
        <w:t>н</w:t>
      </w:r>
      <w:r w:rsidRPr="001F3C18">
        <w:t>ты и в тот же день регистрирует их в соответствии с правилами делопроизводства, установленными в Администраци</w:t>
      </w:r>
      <w:r w:rsidR="00B878A0" w:rsidRPr="001F3C18">
        <w:t>и</w:t>
      </w:r>
      <w:r w:rsidRPr="001F3C18">
        <w:t>. При поступлении заявления (запроса) заявит</w:t>
      </w:r>
      <w:r w:rsidRPr="001F3C18">
        <w:t>е</w:t>
      </w:r>
      <w:r w:rsidRPr="001F3C18">
        <w:t>ля в электронной форме через ПГУ ЛО, либо ЕПГУ специалист, наделенный в с</w:t>
      </w:r>
      <w:r w:rsidRPr="001F3C18">
        <w:t>о</w:t>
      </w:r>
      <w:r w:rsidRPr="001F3C18">
        <w:t>ответ</w:t>
      </w:r>
      <w:r w:rsidR="003B0D38" w:rsidRPr="001F3C18">
        <w:t>ствии с должностной инструкцией</w:t>
      </w:r>
      <w:r w:rsidRPr="001F3C18">
        <w:t xml:space="preserve"> функциями, формирует комплект докуме</w:t>
      </w:r>
      <w:r w:rsidRPr="001F3C18">
        <w:t>н</w:t>
      </w:r>
      <w:r w:rsidRPr="001F3C18">
        <w:t>тов, поступивших в электронной форме. Заявителю специалистом, ответственным за делопроизводство, выдается расписка в получении документов, копий докуме</w:t>
      </w:r>
      <w:r w:rsidRPr="001F3C18">
        <w:t>н</w:t>
      </w:r>
      <w:r w:rsidRPr="001F3C18">
        <w:t>тов с указанием их перечня и даты получения, фамилии и должности принявшего документы. Срок выполнения административной процедуры составляет не более 1 рабочего дня.</w:t>
      </w:r>
    </w:p>
    <w:p w14:paraId="7E1FA3DA" w14:textId="5B8F2C78" w:rsidR="0089592E" w:rsidRPr="001F3C18" w:rsidRDefault="0089592E" w:rsidP="00646F26">
      <w:pPr>
        <w:widowControl w:val="0"/>
        <w:autoSpaceDE w:val="0"/>
        <w:ind w:firstLine="624"/>
        <w:jc w:val="both"/>
      </w:pPr>
      <w:r w:rsidRPr="001F3C18">
        <w:t>3.1.1.3. Лицо, ответственное за выполнение админист</w:t>
      </w:r>
      <w:r w:rsidR="00B878A0" w:rsidRPr="001F3C18">
        <w:t>ративного действия: специалист А</w:t>
      </w:r>
      <w:r w:rsidRPr="001F3C18">
        <w:t>дминистрации, ответственный за делопроизводство.</w:t>
      </w:r>
    </w:p>
    <w:p w14:paraId="1EDDD630" w14:textId="77777777" w:rsidR="0089592E" w:rsidRPr="001F3C18" w:rsidRDefault="0089592E" w:rsidP="00646F26">
      <w:pPr>
        <w:widowControl w:val="0"/>
        <w:autoSpaceDE w:val="0"/>
        <w:ind w:firstLine="624"/>
        <w:jc w:val="both"/>
      </w:pPr>
      <w:r w:rsidRPr="001F3C18">
        <w:t>3.1.1.4. Критерием принятия решения является поступление заявления и пр</w:t>
      </w:r>
      <w:r w:rsidRPr="001F3C18">
        <w:t>и</w:t>
      </w:r>
      <w:r w:rsidRPr="001F3C18">
        <w:t>ложенных к нему документов</w:t>
      </w:r>
      <w:r w:rsidR="003B0D38" w:rsidRPr="001F3C18">
        <w:t>.</w:t>
      </w:r>
    </w:p>
    <w:p w14:paraId="3F6EA9CF" w14:textId="77777777" w:rsidR="0089592E" w:rsidRPr="001F3C18" w:rsidRDefault="0089592E" w:rsidP="00646F26">
      <w:pPr>
        <w:widowControl w:val="0"/>
        <w:autoSpaceDE w:val="0"/>
        <w:ind w:firstLine="624"/>
        <w:jc w:val="both"/>
        <w:rPr>
          <w:b/>
        </w:rPr>
      </w:pPr>
      <w:r w:rsidRPr="001F3C18">
        <w:t>3.1.1.5. Результат выполнения администрат</w:t>
      </w:r>
      <w:r w:rsidR="00B878A0" w:rsidRPr="001F3C18">
        <w:t xml:space="preserve">ивного действия: регистрация </w:t>
      </w:r>
      <w:r w:rsidRPr="001F3C18">
        <w:t>з</w:t>
      </w:r>
      <w:r w:rsidRPr="001F3C18">
        <w:t>а</w:t>
      </w:r>
      <w:r w:rsidRPr="001F3C18">
        <w:t>явления о согласовании архитектурно-градостроительного облика (о внесении и</w:t>
      </w:r>
      <w:r w:rsidRPr="001F3C18">
        <w:t>з</w:t>
      </w:r>
      <w:r w:rsidRPr="001F3C18">
        <w:t>менений в архитектурно-градостроительный облик) объекта капитального стро</w:t>
      </w:r>
      <w:r w:rsidRPr="001F3C18">
        <w:t>и</w:t>
      </w:r>
      <w:r w:rsidRPr="001F3C18">
        <w:t>тельства и прилагаемых к нему документов.</w:t>
      </w:r>
    </w:p>
    <w:p w14:paraId="137530C9" w14:textId="77777777" w:rsidR="0089592E" w:rsidRPr="001F3C18" w:rsidRDefault="0089592E" w:rsidP="00646F26">
      <w:pPr>
        <w:widowControl w:val="0"/>
        <w:autoSpaceDE w:val="0"/>
        <w:ind w:firstLine="624"/>
        <w:jc w:val="both"/>
      </w:pPr>
      <w:r w:rsidRPr="001F3C18">
        <w:t>3.1.2. Рассмотрение документов об оказании муниципальной услуги.</w:t>
      </w:r>
    </w:p>
    <w:p w14:paraId="11DD468B" w14:textId="77777777" w:rsidR="0089592E" w:rsidRPr="001F3C18" w:rsidRDefault="0089592E" w:rsidP="00646F26">
      <w:pPr>
        <w:widowControl w:val="0"/>
        <w:autoSpaceDE w:val="0"/>
        <w:ind w:firstLine="624"/>
        <w:jc w:val="both"/>
      </w:pPr>
      <w:r w:rsidRPr="001F3C18">
        <w:t>3.1.2.1. Основание для начала административной процедуры: поступление з</w:t>
      </w:r>
      <w:r w:rsidRPr="001F3C18">
        <w:t>а</w:t>
      </w:r>
      <w:r w:rsidRPr="001F3C18">
        <w:t>явления и прилагаемых к нему документов должностному лиц</w:t>
      </w:r>
      <w:r w:rsidR="00B878A0" w:rsidRPr="001F3C18">
        <w:t>у Администрации</w:t>
      </w:r>
      <w:r w:rsidRPr="001F3C18">
        <w:t>, уполномоченному на их рассмотрение и подготовку проекта решения</w:t>
      </w:r>
      <w:r w:rsidRPr="001F3C18">
        <w:rPr>
          <w:bCs/>
        </w:rPr>
        <w:t>.</w:t>
      </w:r>
    </w:p>
    <w:p w14:paraId="70E80CD3" w14:textId="1EA9D615" w:rsidR="0089592E" w:rsidRPr="001F3C18" w:rsidRDefault="0089592E" w:rsidP="00646F26">
      <w:pPr>
        <w:widowControl w:val="0"/>
        <w:autoSpaceDE w:val="0"/>
        <w:ind w:firstLine="624"/>
        <w:jc w:val="both"/>
      </w:pPr>
      <w:r w:rsidRPr="001F3C18">
        <w:t>3.1.2.2. Лицо, ответственное за выполнение административной процедуры: должностное лиц</w:t>
      </w:r>
      <w:r w:rsidR="00B878A0" w:rsidRPr="001F3C18">
        <w:t>о Администрации</w:t>
      </w:r>
      <w:r w:rsidRPr="001F3C18">
        <w:t>.</w:t>
      </w:r>
    </w:p>
    <w:p w14:paraId="1140DBB0" w14:textId="77777777" w:rsidR="0089592E" w:rsidRPr="001F3C18" w:rsidRDefault="0089592E" w:rsidP="00646F26">
      <w:pPr>
        <w:widowControl w:val="0"/>
        <w:autoSpaceDE w:val="0"/>
        <w:ind w:firstLine="624"/>
        <w:jc w:val="both"/>
      </w:pPr>
      <w:r w:rsidRPr="001F3C18">
        <w:t>3.1.2.3. Содержание административного действия (административных де</w:t>
      </w:r>
      <w:r w:rsidRPr="001F3C18">
        <w:t>й</w:t>
      </w:r>
      <w:r w:rsidRPr="001F3C18">
        <w:t>ствий), продолжительность и (или) максимальный срок его (их) выполнения:</w:t>
      </w:r>
    </w:p>
    <w:p w14:paraId="0038AB1C" w14:textId="77777777" w:rsidR="0089592E" w:rsidRPr="001F3C18" w:rsidRDefault="0089592E" w:rsidP="00646F26">
      <w:pPr>
        <w:widowControl w:val="0"/>
        <w:autoSpaceDE w:val="0"/>
        <w:ind w:firstLine="624"/>
        <w:jc w:val="both"/>
      </w:pPr>
      <w:r w:rsidRPr="001F3C18">
        <w:t>1) При принятии решения о согласовании архитектурно-градостроительного облика (внесении изменений в архитектурно-градостроительный облик) объекта капитального строительства:</w:t>
      </w:r>
    </w:p>
    <w:p w14:paraId="1908FF2E" w14:textId="77777777" w:rsidR="0089592E" w:rsidRPr="001F3C18" w:rsidRDefault="0089592E" w:rsidP="00646F26">
      <w:pPr>
        <w:widowControl w:val="0"/>
        <w:autoSpaceDE w:val="0"/>
        <w:ind w:firstLine="624"/>
        <w:jc w:val="both"/>
      </w:pPr>
      <w:r w:rsidRPr="001F3C18">
        <w:t>а) проверка и рассмотрение направленных заявителем документов на наличие и правильность оформления – в течение 8 рабочих дней с даты регистрации заявл</w:t>
      </w:r>
      <w:r w:rsidRPr="001F3C18">
        <w:t>е</w:t>
      </w:r>
      <w:r w:rsidRPr="001F3C18">
        <w:t>ния;</w:t>
      </w:r>
    </w:p>
    <w:p w14:paraId="09324F6C" w14:textId="748698FA" w:rsidR="0089592E" w:rsidRPr="001F3C18" w:rsidRDefault="0089592E" w:rsidP="00646F26">
      <w:pPr>
        <w:widowControl w:val="0"/>
        <w:autoSpaceDE w:val="0"/>
        <w:ind w:firstLine="624"/>
        <w:jc w:val="both"/>
      </w:pPr>
      <w:r w:rsidRPr="001F3C18">
        <w:t>б) направление межведомственных запросов в государственные органы, о</w:t>
      </w:r>
      <w:r w:rsidRPr="001F3C18">
        <w:t>р</w:t>
      </w:r>
      <w:r w:rsidRPr="001F3C18">
        <w:t>ганы местного самоуправления, подведомственные государственным органам или органам местного самоуправления организации, в распоряжении которых находя</w:t>
      </w:r>
      <w:r w:rsidRPr="001F3C18">
        <w:t>т</w:t>
      </w:r>
      <w:r w:rsidRPr="001F3C18">
        <w:t>ся документы, необходимые для согласования архитектурно-градостроительного облика объекта капитального строительства, о предоставлении указанных докуме</w:t>
      </w:r>
      <w:r w:rsidRPr="001F3C18">
        <w:t>н</w:t>
      </w:r>
      <w:r w:rsidRPr="001F3C18">
        <w:lastRenderedPageBreak/>
        <w:t>тов (их копий или сведений, содержащихся в них) в случае, если заявитель</w:t>
      </w:r>
      <w:r w:rsidR="007C725F" w:rsidRPr="001F3C18">
        <w:t xml:space="preserve"> не пре</w:t>
      </w:r>
      <w:r w:rsidR="007C725F" w:rsidRPr="001F3C18">
        <w:t>д</w:t>
      </w:r>
      <w:r w:rsidR="007C725F" w:rsidRPr="001F3C18">
        <w:t>ставил такие документы –</w:t>
      </w:r>
      <w:r w:rsidRPr="001F3C18">
        <w:t xml:space="preserve"> в течение 2 рабочих дней с даты регистрации заявления;</w:t>
      </w:r>
    </w:p>
    <w:p w14:paraId="6A1D9D8E" w14:textId="6AA7953F" w:rsidR="0089592E" w:rsidRPr="001F3C18" w:rsidRDefault="0089592E" w:rsidP="001F3C18">
      <w:pPr>
        <w:widowControl w:val="0"/>
        <w:autoSpaceDE w:val="0"/>
        <w:ind w:firstLine="0"/>
        <w:jc w:val="both"/>
      </w:pPr>
      <w:r w:rsidRPr="001F3C18">
        <w:t>в) рассмотрение направленных заявителем документов и документов, полученны</w:t>
      </w:r>
      <w:r w:rsidR="007C725F" w:rsidRPr="001F3C18">
        <w:t>х по межведомственным запросам –</w:t>
      </w:r>
      <w:r w:rsidRPr="001F3C18">
        <w:t xml:space="preserve"> в течение 6 рабочих дней с даты регистрации з</w:t>
      </w:r>
      <w:r w:rsidRPr="001F3C18">
        <w:t>а</w:t>
      </w:r>
      <w:r w:rsidRPr="001F3C18">
        <w:t>явления;</w:t>
      </w:r>
    </w:p>
    <w:p w14:paraId="0D32533F" w14:textId="77777777" w:rsidR="00B878A0" w:rsidRPr="001F3C18" w:rsidRDefault="0089592E" w:rsidP="00646F26">
      <w:pPr>
        <w:widowControl w:val="0"/>
        <w:autoSpaceDE w:val="0"/>
        <w:ind w:firstLine="624"/>
        <w:jc w:val="both"/>
      </w:pPr>
      <w:r w:rsidRPr="001F3C18">
        <w:t>г) подготовка проекта решения</w:t>
      </w:r>
      <w:r w:rsidR="00B878A0" w:rsidRPr="001F3C18">
        <w:t>:</w:t>
      </w:r>
    </w:p>
    <w:p w14:paraId="5EB04AD6" w14:textId="77777777" w:rsidR="0089592E" w:rsidRPr="001F3C18" w:rsidRDefault="003B0D38" w:rsidP="00646F26">
      <w:pPr>
        <w:widowControl w:val="0"/>
        <w:autoSpaceDE w:val="0"/>
        <w:ind w:firstLine="624"/>
        <w:jc w:val="both"/>
        <w:rPr>
          <w:b/>
        </w:rPr>
      </w:pPr>
      <w:r w:rsidRPr="001F3C18">
        <w:t>-</w:t>
      </w:r>
      <w:r w:rsidR="0089592E" w:rsidRPr="001F3C18">
        <w:t xml:space="preserve"> о согласовании архитектурно-градостроительного облика (внесении изм</w:t>
      </w:r>
      <w:r w:rsidR="0089592E" w:rsidRPr="001F3C18">
        <w:t>е</w:t>
      </w:r>
      <w:r w:rsidR="0089592E" w:rsidRPr="001F3C18">
        <w:t>нений в архитектурно-градостроительный облик) объекта капитального строител</w:t>
      </w:r>
      <w:r w:rsidR="0089592E" w:rsidRPr="001F3C18">
        <w:t>ь</w:t>
      </w:r>
      <w:r w:rsidR="0089592E" w:rsidRPr="001F3C18">
        <w:t>ства</w:t>
      </w:r>
      <w:r w:rsidR="0089592E" w:rsidRPr="001F3C18">
        <w:rPr>
          <w:b/>
        </w:rPr>
        <w:t xml:space="preserve"> </w:t>
      </w:r>
      <w:r w:rsidRPr="001F3C18">
        <w:t>по форме согласно п</w:t>
      </w:r>
      <w:r w:rsidR="0089592E" w:rsidRPr="001F3C18">
        <w:t xml:space="preserve">риложению 2 </w:t>
      </w:r>
      <w:r w:rsidRPr="001F3C18">
        <w:t>к настоящему а</w:t>
      </w:r>
      <w:r w:rsidR="0089592E" w:rsidRPr="001F3C18">
        <w:t>дминистративному регл</w:t>
      </w:r>
      <w:r w:rsidR="0089592E" w:rsidRPr="001F3C18">
        <w:t>а</w:t>
      </w:r>
      <w:r w:rsidR="0089592E" w:rsidRPr="001F3C18">
        <w:t>менту;</w:t>
      </w:r>
    </w:p>
    <w:p w14:paraId="2C33E15D" w14:textId="77777777" w:rsidR="0089592E" w:rsidRPr="001F3C18" w:rsidRDefault="003B0D38" w:rsidP="00646F26">
      <w:pPr>
        <w:widowControl w:val="0"/>
        <w:autoSpaceDE w:val="0"/>
        <w:ind w:firstLine="624"/>
        <w:jc w:val="both"/>
      </w:pPr>
      <w:r w:rsidRPr="001F3C18">
        <w:t>-</w:t>
      </w:r>
      <w:r w:rsidR="00B878A0" w:rsidRPr="001F3C18">
        <w:t xml:space="preserve"> </w:t>
      </w:r>
      <w:r w:rsidR="0089592E" w:rsidRPr="001F3C18">
        <w:t>об отказе в согласовании архитектурно-градостроительного облика (во вн</w:t>
      </w:r>
      <w:r w:rsidR="0089592E" w:rsidRPr="001F3C18">
        <w:t>е</w:t>
      </w:r>
      <w:r w:rsidR="0089592E" w:rsidRPr="001F3C18">
        <w:t>сении изменений в архитектурно-градостроительный облик) объекта капитального с</w:t>
      </w:r>
      <w:r w:rsidRPr="001F3C18">
        <w:t>троительства по форме согласно приложению 3 к настоящему а</w:t>
      </w:r>
      <w:r w:rsidR="0089592E" w:rsidRPr="001F3C18">
        <w:t>дминистр</w:t>
      </w:r>
      <w:r w:rsidR="007C725F" w:rsidRPr="001F3C18">
        <w:t>ативному регламенту –</w:t>
      </w:r>
      <w:r w:rsidR="00B878A0" w:rsidRPr="001F3C18">
        <w:t xml:space="preserve"> в течение</w:t>
      </w:r>
      <w:r w:rsidR="0089592E" w:rsidRPr="001F3C18">
        <w:t xml:space="preserve"> 8 рабочих дней с даты регистрации заявления.</w:t>
      </w:r>
    </w:p>
    <w:p w14:paraId="5D597CA8" w14:textId="77777777" w:rsidR="0089592E" w:rsidRPr="001F3C18" w:rsidRDefault="0089592E" w:rsidP="00646F26">
      <w:pPr>
        <w:widowControl w:val="0"/>
        <w:autoSpaceDE w:val="0"/>
        <w:ind w:firstLine="624"/>
        <w:jc w:val="both"/>
      </w:pPr>
      <w:r w:rsidRPr="001F3C18">
        <w:t>Критерием принятия решения является соответствие (несоответствие) арх</w:t>
      </w:r>
      <w:r w:rsidRPr="001F3C18">
        <w:t>и</w:t>
      </w:r>
      <w:r w:rsidRPr="001F3C18">
        <w:t>тектурно-градостроительного облика объекта капитального строительства требов</w:t>
      </w:r>
      <w:r w:rsidRPr="001F3C18">
        <w:t>а</w:t>
      </w:r>
      <w:r w:rsidRPr="001F3C18">
        <w:t>ниям к архитектурно-градостроительному облику объекта капитального строител</w:t>
      </w:r>
      <w:r w:rsidRPr="001F3C18">
        <w:t>ь</w:t>
      </w:r>
      <w:r w:rsidRPr="001F3C18">
        <w:t>ства, указанным в градостроительном регламенте.</w:t>
      </w:r>
    </w:p>
    <w:p w14:paraId="4D102AFF" w14:textId="77777777" w:rsidR="0089592E" w:rsidRPr="001F3C18" w:rsidRDefault="0089592E" w:rsidP="00646F26">
      <w:pPr>
        <w:widowControl w:val="0"/>
        <w:autoSpaceDE w:val="0"/>
        <w:ind w:firstLine="624"/>
        <w:jc w:val="both"/>
      </w:pPr>
      <w:r w:rsidRPr="001F3C18">
        <w:t>Основанием для принятия решения об отказе в согласовании архитектурно-градостроительного облика объекта капитального строительства является несоо</w:t>
      </w:r>
      <w:r w:rsidRPr="001F3C18">
        <w:t>т</w:t>
      </w:r>
      <w:r w:rsidRPr="001F3C18">
        <w:t>ветствие архитектурных решений объекта капитального строительства, определ</w:t>
      </w:r>
      <w:r w:rsidRPr="001F3C18">
        <w:t>я</w:t>
      </w:r>
      <w:r w:rsidRPr="001F3C18">
        <w:t>ющих его архитектурно-градостроительный облик и содержащихся в разделах пр</w:t>
      </w:r>
      <w:r w:rsidRPr="001F3C18">
        <w:t>о</w:t>
      </w:r>
      <w:r w:rsidRPr="001F3C18">
        <w:t>ектной документации, требованиям к архитектурно-градостроительному облику объекта капитального строительства, указанным в градостроительном регламенте.</w:t>
      </w:r>
    </w:p>
    <w:p w14:paraId="004E5D0B" w14:textId="70C65BAA" w:rsidR="0089592E" w:rsidRPr="001F3C18" w:rsidRDefault="0089592E" w:rsidP="00646F26">
      <w:pPr>
        <w:widowControl w:val="0"/>
        <w:autoSpaceDE w:val="0"/>
        <w:ind w:firstLine="624"/>
        <w:jc w:val="both"/>
      </w:pPr>
      <w:r w:rsidRPr="001F3C18">
        <w:t>Результат выполнения административной процедуры: подготовка проекта решения о согласовании архитектурно-градостроительного облика объекта кап</w:t>
      </w:r>
      <w:r w:rsidRPr="001F3C18">
        <w:t>и</w:t>
      </w:r>
      <w:r w:rsidRPr="001F3C18">
        <w:t>тального строительства или проекта решения об отказе в согласовании архитекту</w:t>
      </w:r>
      <w:r w:rsidRPr="001F3C18">
        <w:t>р</w:t>
      </w:r>
      <w:r w:rsidRPr="001F3C18">
        <w:t>но-градостроительного облика объекта капитального строительства</w:t>
      </w:r>
      <w:r w:rsidR="00646F26">
        <w:t>;</w:t>
      </w:r>
    </w:p>
    <w:p w14:paraId="595431C2" w14:textId="77777777" w:rsidR="0089592E" w:rsidRPr="001F3C18" w:rsidRDefault="0089592E" w:rsidP="00646F26">
      <w:pPr>
        <w:widowControl w:val="0"/>
        <w:autoSpaceDE w:val="0"/>
        <w:ind w:firstLine="624"/>
        <w:jc w:val="both"/>
      </w:pPr>
      <w:r w:rsidRPr="001F3C18">
        <w:t xml:space="preserve">2) При принятии решения о возврате заявления и документов заявителю по основаниям, </w:t>
      </w:r>
      <w:r w:rsidR="003B0D38" w:rsidRPr="001F3C18">
        <w:t>предусмотренным пунктом 2.10.1 а</w:t>
      </w:r>
      <w:r w:rsidRPr="001F3C18">
        <w:t>дминистративного регламента:</w:t>
      </w:r>
    </w:p>
    <w:p w14:paraId="0E05B340" w14:textId="77777777" w:rsidR="0089592E" w:rsidRPr="001F3C18" w:rsidRDefault="0089592E" w:rsidP="00646F26">
      <w:pPr>
        <w:widowControl w:val="0"/>
        <w:autoSpaceDE w:val="0"/>
        <w:ind w:firstLine="624"/>
        <w:jc w:val="both"/>
      </w:pPr>
      <w:r w:rsidRPr="001F3C18">
        <w:t>а) проверка наличия и правильности оформления напра</w:t>
      </w:r>
      <w:r w:rsidR="00B878A0" w:rsidRPr="001F3C18">
        <w:t>вленных заявителем документов в</w:t>
      </w:r>
      <w:r w:rsidRPr="001F3C18">
        <w:t xml:space="preserve"> течение 1 рабочего дня со дня получения документов;</w:t>
      </w:r>
    </w:p>
    <w:p w14:paraId="0BBA62F6" w14:textId="25A83246" w:rsidR="0089592E" w:rsidRPr="001F3C18" w:rsidRDefault="0089592E" w:rsidP="00646F26">
      <w:pPr>
        <w:widowControl w:val="0"/>
        <w:autoSpaceDE w:val="0"/>
        <w:ind w:firstLine="624"/>
        <w:jc w:val="both"/>
      </w:pPr>
      <w:r w:rsidRPr="001F3C18">
        <w:t xml:space="preserve">б) направление заявителю решения о </w:t>
      </w:r>
      <w:r w:rsidR="00B878A0" w:rsidRPr="001F3C18">
        <w:t>возврате заявления и документов</w:t>
      </w:r>
      <w:r w:rsidR="007C725F" w:rsidRPr="001F3C18">
        <w:t xml:space="preserve"> –</w:t>
      </w:r>
      <w:r w:rsidRPr="001F3C18">
        <w:t xml:space="preserve"> </w:t>
      </w:r>
      <w:r w:rsidR="00646F26">
        <w:t xml:space="preserve">       </w:t>
      </w:r>
      <w:r w:rsidRPr="001F3C18">
        <w:t>в течение 2 ра</w:t>
      </w:r>
      <w:r w:rsidR="00B878A0" w:rsidRPr="001F3C18">
        <w:t>бочих дней со дня их получения.</w:t>
      </w:r>
    </w:p>
    <w:p w14:paraId="08734080" w14:textId="77777777" w:rsidR="0089592E" w:rsidRPr="001F3C18" w:rsidRDefault="0089592E" w:rsidP="00646F26">
      <w:pPr>
        <w:widowControl w:val="0"/>
        <w:autoSpaceDE w:val="0"/>
        <w:ind w:firstLine="624"/>
        <w:jc w:val="both"/>
        <w:rPr>
          <w:u w:val="single"/>
        </w:rPr>
      </w:pPr>
      <w:r w:rsidRPr="001F3C18">
        <w:t>3.1.3. Принятие и подписание решения о согласовании архитектурно-градостроительного облика объ</w:t>
      </w:r>
      <w:r w:rsidR="00B878A0" w:rsidRPr="001F3C18">
        <w:t>екта капитального строительства</w:t>
      </w:r>
      <w:r w:rsidRPr="001F3C18">
        <w:t xml:space="preserve"> (внесении измен</w:t>
      </w:r>
      <w:r w:rsidRPr="001F3C18">
        <w:t>е</w:t>
      </w:r>
      <w:r w:rsidRPr="001F3C18">
        <w:t>ний в архитектурн</w:t>
      </w:r>
      <w:r w:rsidR="00B878A0" w:rsidRPr="001F3C18">
        <w:t>о-градостроительный облик) либо</w:t>
      </w:r>
      <w:r w:rsidRPr="001F3C18">
        <w:t xml:space="preserve"> </w:t>
      </w:r>
      <w:hyperlink w:anchor="P1404">
        <w:r w:rsidRPr="001F3C18">
          <w:rPr>
            <w:rStyle w:val="ab"/>
            <w:color w:val="000000" w:themeColor="text1"/>
            <w:u w:val="none"/>
          </w:rPr>
          <w:t>решения</w:t>
        </w:r>
      </w:hyperlink>
      <w:r w:rsidRPr="001F3C18">
        <w:t xml:space="preserve"> об отказе в соглас</w:t>
      </w:r>
      <w:r w:rsidRPr="001F3C18">
        <w:t>о</w:t>
      </w:r>
      <w:r w:rsidRPr="001F3C18">
        <w:t>вании архитектурно-градостроительного облика (во внесении изменений в архите</w:t>
      </w:r>
      <w:r w:rsidRPr="001F3C18">
        <w:t>к</w:t>
      </w:r>
      <w:r w:rsidRPr="001F3C18">
        <w:t>турно-градостроительный облик) объек</w:t>
      </w:r>
      <w:r w:rsidR="00B878A0" w:rsidRPr="001F3C18">
        <w:t>та капитального строительства.</w:t>
      </w:r>
    </w:p>
    <w:p w14:paraId="487E2CC4" w14:textId="77777777" w:rsidR="0089592E" w:rsidRPr="001F3C18" w:rsidRDefault="0089592E" w:rsidP="00646F26">
      <w:pPr>
        <w:widowControl w:val="0"/>
        <w:autoSpaceDE w:val="0"/>
        <w:ind w:firstLine="624"/>
        <w:jc w:val="both"/>
      </w:pPr>
      <w:r w:rsidRPr="001F3C18">
        <w:t>3.1.3.1. Основание для начала административной процедуры: представление должностным лиц</w:t>
      </w:r>
      <w:r w:rsidR="009A53E6" w:rsidRPr="001F3C18">
        <w:t>ом отдела Администрации</w:t>
      </w:r>
      <w:r w:rsidRPr="001F3C18">
        <w:t>, ответственным за формирование пр</w:t>
      </w:r>
      <w:r w:rsidRPr="001F3C18">
        <w:t>о</w:t>
      </w:r>
      <w:r w:rsidRPr="001F3C18">
        <w:t>екта решения, должностному лицу, ответственному за принятие и подписание с</w:t>
      </w:r>
      <w:r w:rsidRPr="001F3C18">
        <w:t>о</w:t>
      </w:r>
      <w:r w:rsidRPr="001F3C18">
        <w:t>ответствующего решения.</w:t>
      </w:r>
    </w:p>
    <w:p w14:paraId="2B8832DF" w14:textId="3A15776A" w:rsidR="0089592E" w:rsidRPr="001F3C18" w:rsidRDefault="0089592E" w:rsidP="00646F26">
      <w:pPr>
        <w:widowControl w:val="0"/>
        <w:autoSpaceDE w:val="0"/>
        <w:ind w:firstLine="624"/>
        <w:jc w:val="both"/>
      </w:pPr>
      <w:r w:rsidRPr="001F3C18">
        <w:t>3.1.3.2. Содержание административного действия: рассмотрение проекта р</w:t>
      </w:r>
      <w:r w:rsidRPr="001F3C18">
        <w:t>е</w:t>
      </w:r>
      <w:r w:rsidRPr="001F3C18">
        <w:t>шения, а также заявления и представленных документов должностным лицом, о</w:t>
      </w:r>
      <w:r w:rsidRPr="001F3C18">
        <w:t>т</w:t>
      </w:r>
      <w:r w:rsidRPr="001F3C18">
        <w:t>ветственным за принятие и подписание решения.</w:t>
      </w:r>
    </w:p>
    <w:p w14:paraId="23145C6C" w14:textId="77777777" w:rsidR="0089592E" w:rsidRPr="001F3C18" w:rsidRDefault="0089592E" w:rsidP="00646F26">
      <w:pPr>
        <w:widowControl w:val="0"/>
        <w:autoSpaceDE w:val="0"/>
        <w:ind w:firstLine="624"/>
        <w:jc w:val="both"/>
      </w:pPr>
      <w:r w:rsidRPr="001F3C18">
        <w:t>Продолжительность и(или) максимальный срок выполнения администрати</w:t>
      </w:r>
      <w:r w:rsidRPr="001F3C18">
        <w:t>в</w:t>
      </w:r>
      <w:r w:rsidRPr="001F3C18">
        <w:t>ного действия: не позднее 9 рабочих дней с даты регистрации заявления.</w:t>
      </w:r>
    </w:p>
    <w:p w14:paraId="5F2A52AE" w14:textId="77777777" w:rsidR="0089592E" w:rsidRPr="001F3C18" w:rsidRDefault="0089592E" w:rsidP="00646F26">
      <w:pPr>
        <w:widowControl w:val="0"/>
        <w:autoSpaceDE w:val="0"/>
        <w:ind w:firstLine="624"/>
        <w:jc w:val="both"/>
      </w:pPr>
      <w:r w:rsidRPr="001F3C18">
        <w:t>3.1.3.3. Лицо, ответственное за выполнение административной процед</w:t>
      </w:r>
      <w:r w:rsidR="003B0D38" w:rsidRPr="001F3C18">
        <w:t>уры: г</w:t>
      </w:r>
      <w:r w:rsidR="009A53E6" w:rsidRPr="001F3C18">
        <w:t>лава Администрации</w:t>
      </w:r>
      <w:r w:rsidRPr="001F3C18">
        <w:t xml:space="preserve"> или иное должно</w:t>
      </w:r>
      <w:r w:rsidR="009A53E6" w:rsidRPr="001F3C18">
        <w:t>стное лицо Администрации</w:t>
      </w:r>
      <w:r w:rsidRPr="001F3C18">
        <w:t>, уполномоче</w:t>
      </w:r>
      <w:r w:rsidRPr="001F3C18">
        <w:t>н</w:t>
      </w:r>
      <w:r w:rsidRPr="001F3C18">
        <w:lastRenderedPageBreak/>
        <w:t xml:space="preserve">ное правовым </w:t>
      </w:r>
      <w:r w:rsidR="009A53E6" w:rsidRPr="001F3C18">
        <w:t>актом Администрации</w:t>
      </w:r>
      <w:r w:rsidRPr="001F3C18">
        <w:t xml:space="preserve"> на подписание решений о согласовании арх</w:t>
      </w:r>
      <w:r w:rsidRPr="001F3C18">
        <w:t>и</w:t>
      </w:r>
      <w:r w:rsidRPr="001F3C18">
        <w:t>тектурно-градостроительного облика объектов капитального строительства, реш</w:t>
      </w:r>
      <w:r w:rsidRPr="001F3C18">
        <w:t>е</w:t>
      </w:r>
      <w:r w:rsidRPr="001F3C18">
        <w:t>ний об отказе в согласованиях архитектурно-градостроительного облика объектов капитального строительства, решений о внесении изменений в согласования арх</w:t>
      </w:r>
      <w:r w:rsidRPr="001F3C18">
        <w:t>и</w:t>
      </w:r>
      <w:r w:rsidRPr="001F3C18">
        <w:t>тектурно-градостроительного облика объектов капитального строительства, реш</w:t>
      </w:r>
      <w:r w:rsidRPr="001F3C18">
        <w:t>е</w:t>
      </w:r>
      <w:r w:rsidRPr="001F3C18">
        <w:t>ний об отказе во внесении изменений в согласования архитектурно-градостроительного облика объектов кап</w:t>
      </w:r>
      <w:r w:rsidR="007C725F" w:rsidRPr="001F3C18">
        <w:t>итального строительства (далее –</w:t>
      </w:r>
      <w:r w:rsidRPr="001F3C18">
        <w:t xml:space="preserve"> Уполн</w:t>
      </w:r>
      <w:r w:rsidRPr="001F3C18">
        <w:t>о</w:t>
      </w:r>
      <w:r w:rsidRPr="001F3C18">
        <w:t>моченное лицо).</w:t>
      </w:r>
    </w:p>
    <w:p w14:paraId="75B2C6EF" w14:textId="77777777" w:rsidR="0089592E" w:rsidRPr="001F3C18" w:rsidRDefault="0089592E" w:rsidP="00646F26">
      <w:pPr>
        <w:widowControl w:val="0"/>
        <w:autoSpaceDE w:val="0"/>
        <w:ind w:firstLine="624"/>
        <w:jc w:val="both"/>
      </w:pPr>
      <w:r w:rsidRPr="001F3C18">
        <w:t>3.1.3.4. Критерием принятия решения является совокупность следующих о</w:t>
      </w:r>
      <w:r w:rsidRPr="001F3C18">
        <w:t>б</w:t>
      </w:r>
      <w:r w:rsidRPr="001F3C18">
        <w:t>стоятельств:</w:t>
      </w:r>
    </w:p>
    <w:p w14:paraId="6686A3FA" w14:textId="77777777" w:rsidR="0089592E" w:rsidRPr="001F3C18" w:rsidRDefault="0089592E" w:rsidP="00482CB7">
      <w:pPr>
        <w:widowControl w:val="0"/>
        <w:autoSpaceDE w:val="0"/>
        <w:ind w:firstLine="624"/>
        <w:jc w:val="both"/>
      </w:pPr>
      <w:r w:rsidRPr="001F3C18">
        <w:t xml:space="preserve">а) наличие всех документов и сведений, предусмотренных </w:t>
      </w:r>
      <w:hyperlink w:anchor="P123">
        <w:r w:rsidRPr="001F3C18">
          <w:rPr>
            <w:rStyle w:val="ab"/>
            <w:color w:val="000000" w:themeColor="text1"/>
            <w:u w:val="none"/>
          </w:rPr>
          <w:t>пунктом 2.6</w:t>
        </w:r>
      </w:hyperlink>
      <w:r w:rsidR="003B0D38" w:rsidRPr="001F3C18">
        <w:t xml:space="preserve"> наст</w:t>
      </w:r>
      <w:r w:rsidR="003B0D38" w:rsidRPr="001F3C18">
        <w:t>о</w:t>
      </w:r>
      <w:r w:rsidR="003B0D38" w:rsidRPr="001F3C18">
        <w:t>ящего а</w:t>
      </w:r>
      <w:r w:rsidRPr="001F3C18">
        <w:t>дминистративного регламента;</w:t>
      </w:r>
    </w:p>
    <w:p w14:paraId="564D900D" w14:textId="77777777" w:rsidR="0089592E" w:rsidRPr="001F3C18" w:rsidRDefault="0089592E" w:rsidP="00482CB7">
      <w:pPr>
        <w:widowControl w:val="0"/>
        <w:autoSpaceDE w:val="0"/>
        <w:ind w:firstLine="624"/>
        <w:jc w:val="both"/>
      </w:pPr>
      <w:r w:rsidRPr="001F3C18">
        <w:t>б) подтвержденное сведениями, предусмотренными пунктом 2.7 (в том числе, в случае обращения представителя по доверенности)</w:t>
      </w:r>
      <w:r w:rsidR="003B0D38" w:rsidRPr="001F3C18">
        <w:t>,</w:t>
      </w:r>
      <w:r w:rsidRPr="001F3C18">
        <w:t xml:space="preserve"> право заявителя на получение муниципальной услуги;</w:t>
      </w:r>
    </w:p>
    <w:p w14:paraId="789C2194" w14:textId="77777777" w:rsidR="0089592E" w:rsidRPr="001F3C18" w:rsidRDefault="0089592E" w:rsidP="00482CB7">
      <w:pPr>
        <w:widowControl w:val="0"/>
        <w:autoSpaceDE w:val="0"/>
        <w:ind w:firstLine="624"/>
        <w:jc w:val="both"/>
      </w:pPr>
      <w:r w:rsidRPr="001F3C18">
        <w:t>в) соответствие архитектурно-градостроительного облика объекта капитал</w:t>
      </w:r>
      <w:r w:rsidRPr="001F3C18">
        <w:t>ь</w:t>
      </w:r>
      <w:r w:rsidRPr="001F3C18">
        <w:t>ного строительства требованиям к архитектурно-градостроительному облику об</w:t>
      </w:r>
      <w:r w:rsidRPr="001F3C18">
        <w:t>ъ</w:t>
      </w:r>
      <w:r w:rsidRPr="001F3C18">
        <w:t xml:space="preserve">екта капитального строительства, указанным </w:t>
      </w:r>
      <w:r w:rsidR="009A53E6" w:rsidRPr="001F3C18">
        <w:t>в градостроительном регламенте.</w:t>
      </w:r>
    </w:p>
    <w:p w14:paraId="18C12952" w14:textId="77777777" w:rsidR="0089592E" w:rsidRPr="001F3C18" w:rsidRDefault="0089592E" w:rsidP="00482CB7">
      <w:pPr>
        <w:widowControl w:val="0"/>
        <w:autoSpaceDE w:val="0"/>
        <w:ind w:firstLine="624"/>
        <w:jc w:val="both"/>
      </w:pPr>
      <w:r w:rsidRPr="001F3C18">
        <w:t>3.1.3.5. Результат выполнения административной процедуры:</w:t>
      </w:r>
    </w:p>
    <w:p w14:paraId="455B00B0" w14:textId="77777777" w:rsidR="0089592E" w:rsidRPr="001F3C18" w:rsidRDefault="0089592E" w:rsidP="00482CB7">
      <w:pPr>
        <w:widowControl w:val="0"/>
        <w:autoSpaceDE w:val="0"/>
        <w:ind w:firstLine="624"/>
        <w:jc w:val="both"/>
      </w:pPr>
      <w:r w:rsidRPr="001F3C18">
        <w:t>а) подписание решения о согласовании архитектурно-градостроительного о</w:t>
      </w:r>
      <w:r w:rsidRPr="001F3C18">
        <w:t>б</w:t>
      </w:r>
      <w:r w:rsidRPr="001F3C18">
        <w:t>лика объекта капитального строительства (о внесении изменений в архитектурно-градостроительный облик);</w:t>
      </w:r>
    </w:p>
    <w:p w14:paraId="4F3627DE" w14:textId="77777777" w:rsidR="0089592E" w:rsidRPr="001F3C18" w:rsidRDefault="0089592E" w:rsidP="00482CB7">
      <w:pPr>
        <w:widowControl w:val="0"/>
        <w:autoSpaceDE w:val="0"/>
        <w:ind w:firstLine="624"/>
        <w:jc w:val="both"/>
      </w:pPr>
      <w:r w:rsidRPr="001F3C18">
        <w:t>б) подписание решения об отказе в согласовании архитектурно-градостроительного облика (во внесении изменений в архитектурно-градостроительный облик) объекта капитального строительства;</w:t>
      </w:r>
    </w:p>
    <w:p w14:paraId="6BA457DF" w14:textId="3576591F" w:rsidR="0089592E" w:rsidRPr="001F3C18" w:rsidRDefault="0089592E" w:rsidP="00482CB7">
      <w:pPr>
        <w:widowControl w:val="0"/>
        <w:autoSpaceDE w:val="0"/>
        <w:ind w:firstLine="624"/>
        <w:jc w:val="both"/>
      </w:pPr>
      <w:r w:rsidRPr="001F3C18">
        <w:t>в) подписание решения о внесении изменений в согласовани</w:t>
      </w:r>
      <w:r w:rsidR="00482CB7">
        <w:t>е</w:t>
      </w:r>
      <w:r w:rsidRPr="001F3C18">
        <w:t xml:space="preserve"> архитектурно-</w:t>
      </w:r>
      <w:r w:rsidR="000B46F4" w:rsidRPr="001F3C18">
        <w:t xml:space="preserve"> градостроительного облика объекта капитального строительства.</w:t>
      </w:r>
    </w:p>
    <w:p w14:paraId="1ACBF941" w14:textId="6492FC11" w:rsidR="0089592E" w:rsidRPr="001F3C18" w:rsidRDefault="0089592E" w:rsidP="00482CB7">
      <w:pPr>
        <w:widowControl w:val="0"/>
        <w:autoSpaceDE w:val="0"/>
        <w:ind w:firstLine="624"/>
        <w:jc w:val="both"/>
      </w:pPr>
      <w:r w:rsidRPr="001F3C18">
        <w:t>Согласование архитектурно-градостроительного облика объекта капитальн</w:t>
      </w:r>
      <w:r w:rsidRPr="001F3C18">
        <w:t>о</w:t>
      </w:r>
      <w:r w:rsidRPr="001F3C18">
        <w:t>го строительства оформляется в количестве двух экземпляров. Один экземпляр в</w:t>
      </w:r>
      <w:r w:rsidRPr="001F3C18">
        <w:t>ы</w:t>
      </w:r>
      <w:r w:rsidRPr="001F3C18">
        <w:t>дается заявителю, второй экземпляр х</w:t>
      </w:r>
      <w:r w:rsidR="0012464B" w:rsidRPr="001F3C18">
        <w:t>ранится в Администрации</w:t>
      </w:r>
      <w:r w:rsidRPr="001F3C18">
        <w:t>. Документы, пре</w:t>
      </w:r>
      <w:r w:rsidRPr="001F3C18">
        <w:t>д</w:t>
      </w:r>
      <w:r w:rsidRPr="001F3C18">
        <w:t xml:space="preserve">ставленные (направленные) заявителем для предоставления муниципальной услуги в электронной форме, </w:t>
      </w:r>
      <w:r w:rsidR="0012464B" w:rsidRPr="001F3C18">
        <w:t>хранятся в Администрации</w:t>
      </w:r>
      <w:r w:rsidRPr="001F3C18">
        <w:t>, в том числе, если по результатам их рассмотрения вынесено решение об отказе в предоставлении муниципальной услуги.</w:t>
      </w:r>
    </w:p>
    <w:p w14:paraId="1E25F42E" w14:textId="5648CAF1" w:rsidR="0089592E" w:rsidRPr="001F3C18" w:rsidRDefault="0089592E" w:rsidP="00777606">
      <w:pPr>
        <w:widowControl w:val="0"/>
        <w:autoSpaceDE w:val="0"/>
        <w:ind w:firstLine="624"/>
        <w:jc w:val="both"/>
      </w:pPr>
      <w:r w:rsidRPr="001F3C18">
        <w:t xml:space="preserve">Выдача решения о согласовании архитектурно-градостроительного облика </w:t>
      </w:r>
      <w:r w:rsidR="00777606">
        <w:t xml:space="preserve">    </w:t>
      </w:r>
      <w:r w:rsidR="0012464B" w:rsidRPr="001F3C18">
        <w:t xml:space="preserve">(о внесении изменений в архитектурно-градостроительный облик) </w:t>
      </w:r>
      <w:r w:rsidRPr="001F3C18">
        <w:t>объекта кап</w:t>
      </w:r>
      <w:r w:rsidRPr="001F3C18">
        <w:t>и</w:t>
      </w:r>
      <w:r w:rsidRPr="001F3C18">
        <w:t xml:space="preserve">тального строительства фиксируется должностным </w:t>
      </w:r>
      <w:r w:rsidR="0012464B" w:rsidRPr="001F3C18">
        <w:t>лицом Администрации</w:t>
      </w:r>
      <w:r w:rsidRPr="001F3C18">
        <w:t xml:space="preserve"> путем внесения сведений о выданном согласовании архитектурно-градостроительного </w:t>
      </w:r>
      <w:r w:rsidR="00777606">
        <w:t xml:space="preserve">  </w:t>
      </w:r>
      <w:r w:rsidRPr="001F3C18">
        <w:t>облика объекта капитального строи</w:t>
      </w:r>
      <w:r w:rsidR="000B46F4" w:rsidRPr="001F3C18">
        <w:t>тельства в день его подписания г</w:t>
      </w:r>
      <w:r w:rsidRPr="001F3C18">
        <w:t>лавой Админ</w:t>
      </w:r>
      <w:r w:rsidR="0012464B" w:rsidRPr="001F3C18">
        <w:t>и</w:t>
      </w:r>
      <w:r w:rsidR="0012464B" w:rsidRPr="001F3C18">
        <w:t xml:space="preserve">страции </w:t>
      </w:r>
      <w:r w:rsidR="000B46F4" w:rsidRPr="001F3C18">
        <w:t>(у</w:t>
      </w:r>
      <w:r w:rsidRPr="001F3C18">
        <w:t xml:space="preserve">полномоченным лицом) </w:t>
      </w:r>
      <w:r w:rsidRPr="001F3C18">
        <w:rPr>
          <w:color w:val="000000" w:themeColor="text1"/>
        </w:rPr>
        <w:t xml:space="preserve">в </w:t>
      </w:r>
      <w:hyperlink w:anchor="P1490">
        <w:r w:rsidRPr="001F3C18">
          <w:rPr>
            <w:rStyle w:val="ab"/>
            <w:color w:val="000000" w:themeColor="text1"/>
            <w:u w:val="none"/>
          </w:rPr>
          <w:t>журнал</w:t>
        </w:r>
      </w:hyperlink>
      <w:r w:rsidRPr="001F3C18">
        <w:t xml:space="preserve"> регистрации решений о согласовании архитектурно-градостроительного облика объекта капитального строительства </w:t>
      </w:r>
      <w:r w:rsidR="00777606">
        <w:t xml:space="preserve">       </w:t>
      </w:r>
      <w:r w:rsidRPr="001F3C18">
        <w:t>и в электронную базу выданных решений о согласовании архитектурно-градостроительного облика объекта капитального строительства. Номер выданному решению о согласовании архитектурно-градостроительного облика объекта кап</w:t>
      </w:r>
      <w:r w:rsidRPr="001F3C18">
        <w:t>и</w:t>
      </w:r>
      <w:r w:rsidRPr="001F3C18">
        <w:t>тального строительства присваивается одновременно с его регистрацией в журнале регистрации согласований архитектурно-градостроительного облика объекта кап</w:t>
      </w:r>
      <w:r w:rsidRPr="001F3C18">
        <w:t>и</w:t>
      </w:r>
      <w:r w:rsidRPr="001F3C18">
        <w:t>тального строительства.</w:t>
      </w:r>
    </w:p>
    <w:p w14:paraId="311539B7" w14:textId="77777777" w:rsidR="0089592E" w:rsidRPr="001F3C18" w:rsidRDefault="0089592E" w:rsidP="00777606">
      <w:pPr>
        <w:widowControl w:val="0"/>
        <w:autoSpaceDE w:val="0"/>
        <w:ind w:firstLine="624"/>
        <w:jc w:val="both"/>
      </w:pPr>
      <w:r w:rsidRPr="001F3C18">
        <w:t>3.1.4. Выдача результата</w:t>
      </w:r>
      <w:r w:rsidR="0012464B" w:rsidRPr="001F3C18">
        <w:t>.</w:t>
      </w:r>
    </w:p>
    <w:p w14:paraId="1653F361" w14:textId="7E934E45" w:rsidR="0089592E" w:rsidRPr="001F3C18" w:rsidRDefault="0089592E" w:rsidP="00777606">
      <w:pPr>
        <w:widowControl w:val="0"/>
        <w:autoSpaceDE w:val="0"/>
        <w:ind w:firstLine="624"/>
        <w:jc w:val="both"/>
      </w:pPr>
      <w:r w:rsidRPr="001F3C18">
        <w:t xml:space="preserve">3.1.4.1. Основание для начала административной процедуры </w:t>
      </w:r>
      <w:r w:rsidR="00777606">
        <w:t>–</w:t>
      </w:r>
      <w:r w:rsidRPr="001F3C18">
        <w:t xml:space="preserve"> подписанное решение о согласовании архитектурно-градостроительного облика (о внесении и</w:t>
      </w:r>
      <w:r w:rsidRPr="001F3C18">
        <w:t>з</w:t>
      </w:r>
      <w:r w:rsidRPr="001F3C18">
        <w:lastRenderedPageBreak/>
        <w:t>менений в архитектурно-градостроительный облик) объекта капитального стро</w:t>
      </w:r>
      <w:r w:rsidRPr="001F3C18">
        <w:t>и</w:t>
      </w:r>
      <w:r w:rsidRPr="001F3C18">
        <w:t>тельства</w:t>
      </w:r>
      <w:r w:rsidR="000B46F4" w:rsidRPr="001F3C18">
        <w:t>,</w:t>
      </w:r>
      <w:r w:rsidRPr="001F3C18">
        <w:t xml:space="preserve"> либо решение об отказе в согласовании архитектурно-градостроительного облика (во внесении изменений в архитектурно-градостроительный облик) объ</w:t>
      </w:r>
      <w:r w:rsidR="00794F91" w:rsidRPr="001F3C18">
        <w:t>екта капитального строительства</w:t>
      </w:r>
      <w:r w:rsidR="000B46F4" w:rsidRPr="001F3C18">
        <w:t>,</w:t>
      </w:r>
      <w:r w:rsidRPr="001F3C18">
        <w:t xml:space="preserve"> либо решение о возврате заявления и документов </w:t>
      </w:r>
      <w:r w:rsidR="00777606">
        <w:t xml:space="preserve">    </w:t>
      </w:r>
      <w:r w:rsidRPr="001F3C18">
        <w:t>заявителю.</w:t>
      </w:r>
    </w:p>
    <w:p w14:paraId="2DAC982C" w14:textId="77777777" w:rsidR="0089592E" w:rsidRPr="001F3C18" w:rsidRDefault="0089592E" w:rsidP="00777606">
      <w:pPr>
        <w:widowControl w:val="0"/>
        <w:autoSpaceDE w:val="0"/>
        <w:ind w:firstLine="624"/>
        <w:jc w:val="both"/>
      </w:pPr>
      <w:r w:rsidRPr="001F3C18">
        <w:t>3.1.4.2. Лицо, ответственное за выполнение административной процедуры: с</w:t>
      </w:r>
      <w:r w:rsidR="0012464B" w:rsidRPr="001F3C18">
        <w:t>пециалист Администрации</w:t>
      </w:r>
      <w:r w:rsidRPr="001F3C18">
        <w:t>, ответственный за делопроизводство.</w:t>
      </w:r>
    </w:p>
    <w:p w14:paraId="515691D8" w14:textId="419E56FE" w:rsidR="0089592E" w:rsidRPr="001F3C18" w:rsidRDefault="0089592E" w:rsidP="00777606">
      <w:pPr>
        <w:widowControl w:val="0"/>
        <w:autoSpaceDE w:val="0"/>
        <w:ind w:firstLine="624"/>
        <w:jc w:val="both"/>
      </w:pPr>
      <w:r w:rsidRPr="001F3C18">
        <w:t>3.1.4.3. Содержа</w:t>
      </w:r>
      <w:r w:rsidR="0012464B" w:rsidRPr="001F3C18">
        <w:t>ние административного действия,</w:t>
      </w:r>
      <w:r w:rsidRPr="001F3C18">
        <w:t xml:space="preserve"> продолжительность и (или) максимальный срок его выполнения: с</w:t>
      </w:r>
      <w:r w:rsidR="0012464B" w:rsidRPr="001F3C18">
        <w:t>пециалист Администрации</w:t>
      </w:r>
      <w:r w:rsidRPr="001F3C18">
        <w:t xml:space="preserve">, ответственный </w:t>
      </w:r>
      <w:r w:rsidR="00777606">
        <w:t xml:space="preserve"> </w:t>
      </w:r>
      <w:r w:rsidRPr="001F3C18">
        <w:t>за делопроизводство, регистрирует в день подписания результат предоставления муниципальной услуги или решение об отказе в предоставлении муниципальной услуги, либо решение о возврате заявления и документов заявителю и направляет его способом, указанным в заявлении</w:t>
      </w:r>
      <w:r w:rsidR="000B46F4" w:rsidRPr="001F3C18">
        <w:t>,</w:t>
      </w:r>
      <w:r w:rsidRPr="001F3C18">
        <w:t xml:space="preserve"> в течение 1 рабочего дня с даты регистрации.</w:t>
      </w:r>
    </w:p>
    <w:p w14:paraId="0125FEB6" w14:textId="77777777" w:rsidR="0089592E" w:rsidRPr="001F3C18" w:rsidRDefault="0089592E" w:rsidP="00777606">
      <w:pPr>
        <w:widowControl w:val="0"/>
        <w:autoSpaceDE w:val="0"/>
        <w:ind w:firstLine="624"/>
        <w:jc w:val="both"/>
      </w:pPr>
      <w:r w:rsidRPr="001F3C18">
        <w:t>3.1.4.4. Результат выполнения административной процедуры: направление заявителю результата предоставления муниципальной услуги способом, указанным в заявлении.</w:t>
      </w:r>
    </w:p>
    <w:p w14:paraId="29A94D88" w14:textId="77777777" w:rsidR="0089592E" w:rsidRPr="001F3C18" w:rsidRDefault="0089592E" w:rsidP="00777606">
      <w:pPr>
        <w:widowControl w:val="0"/>
        <w:autoSpaceDE w:val="0"/>
        <w:ind w:firstLine="624"/>
        <w:jc w:val="both"/>
      </w:pPr>
      <w:r w:rsidRPr="001F3C18">
        <w:t>3.2. Особенности выполнения административных процедур в электронной форме</w:t>
      </w:r>
      <w:r w:rsidR="00C8519B" w:rsidRPr="001F3C18">
        <w:t>.</w:t>
      </w:r>
    </w:p>
    <w:p w14:paraId="5F1023D6" w14:textId="77777777" w:rsidR="0089592E" w:rsidRPr="001F3C18" w:rsidRDefault="0089592E" w:rsidP="00777606">
      <w:pPr>
        <w:widowControl w:val="0"/>
        <w:autoSpaceDE w:val="0"/>
        <w:ind w:firstLine="624"/>
        <w:jc w:val="both"/>
      </w:pPr>
      <w:r w:rsidRPr="001F3C18">
        <w:t xml:space="preserve">Предоставление муниципальной услуги на ЕПГУ и ПГУ ЛО осуществляется в соответствии с </w:t>
      </w:r>
      <w:r w:rsidRPr="001F3C18">
        <w:rPr>
          <w:color w:val="000000" w:themeColor="text1"/>
        </w:rPr>
        <w:t xml:space="preserve">Федеральным </w:t>
      </w:r>
      <w:hyperlink r:id="rId18">
        <w:r w:rsidRPr="001F3C18">
          <w:rPr>
            <w:rStyle w:val="ab"/>
            <w:color w:val="000000" w:themeColor="text1"/>
            <w:u w:val="none"/>
          </w:rPr>
          <w:t>законом</w:t>
        </w:r>
      </w:hyperlink>
      <w:r w:rsidRPr="001F3C18">
        <w:t xml:space="preserve"> </w:t>
      </w:r>
      <w:r w:rsidR="007C725F" w:rsidRPr="001F3C18">
        <w:t xml:space="preserve">от 27.07.2010 </w:t>
      </w:r>
      <w:r w:rsidRPr="001F3C18">
        <w:t xml:space="preserve">№ 210-ФЗ, Федеральным </w:t>
      </w:r>
      <w:hyperlink r:id="rId19">
        <w:r w:rsidRPr="001F3C18">
          <w:rPr>
            <w:rStyle w:val="ab"/>
            <w:color w:val="000000" w:themeColor="text1"/>
            <w:u w:val="none"/>
          </w:rPr>
          <w:t>з</w:t>
        </w:r>
        <w:r w:rsidRPr="001F3C18">
          <w:rPr>
            <w:rStyle w:val="ab"/>
            <w:color w:val="000000" w:themeColor="text1"/>
            <w:u w:val="none"/>
          </w:rPr>
          <w:t>а</w:t>
        </w:r>
        <w:r w:rsidRPr="001F3C18">
          <w:rPr>
            <w:rStyle w:val="ab"/>
            <w:color w:val="000000" w:themeColor="text1"/>
            <w:u w:val="none"/>
          </w:rPr>
          <w:t>коном</w:t>
        </w:r>
      </w:hyperlink>
      <w:r w:rsidR="0012464B" w:rsidRPr="001F3C18">
        <w:t xml:space="preserve"> от 27.07.2006 № 149-ФЗ «</w:t>
      </w:r>
      <w:r w:rsidRPr="001F3C18">
        <w:t>Об информации, информационных те</w:t>
      </w:r>
      <w:r w:rsidR="0012464B" w:rsidRPr="001F3C18">
        <w:t>хнологиях и о защите информации»</w:t>
      </w:r>
      <w:r w:rsidRPr="001F3C18">
        <w:t xml:space="preserve">, </w:t>
      </w:r>
      <w:hyperlink r:id="rId20">
        <w:r w:rsidRPr="001F3C18">
          <w:rPr>
            <w:rStyle w:val="ab"/>
            <w:color w:val="000000" w:themeColor="text1"/>
            <w:u w:val="none"/>
          </w:rPr>
          <w:t>постановлением</w:t>
        </w:r>
      </w:hyperlink>
      <w:r w:rsidRPr="001F3C18">
        <w:t xml:space="preserve"> Правительства Российской</w:t>
      </w:r>
      <w:r w:rsidR="0012464B" w:rsidRPr="001F3C18">
        <w:t xml:space="preserve"> Федерации от 25.06.2012 № 634 «</w:t>
      </w:r>
      <w:r w:rsidRPr="001F3C18">
        <w:t>О видах электронной подписи, использование которых допуск</w:t>
      </w:r>
      <w:r w:rsidRPr="001F3C18">
        <w:t>а</w:t>
      </w:r>
      <w:r w:rsidRPr="001F3C18">
        <w:t>ется при обращении за получением госуда</w:t>
      </w:r>
      <w:r w:rsidR="0012464B" w:rsidRPr="001F3C18">
        <w:t>рственных и муниципальных услуг»</w:t>
      </w:r>
      <w:r w:rsidRPr="001F3C18">
        <w:t>.</w:t>
      </w:r>
    </w:p>
    <w:p w14:paraId="093BAE63" w14:textId="77777777" w:rsidR="0089592E" w:rsidRPr="001F3C18" w:rsidRDefault="0089592E" w:rsidP="00777606">
      <w:pPr>
        <w:widowControl w:val="0"/>
        <w:autoSpaceDE w:val="0"/>
        <w:ind w:firstLine="624"/>
        <w:jc w:val="both"/>
      </w:pPr>
      <w:r w:rsidRPr="001F3C18">
        <w:t>Для получения муниципальной услуги через ЕПГУ или через ПГУ ЛО заяв</w:t>
      </w:r>
      <w:r w:rsidRPr="001F3C18">
        <w:t>и</w:t>
      </w:r>
      <w:r w:rsidRPr="001F3C18">
        <w:t>телю необходимо предварительно пройти процесс регистрации в Единой системе идентификации и аутентификации (ЕСИА).</w:t>
      </w:r>
    </w:p>
    <w:p w14:paraId="519DBB78" w14:textId="77777777" w:rsidR="0089592E" w:rsidRPr="001F3C18" w:rsidRDefault="0089592E" w:rsidP="00777606">
      <w:pPr>
        <w:widowControl w:val="0"/>
        <w:autoSpaceDE w:val="0"/>
        <w:ind w:firstLine="624"/>
        <w:jc w:val="both"/>
      </w:pPr>
      <w:r w:rsidRPr="001F3C18">
        <w:t>Муниципальная услуга может быть получена через ПГУ ЛО либо через ЕПГУ без личной явки на прием в Администраци</w:t>
      </w:r>
      <w:r w:rsidR="0012464B" w:rsidRPr="001F3C18">
        <w:t>ю</w:t>
      </w:r>
      <w:r w:rsidRPr="001F3C18">
        <w:t>.</w:t>
      </w:r>
    </w:p>
    <w:p w14:paraId="2B2DCA94" w14:textId="399085DD" w:rsidR="0089592E" w:rsidRPr="001F3C18" w:rsidRDefault="0089592E" w:rsidP="00777606">
      <w:pPr>
        <w:widowControl w:val="0"/>
        <w:autoSpaceDE w:val="0"/>
        <w:ind w:firstLine="624"/>
        <w:jc w:val="both"/>
      </w:pPr>
      <w:r w:rsidRPr="001F3C18">
        <w:t>Для подачи заявления через ЕПГУ или через ПГУ ЛО заявитель должен в</w:t>
      </w:r>
      <w:r w:rsidRPr="001F3C18">
        <w:t>ы</w:t>
      </w:r>
      <w:r w:rsidRPr="001F3C18">
        <w:t>полнить следующие действия:</w:t>
      </w:r>
    </w:p>
    <w:p w14:paraId="16C15D65" w14:textId="77777777" w:rsidR="0089592E" w:rsidRPr="001F3C18" w:rsidRDefault="000B46F4" w:rsidP="00777606">
      <w:pPr>
        <w:widowControl w:val="0"/>
        <w:autoSpaceDE w:val="0"/>
        <w:ind w:firstLine="624"/>
        <w:jc w:val="both"/>
      </w:pPr>
      <w:r w:rsidRPr="001F3C18">
        <w:t>-</w:t>
      </w:r>
      <w:r w:rsidR="0012464B" w:rsidRPr="001F3C18">
        <w:t xml:space="preserve"> </w:t>
      </w:r>
      <w:r w:rsidR="0089592E" w:rsidRPr="001F3C18">
        <w:t>пройти идентификацию и аутентификацию в ЕСИА;</w:t>
      </w:r>
    </w:p>
    <w:p w14:paraId="1328A610" w14:textId="77777777" w:rsidR="0089592E" w:rsidRPr="001F3C18" w:rsidRDefault="000B46F4" w:rsidP="00777606">
      <w:pPr>
        <w:widowControl w:val="0"/>
        <w:autoSpaceDE w:val="0"/>
        <w:ind w:firstLine="624"/>
        <w:jc w:val="both"/>
      </w:pPr>
      <w:r w:rsidRPr="001F3C18">
        <w:t>-</w:t>
      </w:r>
      <w:r w:rsidR="0012464B" w:rsidRPr="001F3C18">
        <w:t xml:space="preserve"> </w:t>
      </w:r>
      <w:r w:rsidR="0089592E" w:rsidRPr="001F3C18">
        <w:t>в личном кабинете на ЕПГУ или на ПГУ ЛО заполнить в электронной фо</w:t>
      </w:r>
      <w:r w:rsidR="0089592E" w:rsidRPr="001F3C18">
        <w:t>р</w:t>
      </w:r>
      <w:r w:rsidR="0089592E" w:rsidRPr="001F3C18">
        <w:t>ме заявление на оказание муниципальной услуги;</w:t>
      </w:r>
    </w:p>
    <w:p w14:paraId="19777A66" w14:textId="77777777" w:rsidR="0089592E" w:rsidRPr="001F3C18" w:rsidRDefault="000B46F4" w:rsidP="00777606">
      <w:pPr>
        <w:widowControl w:val="0"/>
        <w:autoSpaceDE w:val="0"/>
        <w:ind w:firstLine="624"/>
        <w:jc w:val="both"/>
      </w:pPr>
      <w:r w:rsidRPr="001F3C18">
        <w:t>-</w:t>
      </w:r>
      <w:r w:rsidR="0012464B" w:rsidRPr="001F3C18">
        <w:t xml:space="preserve"> </w:t>
      </w:r>
      <w:r w:rsidR="0089592E" w:rsidRPr="001F3C18">
        <w:t>приложить к заявлению электронные документы и направить пакет эле</w:t>
      </w:r>
      <w:r w:rsidR="0089592E" w:rsidRPr="001F3C18">
        <w:t>к</w:t>
      </w:r>
      <w:r w:rsidR="0089592E" w:rsidRPr="001F3C18">
        <w:t>тронных докум</w:t>
      </w:r>
      <w:r w:rsidR="0012464B" w:rsidRPr="001F3C18">
        <w:t>ентов в Администрацию</w:t>
      </w:r>
      <w:r w:rsidR="0089592E" w:rsidRPr="001F3C18">
        <w:t xml:space="preserve"> посредством функционала ЕПГУ или ПГУ ЛО.</w:t>
      </w:r>
    </w:p>
    <w:p w14:paraId="179F5294" w14:textId="3FFA3F2C" w:rsidR="0089592E" w:rsidRPr="001F3C18" w:rsidRDefault="0089592E" w:rsidP="00777606">
      <w:pPr>
        <w:widowControl w:val="0"/>
        <w:autoSpaceDE w:val="0"/>
        <w:ind w:firstLine="624"/>
        <w:jc w:val="both"/>
      </w:pPr>
      <w:r w:rsidRPr="001F3C18">
        <w:t>При подаче заявления и прилагаемых разделов проектной документации в форме электронного документа заявление подписывается усиленной квалифицир</w:t>
      </w:r>
      <w:r w:rsidRPr="001F3C18">
        <w:t>о</w:t>
      </w:r>
      <w:r w:rsidRPr="001F3C18">
        <w:t>ванной электронной подписью уполномоченного должностного лица инициатора - юридического лица либо его уполномоченного представителя или усиленной н</w:t>
      </w:r>
      <w:r w:rsidRPr="001F3C18">
        <w:t>е</w:t>
      </w:r>
      <w:r w:rsidRPr="001F3C18">
        <w:t>квалифицированной э</w:t>
      </w:r>
      <w:r w:rsidR="000B46F4" w:rsidRPr="001F3C18">
        <w:t>лектронной подписью инициатора –</w:t>
      </w:r>
      <w:r w:rsidRPr="001F3C18">
        <w:t xml:space="preserve"> индивидуального пре</w:t>
      </w:r>
      <w:r w:rsidRPr="001F3C18">
        <w:t>д</w:t>
      </w:r>
      <w:r w:rsidRPr="001F3C18">
        <w:t>принимателя или физического лица либо их уполномоченных представителей, се</w:t>
      </w:r>
      <w:r w:rsidRPr="001F3C18">
        <w:t>р</w:t>
      </w:r>
      <w:r w:rsidRPr="001F3C18">
        <w:t>тификат ключа проверки которой создан и используется в инфраструктуре, обесп</w:t>
      </w:r>
      <w:r w:rsidRPr="001F3C18">
        <w:t>е</w:t>
      </w:r>
      <w:r w:rsidRPr="001F3C18">
        <w:t xml:space="preserve">чивающей информационно-технологическое взаимодействие информационных </w:t>
      </w:r>
      <w:r w:rsidR="00777606">
        <w:t xml:space="preserve">   </w:t>
      </w:r>
      <w:r w:rsidRPr="001F3C18">
        <w:t>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установленном Правительством Российской Федерации порядке.</w:t>
      </w:r>
    </w:p>
    <w:p w14:paraId="562FC218" w14:textId="77777777" w:rsidR="0089592E" w:rsidRPr="001F3C18" w:rsidRDefault="0089592E" w:rsidP="00777606">
      <w:pPr>
        <w:widowControl w:val="0"/>
        <w:autoSpaceDE w:val="0"/>
        <w:ind w:firstLine="624"/>
        <w:jc w:val="both"/>
      </w:pPr>
      <w:r w:rsidRPr="001F3C18">
        <w:t>В результате направления пакета электронных документов посредством ПГУ ЛО либо через ЕПГУ автоматизированной информационной системой межведо</w:t>
      </w:r>
      <w:r w:rsidRPr="001F3C18">
        <w:t>м</w:t>
      </w:r>
      <w:r w:rsidRPr="001F3C18">
        <w:lastRenderedPageBreak/>
        <w:t>ственного электронного взаимодействия Лени</w:t>
      </w:r>
      <w:r w:rsidR="00C8519B" w:rsidRPr="001F3C18">
        <w:t>нградской области (да</w:t>
      </w:r>
      <w:r w:rsidR="007C725F" w:rsidRPr="001F3C18">
        <w:t>лее –</w:t>
      </w:r>
      <w:r w:rsidR="00C8519B" w:rsidRPr="001F3C18">
        <w:t xml:space="preserve"> АИС «</w:t>
      </w:r>
      <w:proofErr w:type="spellStart"/>
      <w:r w:rsidR="00C8519B" w:rsidRPr="001F3C18">
        <w:t>Межвед</w:t>
      </w:r>
      <w:proofErr w:type="spellEnd"/>
      <w:r w:rsidR="00C8519B" w:rsidRPr="001F3C18">
        <w:t xml:space="preserve"> ЛО»</w:t>
      </w:r>
      <w:r w:rsidRPr="001F3C18">
        <w:t>) производится автоматическая регистрация поступившего пакета электронных документов и присвоение пакету уникального номера дела. Номер д</w:t>
      </w:r>
      <w:r w:rsidRPr="001F3C18">
        <w:t>е</w:t>
      </w:r>
      <w:r w:rsidRPr="001F3C18">
        <w:t>ла доступен заявителю в личном кабинете ПГУ ЛО и(или) ЕПГУ.</w:t>
      </w:r>
    </w:p>
    <w:p w14:paraId="0135F3C1" w14:textId="77777777" w:rsidR="0089592E" w:rsidRPr="001F3C18" w:rsidRDefault="0089592E" w:rsidP="00777606">
      <w:pPr>
        <w:widowControl w:val="0"/>
        <w:autoSpaceDE w:val="0"/>
        <w:ind w:firstLine="624"/>
        <w:jc w:val="both"/>
      </w:pPr>
      <w:r w:rsidRPr="001F3C18">
        <w:t>При предоставлении муниципальной услуги через ПГУ ЛО либо через ЕПГУ должностно</w:t>
      </w:r>
      <w:r w:rsidR="00C8519B" w:rsidRPr="001F3C18">
        <w:t>е лицо Администрации</w:t>
      </w:r>
      <w:r w:rsidRPr="001F3C18">
        <w:t xml:space="preserve"> выполняет следующие действия:</w:t>
      </w:r>
    </w:p>
    <w:p w14:paraId="0DD4EF36" w14:textId="77777777" w:rsidR="0089592E" w:rsidRPr="001F3C18" w:rsidRDefault="000B46F4" w:rsidP="00777606">
      <w:pPr>
        <w:widowControl w:val="0"/>
        <w:autoSpaceDE w:val="0"/>
        <w:ind w:firstLine="624"/>
        <w:jc w:val="both"/>
      </w:pPr>
      <w:r w:rsidRPr="001F3C18">
        <w:t>-</w:t>
      </w:r>
      <w:r w:rsidR="0089592E" w:rsidRPr="001F3C18">
        <w:t xml:space="preserve"> формирует проект решения на основании документов, поступивших через ПГУ ЛО либо через ЕПГУ, а также документов (сведений), поступивших посре</w:t>
      </w:r>
      <w:r w:rsidR="0089592E" w:rsidRPr="001F3C18">
        <w:t>д</w:t>
      </w:r>
      <w:r w:rsidR="0089592E" w:rsidRPr="001F3C18">
        <w:t>ством межведомственного взаимодействия, и передает должностному лицу, над</w:t>
      </w:r>
      <w:r w:rsidR="0089592E" w:rsidRPr="001F3C18">
        <w:t>е</w:t>
      </w:r>
      <w:r w:rsidR="0089592E" w:rsidRPr="001F3C18">
        <w:t>ленному функциями по принятию решения;</w:t>
      </w:r>
    </w:p>
    <w:p w14:paraId="3CE991A8" w14:textId="79640F59" w:rsidR="0089592E" w:rsidRPr="001F3C18" w:rsidRDefault="000B46F4" w:rsidP="00777606">
      <w:pPr>
        <w:widowControl w:val="0"/>
        <w:autoSpaceDE w:val="0"/>
        <w:ind w:firstLine="624"/>
        <w:jc w:val="both"/>
      </w:pPr>
      <w:r w:rsidRPr="001F3C18">
        <w:t>-</w:t>
      </w:r>
      <w:r w:rsidR="0089592E" w:rsidRPr="001F3C18">
        <w:t xml:space="preserve"> после рассмотрения документов и принятия решения о предоставлении </w:t>
      </w:r>
      <w:r w:rsidR="00777606">
        <w:t xml:space="preserve">   </w:t>
      </w:r>
      <w:r w:rsidR="0089592E" w:rsidRPr="001F3C18">
        <w:t>муниципальной услуги (отказе в предоставлении муни</w:t>
      </w:r>
      <w:r w:rsidRPr="001F3C18">
        <w:t>ципальной услуги)</w:t>
      </w:r>
      <w:r w:rsidR="0089592E" w:rsidRPr="001F3C18">
        <w:t xml:space="preserve"> з</w:t>
      </w:r>
      <w:r w:rsidR="00C8519B" w:rsidRPr="001F3C18">
        <w:t>аполняет предусмотренные в АИС «</w:t>
      </w:r>
      <w:proofErr w:type="spellStart"/>
      <w:r w:rsidR="00C8519B" w:rsidRPr="001F3C18">
        <w:t>Межвед</w:t>
      </w:r>
      <w:proofErr w:type="spellEnd"/>
      <w:r w:rsidR="00C8519B" w:rsidRPr="001F3C18">
        <w:t xml:space="preserve"> ЛО»</w:t>
      </w:r>
      <w:r w:rsidR="0089592E" w:rsidRPr="001F3C18">
        <w:t xml:space="preserve"> формы о принятом решени</w:t>
      </w:r>
      <w:r w:rsidR="00C8519B" w:rsidRPr="001F3C18">
        <w:t>и и переводит дело в архив АИС «</w:t>
      </w:r>
      <w:proofErr w:type="spellStart"/>
      <w:r w:rsidR="00C8519B" w:rsidRPr="001F3C18">
        <w:t>Межвед</w:t>
      </w:r>
      <w:proofErr w:type="spellEnd"/>
      <w:r w:rsidR="00C8519B" w:rsidRPr="001F3C18">
        <w:t xml:space="preserve"> ЛО»</w:t>
      </w:r>
      <w:r w:rsidR="0089592E" w:rsidRPr="001F3C18">
        <w:t>;</w:t>
      </w:r>
    </w:p>
    <w:p w14:paraId="6785B15C" w14:textId="2395DE3F" w:rsidR="0089592E" w:rsidRPr="001F3C18" w:rsidRDefault="000B46F4" w:rsidP="00777606">
      <w:pPr>
        <w:widowControl w:val="0"/>
        <w:autoSpaceDE w:val="0"/>
        <w:ind w:firstLine="624"/>
        <w:jc w:val="both"/>
      </w:pPr>
      <w:r w:rsidRPr="001F3C18">
        <w:t>-</w:t>
      </w:r>
      <w:r w:rsidR="0089592E" w:rsidRPr="001F3C18">
        <w:t xml:space="preserve"> уведомляет заявителя о принятом решении с помощью указанных в заявл</w:t>
      </w:r>
      <w:r w:rsidR="0089592E" w:rsidRPr="001F3C18">
        <w:t>е</w:t>
      </w:r>
      <w:r w:rsidR="0089592E" w:rsidRPr="001F3C18">
        <w:t xml:space="preserve">нии средств связи, затем направляет документ способом, указанным в заявлении: </w:t>
      </w:r>
      <w:r w:rsidR="00777606">
        <w:t xml:space="preserve">    </w:t>
      </w:r>
      <w:r w:rsidR="0089592E" w:rsidRPr="001F3C18">
        <w:t>в МФЦ (при наличии технической возможности) либо направляет электронный д</w:t>
      </w:r>
      <w:r w:rsidR="0089592E" w:rsidRPr="001F3C18">
        <w:t>о</w:t>
      </w:r>
      <w:r w:rsidR="0089592E" w:rsidRPr="001F3C18">
        <w:t>кумент, подписанный усиленной квалифицированной электронной подписью должностного лица, принявшего решение, в личный кабинет ПГУ ЛО или ЕПГУ.</w:t>
      </w:r>
    </w:p>
    <w:p w14:paraId="0EF1F7FB" w14:textId="786C551C" w:rsidR="0089592E" w:rsidRPr="001F3C18" w:rsidRDefault="0089592E" w:rsidP="00777606">
      <w:pPr>
        <w:widowControl w:val="0"/>
        <w:autoSpaceDE w:val="0"/>
        <w:ind w:firstLine="624"/>
        <w:jc w:val="both"/>
      </w:pPr>
      <w:r w:rsidRPr="001F3C18">
        <w:t xml:space="preserve">В случае поступления всех документов, указанных в </w:t>
      </w:r>
      <w:hyperlink w:anchor="P183">
        <w:r w:rsidRPr="001F3C18">
          <w:rPr>
            <w:rStyle w:val="ab"/>
            <w:color w:val="000000" w:themeColor="text1"/>
            <w:u w:val="none"/>
          </w:rPr>
          <w:t>пунктах 2.6</w:t>
        </w:r>
      </w:hyperlink>
      <w:r w:rsidR="000B46F4" w:rsidRPr="001F3C18">
        <w:t>.1, 2.6.2 настоящего а</w:t>
      </w:r>
      <w:r w:rsidRPr="001F3C18">
        <w:t>дминистративного регламента, в форме электронных документов (электронных образов документов), днем обращения за предоставлением муниц</w:t>
      </w:r>
      <w:r w:rsidRPr="001F3C18">
        <w:t>и</w:t>
      </w:r>
      <w:r w:rsidRPr="001F3C18">
        <w:t>пальной услуги считается дата регистрации приема документов на ПГУ ЛО или ЕПГУ.</w:t>
      </w:r>
    </w:p>
    <w:p w14:paraId="73C31EB0" w14:textId="77777777" w:rsidR="0089592E" w:rsidRPr="001F3C18" w:rsidRDefault="0089592E" w:rsidP="00777606">
      <w:pPr>
        <w:widowControl w:val="0"/>
        <w:autoSpaceDE w:val="0"/>
        <w:ind w:firstLine="624"/>
        <w:jc w:val="both"/>
      </w:pPr>
      <w:r w:rsidRPr="001F3C18">
        <w:t>Информирование заявителя о ходе и результате предоставления муниципал</w:t>
      </w:r>
      <w:r w:rsidRPr="001F3C18">
        <w:t>ь</w:t>
      </w:r>
      <w:r w:rsidRPr="001F3C18">
        <w:t>ной услуги осуществляется в электронной форме через личный кабинет заявителя, расположенный на ПГУ ЛО либо на ЕПГУ.</w:t>
      </w:r>
    </w:p>
    <w:p w14:paraId="1F7D4338" w14:textId="77777777" w:rsidR="0089592E" w:rsidRPr="001F3C18" w:rsidRDefault="00C8519B" w:rsidP="00777606">
      <w:pPr>
        <w:widowControl w:val="0"/>
        <w:autoSpaceDE w:val="0"/>
        <w:ind w:firstLine="624"/>
        <w:jc w:val="both"/>
      </w:pPr>
      <w:r w:rsidRPr="001F3C18">
        <w:t>Администрация</w:t>
      </w:r>
      <w:r w:rsidR="0089592E" w:rsidRPr="001F3C18">
        <w:t xml:space="preserve">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документа, подписанного усиленной квалифицир</w:t>
      </w:r>
      <w:r w:rsidR="0089592E" w:rsidRPr="001F3C18">
        <w:t>о</w:t>
      </w:r>
      <w:r w:rsidR="0089592E" w:rsidRPr="001F3C18">
        <w:t>ванной электронной подписью должностного лица, принявшего решение (в этом случае заявитель при подаче заявления на предоставление услуги отмечает в соо</w:t>
      </w:r>
      <w:r w:rsidR="0089592E" w:rsidRPr="001F3C18">
        <w:t>т</w:t>
      </w:r>
      <w:r w:rsidR="0089592E" w:rsidRPr="001F3C18">
        <w:t>ветствующем поле такую необходимость).</w:t>
      </w:r>
    </w:p>
    <w:p w14:paraId="238889CC" w14:textId="77777777" w:rsidR="0089592E" w:rsidRPr="001F3C18" w:rsidRDefault="0089592E" w:rsidP="00777606">
      <w:pPr>
        <w:widowControl w:val="0"/>
        <w:autoSpaceDE w:val="0"/>
        <w:ind w:firstLine="624"/>
        <w:jc w:val="both"/>
      </w:pPr>
      <w:r w:rsidRPr="001F3C18">
        <w:t>Выдача (направление) электронных документов, являющихся результатом предоставления муниципальной услуги, заявителю осуществляется в день рег</w:t>
      </w:r>
      <w:r w:rsidRPr="001F3C18">
        <w:t>и</w:t>
      </w:r>
      <w:r w:rsidRPr="001F3C18">
        <w:t xml:space="preserve">страции результата предоставления муниципальной </w:t>
      </w:r>
      <w:r w:rsidR="00C8519B" w:rsidRPr="001F3C18">
        <w:t>услуги Администрацией</w:t>
      </w:r>
      <w:r w:rsidRPr="001F3C18">
        <w:t>.</w:t>
      </w:r>
    </w:p>
    <w:p w14:paraId="481B1167" w14:textId="77777777" w:rsidR="0089592E" w:rsidRPr="001F3C18" w:rsidRDefault="0089592E" w:rsidP="00777606">
      <w:pPr>
        <w:widowControl w:val="0"/>
        <w:autoSpaceDE w:val="0"/>
        <w:ind w:firstLine="624"/>
        <w:jc w:val="both"/>
      </w:pPr>
      <w:r w:rsidRPr="001F3C18">
        <w:t>3.3. Порядок исправления допущенных опечаток и ошибок в выданных в р</w:t>
      </w:r>
      <w:r w:rsidRPr="001F3C18">
        <w:t>е</w:t>
      </w:r>
      <w:r w:rsidRPr="001F3C18">
        <w:t>зультате предоставления муниципальной услуги документах</w:t>
      </w:r>
    </w:p>
    <w:p w14:paraId="51778265" w14:textId="77777777" w:rsidR="0089592E" w:rsidRPr="001F3C18" w:rsidRDefault="0089592E" w:rsidP="00777606">
      <w:pPr>
        <w:widowControl w:val="0"/>
        <w:autoSpaceDE w:val="0"/>
        <w:ind w:firstLine="624"/>
        <w:jc w:val="both"/>
      </w:pPr>
      <w:r w:rsidRPr="001F3C18">
        <w:t>В случае если в выданных в результате предоставления муниципальной усл</w:t>
      </w:r>
      <w:r w:rsidRPr="001F3C18">
        <w:t>у</w:t>
      </w:r>
      <w:r w:rsidRPr="001F3C18">
        <w:t>ги документах допущены опечатки и ошибки, заявитель вправе представить в А</w:t>
      </w:r>
      <w:r w:rsidRPr="001F3C18">
        <w:t>д</w:t>
      </w:r>
      <w:r w:rsidRPr="001F3C18">
        <w:t>министраци</w:t>
      </w:r>
      <w:r w:rsidR="00C8519B" w:rsidRPr="001F3C18">
        <w:t>ю</w:t>
      </w:r>
      <w:r w:rsidRPr="001F3C18">
        <w:t>/МФЦ непосредственно, направить почтовым отправлением, посре</w:t>
      </w:r>
      <w:r w:rsidRPr="001F3C18">
        <w:t>д</w:t>
      </w:r>
      <w:r w:rsidRPr="001F3C18">
        <w:t>ством ЕПГУ подписанное заявителем, заверенное печатью заявителя (при наличии) или оформленное в форме электронного документа и подписанное усиленной кв</w:t>
      </w:r>
      <w:r w:rsidRPr="001F3C18">
        <w:t>а</w:t>
      </w:r>
      <w:r w:rsidRPr="001F3C18">
        <w:t>лифицированной электронной подписью заявление в произвольной форме о нео</w:t>
      </w:r>
      <w:r w:rsidRPr="001F3C18">
        <w:t>б</w:t>
      </w:r>
      <w:r w:rsidRPr="001F3C18">
        <w:t>ходимости исправления допущенных опечаток и(или) ошибок с изложением сути допущенных опечаток и(или) ошибок и приложением копии документа, содерж</w:t>
      </w:r>
      <w:r w:rsidRPr="001F3C18">
        <w:t>а</w:t>
      </w:r>
      <w:r w:rsidRPr="001F3C18">
        <w:t>щего опечатки и(или) ошибки.</w:t>
      </w:r>
    </w:p>
    <w:p w14:paraId="70D23EB2" w14:textId="77777777" w:rsidR="0089592E" w:rsidRPr="001F3C18" w:rsidRDefault="0089592E" w:rsidP="00777606">
      <w:pPr>
        <w:widowControl w:val="0"/>
        <w:autoSpaceDE w:val="0"/>
        <w:ind w:firstLine="624"/>
        <w:jc w:val="both"/>
      </w:pPr>
      <w:r w:rsidRPr="001F3C18">
        <w:t>В течение 5 рабочих дней со дня регистрации заявления об исправлении оп</w:t>
      </w:r>
      <w:r w:rsidRPr="001F3C18">
        <w:t>е</w:t>
      </w:r>
      <w:r w:rsidRPr="001F3C18">
        <w:t>чаток и(или) ошибок в выданных в результате предоставления муниципальной услуги документах ответственный с</w:t>
      </w:r>
      <w:r w:rsidR="00C8519B" w:rsidRPr="001F3C18">
        <w:t>пециалист Администрации</w:t>
      </w:r>
      <w:r w:rsidRPr="001F3C18">
        <w:t xml:space="preserve"> устанавливает </w:t>
      </w:r>
      <w:r w:rsidRPr="001F3C18">
        <w:lastRenderedPageBreak/>
        <w:t>наличие опечатки (ошибки) и оформляет результат предоставления муниципальной услуги (документ) с исправленными опечатками (ошибками) или направляет заяв</w:t>
      </w:r>
      <w:r w:rsidRPr="001F3C18">
        <w:t>и</w:t>
      </w:r>
      <w:r w:rsidRPr="001F3C18">
        <w:t>телю уведомление с обоснованным отказом в оформлении документа с исправле</w:t>
      </w:r>
      <w:r w:rsidRPr="001F3C18">
        <w:t>н</w:t>
      </w:r>
      <w:r w:rsidRPr="001F3C18">
        <w:t xml:space="preserve">ными опечатками (ошибками). Результат предоставления муниципальной </w:t>
      </w:r>
      <w:r w:rsidR="00C8519B" w:rsidRPr="001F3C18">
        <w:t>услуги (документ) Администрация</w:t>
      </w:r>
      <w:r w:rsidRPr="001F3C18">
        <w:t xml:space="preserve"> направляет способом, указанным в заявлении о необх</w:t>
      </w:r>
      <w:r w:rsidRPr="001F3C18">
        <w:t>о</w:t>
      </w:r>
      <w:r w:rsidRPr="001F3C18">
        <w:t>димости исправления допущенных опечаток и(или) ошибок.</w:t>
      </w:r>
    </w:p>
    <w:p w14:paraId="4CBC22FB" w14:textId="77777777" w:rsidR="0089592E" w:rsidRPr="001F3C18" w:rsidRDefault="0089592E" w:rsidP="001F3C18">
      <w:pPr>
        <w:widowControl w:val="0"/>
        <w:autoSpaceDE w:val="0"/>
        <w:ind w:firstLine="0"/>
        <w:jc w:val="both"/>
      </w:pPr>
    </w:p>
    <w:p w14:paraId="6896DBCF" w14:textId="77777777" w:rsidR="0089592E" w:rsidRPr="001F3C18" w:rsidRDefault="0089592E" w:rsidP="00777606">
      <w:pPr>
        <w:widowControl w:val="0"/>
        <w:autoSpaceDE w:val="0"/>
        <w:ind w:firstLine="0"/>
      </w:pPr>
      <w:r w:rsidRPr="001F3C18">
        <w:t>4. Формы контроля за исполнением административного регламента</w:t>
      </w:r>
    </w:p>
    <w:p w14:paraId="7E7B923A" w14:textId="77777777" w:rsidR="0089592E" w:rsidRPr="001F3C18" w:rsidRDefault="0089592E" w:rsidP="001F3C18">
      <w:pPr>
        <w:widowControl w:val="0"/>
        <w:autoSpaceDE w:val="0"/>
        <w:ind w:firstLine="0"/>
        <w:jc w:val="both"/>
      </w:pPr>
    </w:p>
    <w:p w14:paraId="65A5A8D7" w14:textId="77777777" w:rsidR="0089592E" w:rsidRPr="001F3C18" w:rsidRDefault="0089592E" w:rsidP="00777606">
      <w:pPr>
        <w:widowControl w:val="0"/>
        <w:autoSpaceDE w:val="0"/>
        <w:ind w:firstLine="624"/>
        <w:jc w:val="both"/>
      </w:pPr>
      <w:r w:rsidRPr="001F3C18">
        <w:t>4.1. Порядок осуществления текущего контроля за соблюдением и исполн</w:t>
      </w:r>
      <w:r w:rsidRPr="001F3C18">
        <w:t>е</w:t>
      </w:r>
      <w:r w:rsidRPr="001F3C18">
        <w:t>нием ответственными должностными лицами положений административного р</w:t>
      </w:r>
      <w:r w:rsidRPr="001F3C18">
        <w:t>е</w:t>
      </w:r>
      <w:r w:rsidRPr="001F3C18">
        <w:t>гламента и иных нормативных правовых актов, устанавливающих требования к предоставлению муниципальной услуги, а также принятием решений ответстве</w:t>
      </w:r>
      <w:r w:rsidRPr="001F3C18">
        <w:t>н</w:t>
      </w:r>
      <w:r w:rsidRPr="001F3C18">
        <w:t>ными лицами.</w:t>
      </w:r>
    </w:p>
    <w:p w14:paraId="1F4B1DFE" w14:textId="6206D389" w:rsidR="0089592E" w:rsidRPr="001F3C18" w:rsidRDefault="0089592E" w:rsidP="00777606">
      <w:pPr>
        <w:widowControl w:val="0"/>
        <w:autoSpaceDE w:val="0"/>
        <w:ind w:firstLine="624"/>
        <w:jc w:val="both"/>
      </w:pPr>
      <w:proofErr w:type="gramStart"/>
      <w:r w:rsidRPr="001F3C18">
        <w:t>Текущий контроль осуществляется ответственн</w:t>
      </w:r>
      <w:r w:rsidR="00C8519B" w:rsidRPr="001F3C18">
        <w:t>ыми специалистами Админ</w:t>
      </w:r>
      <w:r w:rsidR="00C8519B" w:rsidRPr="001F3C18">
        <w:t>и</w:t>
      </w:r>
      <w:r w:rsidR="00C8519B" w:rsidRPr="001F3C18">
        <w:t>страции</w:t>
      </w:r>
      <w:r w:rsidRPr="001F3C18">
        <w:t xml:space="preserve"> по каждой процедуре в соответствии с установленными настоящим адм</w:t>
      </w:r>
      <w:r w:rsidRPr="001F3C18">
        <w:t>и</w:t>
      </w:r>
      <w:r w:rsidRPr="001F3C18">
        <w:t>нистративным регламентом содержанием действий и сроками их осуществления,</w:t>
      </w:r>
      <w:r w:rsidR="00777606">
        <w:t xml:space="preserve">   </w:t>
      </w:r>
      <w:r w:rsidRPr="001F3C18">
        <w:t xml:space="preserve"> а также путем проведения</w:t>
      </w:r>
      <w:r w:rsidR="000B46F4" w:rsidRPr="001F3C18">
        <w:t xml:space="preserve"> г</w:t>
      </w:r>
      <w:r w:rsidR="00C8519B" w:rsidRPr="001F3C18">
        <w:t xml:space="preserve">лавой Администрации </w:t>
      </w:r>
      <w:r w:rsidRPr="001F3C18">
        <w:t>(заместит</w:t>
      </w:r>
      <w:r w:rsidR="00C8519B" w:rsidRPr="001F3C18">
        <w:t>елем главы Админ</w:t>
      </w:r>
      <w:r w:rsidR="00C8519B" w:rsidRPr="001F3C18">
        <w:t>и</w:t>
      </w:r>
      <w:r w:rsidR="00C8519B" w:rsidRPr="001F3C18">
        <w:t xml:space="preserve">страции, начальником </w:t>
      </w:r>
      <w:r w:rsidRPr="001F3C18">
        <w:t>структурного под</w:t>
      </w:r>
      <w:r w:rsidR="00C8519B" w:rsidRPr="001F3C18">
        <w:t>разделения Администрации</w:t>
      </w:r>
      <w:r w:rsidRPr="001F3C18">
        <w:t>) проверок и</w:t>
      </w:r>
      <w:r w:rsidRPr="001F3C18">
        <w:t>с</w:t>
      </w:r>
      <w:r w:rsidRPr="001F3C18">
        <w:t>полнения положений настоящего административного регламента, иных нормати</w:t>
      </w:r>
      <w:r w:rsidRPr="001F3C18">
        <w:t>в</w:t>
      </w:r>
      <w:r w:rsidRPr="001F3C18">
        <w:t>ных правовых актов.</w:t>
      </w:r>
      <w:proofErr w:type="gramEnd"/>
    </w:p>
    <w:p w14:paraId="1FCA639B" w14:textId="77777777" w:rsidR="0089592E" w:rsidRPr="001F3C18" w:rsidRDefault="0089592E" w:rsidP="00777606">
      <w:pPr>
        <w:widowControl w:val="0"/>
        <w:autoSpaceDE w:val="0"/>
        <w:ind w:firstLine="624"/>
        <w:jc w:val="both"/>
      </w:pPr>
      <w:r w:rsidRPr="001F3C18">
        <w:t>4.2. Порядок и периодичность осуществления плановых и внеплановых пр</w:t>
      </w:r>
      <w:r w:rsidRPr="001F3C18">
        <w:t>о</w:t>
      </w:r>
      <w:r w:rsidRPr="001F3C18">
        <w:t>верок полноты и качества предоставления муниципальной услуги.</w:t>
      </w:r>
    </w:p>
    <w:p w14:paraId="325BEBFB" w14:textId="77777777" w:rsidR="0089592E" w:rsidRPr="001F3C18" w:rsidRDefault="0089592E" w:rsidP="00777606">
      <w:pPr>
        <w:widowControl w:val="0"/>
        <w:autoSpaceDE w:val="0"/>
        <w:ind w:firstLine="624"/>
        <w:jc w:val="both"/>
      </w:pPr>
      <w:r w:rsidRPr="001F3C18">
        <w:t>В целях осуществления контроля за полнотой и качеством предоставления муниципальной услуги проводятся плановые и внеплановые проверки.</w:t>
      </w:r>
    </w:p>
    <w:p w14:paraId="0B78B848" w14:textId="6F0A0D9A" w:rsidR="0089592E" w:rsidRPr="001F3C18" w:rsidRDefault="0089592E" w:rsidP="00777606">
      <w:pPr>
        <w:widowControl w:val="0"/>
        <w:autoSpaceDE w:val="0"/>
        <w:ind w:firstLine="624"/>
        <w:jc w:val="both"/>
      </w:pPr>
      <w:r w:rsidRPr="001F3C18">
        <w:t>Плановые проверки предоставления муниципальной услуги проводятся не чаще одного раза в три года в соответствии с планом проведения проверок, утве</w:t>
      </w:r>
      <w:r w:rsidRPr="001F3C18">
        <w:t>р</w:t>
      </w:r>
      <w:r w:rsidRPr="001F3C18">
        <w:t>жден</w:t>
      </w:r>
      <w:r w:rsidR="000B46F4" w:rsidRPr="001F3C18">
        <w:t>ным г</w:t>
      </w:r>
      <w:r w:rsidR="00C8519B" w:rsidRPr="001F3C18">
        <w:t>лавой Администрации</w:t>
      </w:r>
      <w:r w:rsidRPr="001F3C18">
        <w:t>.</w:t>
      </w:r>
    </w:p>
    <w:p w14:paraId="31424932" w14:textId="77777777" w:rsidR="0089592E" w:rsidRPr="001F3C18" w:rsidRDefault="0089592E" w:rsidP="00777606">
      <w:pPr>
        <w:widowControl w:val="0"/>
        <w:autoSpaceDE w:val="0"/>
        <w:ind w:firstLine="624"/>
        <w:jc w:val="both"/>
      </w:pPr>
      <w:r w:rsidRPr="001F3C18">
        <w:t>При проверке могут рассматриваться все вопросы, связанные с предоставл</w:t>
      </w:r>
      <w:r w:rsidRPr="001F3C18">
        <w:t>е</w:t>
      </w:r>
      <w:r w:rsidRPr="001F3C18">
        <w:t>нием муниципальной услуги (комплексные проверки), или отдельный вопрос, св</w:t>
      </w:r>
      <w:r w:rsidRPr="001F3C18">
        <w:t>я</w:t>
      </w:r>
      <w:r w:rsidRPr="001F3C18">
        <w:t>занный с предоставлением муниципальной услуги (тематические проверки).</w:t>
      </w:r>
    </w:p>
    <w:p w14:paraId="56FECEFE" w14:textId="77777777" w:rsidR="0089592E" w:rsidRPr="001F3C18" w:rsidRDefault="0089592E" w:rsidP="00777606">
      <w:pPr>
        <w:widowControl w:val="0"/>
        <w:autoSpaceDE w:val="0"/>
        <w:ind w:firstLine="624"/>
        <w:jc w:val="both"/>
      </w:pPr>
      <w:r w:rsidRPr="001F3C18">
        <w:t>Внеплановые проверки предоставления муниципальной услуги проводятся по обращениям физических, юридических лиц и индивидуальных предпринимателей, обращениям органов государственной власти, органов местного самоуправления, их должностных лиц, а также в целях проверки устранения нарушений, выявле</w:t>
      </w:r>
      <w:r w:rsidRPr="001F3C18">
        <w:t>н</w:t>
      </w:r>
      <w:r w:rsidRPr="001F3C18">
        <w:t>ных в ходе ранее проведенной проверки. Указанные обращения подлежат рег</w:t>
      </w:r>
      <w:r w:rsidRPr="001F3C18">
        <w:t>и</w:t>
      </w:r>
      <w:r w:rsidRPr="001F3C18">
        <w:t>страции в день их поступления в системе электронного документооборота и дел</w:t>
      </w:r>
      <w:r w:rsidRPr="001F3C18">
        <w:t>о</w:t>
      </w:r>
      <w:r w:rsidRPr="001F3C18">
        <w:t>производст</w:t>
      </w:r>
      <w:r w:rsidR="00C8519B" w:rsidRPr="001F3C18">
        <w:t>ва Администрации</w:t>
      </w:r>
      <w:r w:rsidRPr="001F3C18">
        <w:t>.</w:t>
      </w:r>
    </w:p>
    <w:p w14:paraId="0857B939" w14:textId="77777777" w:rsidR="0089592E" w:rsidRPr="001F3C18" w:rsidRDefault="0089592E" w:rsidP="00777606">
      <w:pPr>
        <w:widowControl w:val="0"/>
        <w:autoSpaceDE w:val="0"/>
        <w:ind w:firstLine="624"/>
        <w:jc w:val="both"/>
      </w:pPr>
      <w:r w:rsidRPr="001F3C18">
        <w:t>О проведении проверки издается пр</w:t>
      </w:r>
      <w:r w:rsidR="00C8519B" w:rsidRPr="001F3C18">
        <w:t>авовой акт Администрации</w:t>
      </w:r>
      <w:r w:rsidRPr="001F3C18">
        <w:t xml:space="preserve"> о проведении проверки исполнения административного регламента по предоставлению муниц</w:t>
      </w:r>
      <w:r w:rsidRPr="001F3C18">
        <w:t>и</w:t>
      </w:r>
      <w:r w:rsidRPr="001F3C18">
        <w:t>пальной услуги.</w:t>
      </w:r>
    </w:p>
    <w:p w14:paraId="2869761B" w14:textId="39D20004" w:rsidR="0089592E" w:rsidRPr="001F3C18" w:rsidRDefault="0089592E" w:rsidP="00777606">
      <w:pPr>
        <w:widowControl w:val="0"/>
        <w:autoSpaceDE w:val="0"/>
        <w:ind w:firstLine="624"/>
        <w:jc w:val="both"/>
      </w:pPr>
      <w:r w:rsidRPr="001F3C18"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</w:t>
      </w:r>
      <w:r w:rsidRPr="001F3C18">
        <w:t>л</w:t>
      </w:r>
      <w:r w:rsidRPr="001F3C18">
        <w:t>ноты и качества предоставления муниципальной услуги, и предложения по устр</w:t>
      </w:r>
      <w:r w:rsidRPr="001F3C18">
        <w:t>а</w:t>
      </w:r>
      <w:r w:rsidRPr="001F3C18">
        <w:t>нению выявленных при проверке нарушений. При проведении внеплановой пр</w:t>
      </w:r>
      <w:r w:rsidRPr="001F3C18">
        <w:t>о</w:t>
      </w:r>
      <w:r w:rsidRPr="001F3C18">
        <w:t xml:space="preserve">верки в акте отражаются результаты проверки фактов, изложенных в обращении, </w:t>
      </w:r>
      <w:r w:rsidR="00777606">
        <w:t xml:space="preserve">   </w:t>
      </w:r>
      <w:r w:rsidRPr="001F3C18">
        <w:t>а также выводы и предложения по устранению выявленных при проверке наруш</w:t>
      </w:r>
      <w:r w:rsidRPr="001F3C18">
        <w:t>е</w:t>
      </w:r>
      <w:r w:rsidRPr="001F3C18">
        <w:t>ний.</w:t>
      </w:r>
    </w:p>
    <w:p w14:paraId="70E4BEB3" w14:textId="77777777" w:rsidR="0089592E" w:rsidRPr="001F3C18" w:rsidRDefault="0089592E" w:rsidP="00777606">
      <w:pPr>
        <w:widowControl w:val="0"/>
        <w:autoSpaceDE w:val="0"/>
        <w:ind w:firstLine="624"/>
        <w:jc w:val="both"/>
      </w:pPr>
      <w:r w:rsidRPr="001F3C18">
        <w:t>По результатам рассмотрения обращений дается письменный ответ.</w:t>
      </w:r>
    </w:p>
    <w:p w14:paraId="1274D184" w14:textId="77777777" w:rsidR="0089592E" w:rsidRPr="001F3C18" w:rsidRDefault="0089592E" w:rsidP="00777606">
      <w:pPr>
        <w:widowControl w:val="0"/>
        <w:autoSpaceDE w:val="0"/>
        <w:ind w:firstLine="624"/>
        <w:jc w:val="both"/>
      </w:pPr>
      <w:r w:rsidRPr="001F3C18">
        <w:lastRenderedPageBreak/>
        <w:t>4.3. Ответственность должностных лиц за решения и действия (бездействие), принимаемые (осуществляемые) в ходе предоставления муниципальной услуги.</w:t>
      </w:r>
    </w:p>
    <w:p w14:paraId="26966B6E" w14:textId="77777777" w:rsidR="0089592E" w:rsidRPr="001F3C18" w:rsidRDefault="0089592E" w:rsidP="001F3C18">
      <w:pPr>
        <w:widowControl w:val="0"/>
        <w:autoSpaceDE w:val="0"/>
        <w:ind w:firstLine="0"/>
        <w:jc w:val="both"/>
      </w:pPr>
      <w:r w:rsidRPr="001F3C18">
        <w:t>Должностные лица, уполномоченные на выполнение административных дейст</w:t>
      </w:r>
      <w:r w:rsidR="000B46F4" w:rsidRPr="001F3C18">
        <w:t>вий, предусмотренных настоящим а</w:t>
      </w:r>
      <w:r w:rsidRPr="001F3C18">
        <w:t>дминистративным регламентом, несут персонал</w:t>
      </w:r>
      <w:r w:rsidRPr="001F3C18">
        <w:t>ь</w:t>
      </w:r>
      <w:r w:rsidRPr="001F3C18">
        <w:t>ную ответственность за соблюдение требований действующих нормативных прав</w:t>
      </w:r>
      <w:r w:rsidRPr="001F3C18">
        <w:t>о</w:t>
      </w:r>
      <w:r w:rsidRPr="001F3C18">
        <w:t>вых актов, в том числе за соблюдение сроков выполнения административных де</w:t>
      </w:r>
      <w:r w:rsidRPr="001F3C18">
        <w:t>й</w:t>
      </w:r>
      <w:r w:rsidRPr="001F3C18">
        <w:t>ствий, полноту их совершения, соблюдение принципов поведения с заявителями, сохранность документов.</w:t>
      </w:r>
    </w:p>
    <w:p w14:paraId="73A41075" w14:textId="77777777" w:rsidR="0089592E" w:rsidRPr="001F3C18" w:rsidRDefault="00C8519B" w:rsidP="00777606">
      <w:pPr>
        <w:widowControl w:val="0"/>
        <w:autoSpaceDE w:val="0"/>
        <w:ind w:firstLine="624"/>
        <w:jc w:val="both"/>
      </w:pPr>
      <w:r w:rsidRPr="001F3C18">
        <w:t>Глава Администрации</w:t>
      </w:r>
      <w:r w:rsidR="0089592E" w:rsidRPr="001F3C18">
        <w:t xml:space="preserve"> несет персональную ответственность за обеспечение предоставления муниципальной услуги.</w:t>
      </w:r>
    </w:p>
    <w:p w14:paraId="78184CDD" w14:textId="77777777" w:rsidR="0089592E" w:rsidRPr="001F3C18" w:rsidRDefault="00C8519B" w:rsidP="00777606">
      <w:pPr>
        <w:widowControl w:val="0"/>
        <w:autoSpaceDE w:val="0"/>
        <w:ind w:firstLine="624"/>
        <w:jc w:val="both"/>
      </w:pPr>
      <w:r w:rsidRPr="001F3C18">
        <w:t>Работники Администрации</w:t>
      </w:r>
      <w:r w:rsidR="0089592E" w:rsidRPr="001F3C18">
        <w:t xml:space="preserve"> при предоставлении муниципальной услуги несут персональную ответственность:</w:t>
      </w:r>
    </w:p>
    <w:p w14:paraId="5749BDEF" w14:textId="77777777" w:rsidR="0089592E" w:rsidRPr="001F3C18" w:rsidRDefault="000B46F4" w:rsidP="00777606">
      <w:pPr>
        <w:widowControl w:val="0"/>
        <w:autoSpaceDE w:val="0"/>
        <w:ind w:firstLine="624"/>
        <w:jc w:val="both"/>
      </w:pPr>
      <w:r w:rsidRPr="001F3C18">
        <w:t>-</w:t>
      </w:r>
      <w:r w:rsidR="0089592E" w:rsidRPr="001F3C18">
        <w:t xml:space="preserve"> за неисполнение или ненадлежащее исполнение административных проц</w:t>
      </w:r>
      <w:r w:rsidR="0089592E" w:rsidRPr="001F3C18">
        <w:t>е</w:t>
      </w:r>
      <w:r w:rsidR="0089592E" w:rsidRPr="001F3C18">
        <w:t>дур при предоставлении муниципальной услуги;</w:t>
      </w:r>
    </w:p>
    <w:p w14:paraId="43085935" w14:textId="77777777" w:rsidR="0089592E" w:rsidRPr="001F3C18" w:rsidRDefault="000B46F4" w:rsidP="00777606">
      <w:pPr>
        <w:widowControl w:val="0"/>
        <w:autoSpaceDE w:val="0"/>
        <w:ind w:firstLine="624"/>
        <w:jc w:val="both"/>
      </w:pPr>
      <w:r w:rsidRPr="001F3C18">
        <w:t>-</w:t>
      </w:r>
      <w:r w:rsidR="0089592E" w:rsidRPr="001F3C18">
        <w:t xml:space="preserve">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14:paraId="325328DC" w14:textId="77777777" w:rsidR="0089592E" w:rsidRPr="001F3C18" w:rsidRDefault="0089592E" w:rsidP="00777606">
      <w:pPr>
        <w:widowControl w:val="0"/>
        <w:autoSpaceDE w:val="0"/>
        <w:ind w:firstLine="624"/>
        <w:jc w:val="both"/>
      </w:pPr>
      <w:r w:rsidRPr="001F3C18">
        <w:t>Должностные лица, виновные в неисполнении или ненадлежащем ис</w:t>
      </w:r>
      <w:r w:rsidR="000B46F4" w:rsidRPr="001F3C18">
        <w:t>полн</w:t>
      </w:r>
      <w:r w:rsidR="000B46F4" w:rsidRPr="001F3C18">
        <w:t>е</w:t>
      </w:r>
      <w:r w:rsidR="000B46F4" w:rsidRPr="001F3C18">
        <w:t>нии требований настоящего а</w:t>
      </w:r>
      <w:r w:rsidRPr="001F3C18">
        <w:t>дминистративного регламента, привлекаются к отве</w:t>
      </w:r>
      <w:r w:rsidRPr="001F3C18">
        <w:t>т</w:t>
      </w:r>
      <w:r w:rsidRPr="001F3C18">
        <w:t>ственности в порядке, установленном действующим законодательством Р</w:t>
      </w:r>
      <w:r w:rsidR="000B46F4" w:rsidRPr="001F3C18">
        <w:t xml:space="preserve">оссийской </w:t>
      </w:r>
      <w:r w:rsidRPr="001F3C18">
        <w:t>Ф</w:t>
      </w:r>
      <w:r w:rsidR="000B46F4" w:rsidRPr="001F3C18">
        <w:t>едерации</w:t>
      </w:r>
      <w:r w:rsidRPr="001F3C18">
        <w:t>.</w:t>
      </w:r>
    </w:p>
    <w:p w14:paraId="3B535B43" w14:textId="77777777" w:rsidR="0089592E" w:rsidRPr="001F3C18" w:rsidRDefault="0089592E" w:rsidP="001F3C18">
      <w:pPr>
        <w:widowControl w:val="0"/>
        <w:autoSpaceDE w:val="0"/>
        <w:ind w:firstLine="0"/>
        <w:jc w:val="both"/>
      </w:pPr>
    </w:p>
    <w:p w14:paraId="5BDB0DD8" w14:textId="77777777" w:rsidR="00777606" w:rsidRDefault="0089592E" w:rsidP="00777606">
      <w:pPr>
        <w:widowControl w:val="0"/>
        <w:autoSpaceDE w:val="0"/>
        <w:ind w:firstLine="0"/>
      </w:pPr>
      <w:r w:rsidRPr="001F3C18">
        <w:t xml:space="preserve">5. Досудебный (внесудебный) порядок обжалования решений и действий </w:t>
      </w:r>
    </w:p>
    <w:p w14:paraId="3AA01E8E" w14:textId="77777777" w:rsidR="00777606" w:rsidRDefault="0089592E" w:rsidP="00777606">
      <w:pPr>
        <w:widowControl w:val="0"/>
        <w:autoSpaceDE w:val="0"/>
        <w:ind w:firstLine="0"/>
      </w:pPr>
      <w:r w:rsidRPr="001F3C18">
        <w:t xml:space="preserve">(бездействия) органа, предоставляющего муниципальную услугу, а также </w:t>
      </w:r>
    </w:p>
    <w:p w14:paraId="25134B9F" w14:textId="77777777" w:rsidR="00777606" w:rsidRDefault="0089592E" w:rsidP="00777606">
      <w:pPr>
        <w:widowControl w:val="0"/>
        <w:autoSpaceDE w:val="0"/>
        <w:ind w:firstLine="0"/>
      </w:pPr>
      <w:r w:rsidRPr="001F3C18">
        <w:t xml:space="preserve">должностных лиц органа, предоставляющего муниципальную услугу, либо </w:t>
      </w:r>
    </w:p>
    <w:p w14:paraId="332920FD" w14:textId="77777777" w:rsidR="00777606" w:rsidRDefault="0089592E" w:rsidP="00777606">
      <w:pPr>
        <w:widowControl w:val="0"/>
        <w:autoSpaceDE w:val="0"/>
        <w:ind w:firstLine="0"/>
      </w:pPr>
      <w:r w:rsidRPr="001F3C18">
        <w:t xml:space="preserve">муниципальных служащих, многофункционального центра предоставления </w:t>
      </w:r>
    </w:p>
    <w:p w14:paraId="6B4EA740" w14:textId="77777777" w:rsidR="00777606" w:rsidRDefault="0089592E" w:rsidP="00777606">
      <w:pPr>
        <w:widowControl w:val="0"/>
        <w:autoSpaceDE w:val="0"/>
        <w:ind w:firstLine="0"/>
      </w:pPr>
      <w:r w:rsidRPr="001F3C18">
        <w:t xml:space="preserve">государственных и муниципальных услуг, работника многофункционального </w:t>
      </w:r>
    </w:p>
    <w:p w14:paraId="07E0DCEE" w14:textId="4BE3555D" w:rsidR="0089592E" w:rsidRPr="001F3C18" w:rsidRDefault="0089592E" w:rsidP="00777606">
      <w:pPr>
        <w:widowControl w:val="0"/>
        <w:autoSpaceDE w:val="0"/>
        <w:ind w:firstLine="0"/>
      </w:pPr>
      <w:r w:rsidRPr="001F3C18">
        <w:t>центра предоставления государственных и муниципальных услуг</w:t>
      </w:r>
    </w:p>
    <w:p w14:paraId="588843CB" w14:textId="77777777" w:rsidR="0089592E" w:rsidRPr="001F3C18" w:rsidRDefault="0089592E" w:rsidP="001F3C18">
      <w:pPr>
        <w:widowControl w:val="0"/>
        <w:autoSpaceDE w:val="0"/>
        <w:ind w:firstLine="0"/>
        <w:jc w:val="both"/>
      </w:pPr>
    </w:p>
    <w:p w14:paraId="7E9D9876" w14:textId="77777777" w:rsidR="0089592E" w:rsidRPr="001F3C18" w:rsidRDefault="0089592E" w:rsidP="00777606">
      <w:pPr>
        <w:widowControl w:val="0"/>
        <w:autoSpaceDE w:val="0"/>
        <w:ind w:firstLine="624"/>
        <w:jc w:val="both"/>
      </w:pPr>
      <w:r w:rsidRPr="001F3C18">
        <w:t>5.1. Заявители либо их представители имеют право на досудебное (внесуде</w:t>
      </w:r>
      <w:r w:rsidRPr="001F3C18">
        <w:t>б</w:t>
      </w:r>
      <w:r w:rsidRPr="001F3C18">
        <w:t>ное) обжалование решений и действий (бездействия), принятых (осуществляемых) в ходе предоставления муниципальной услуги.</w:t>
      </w:r>
    </w:p>
    <w:p w14:paraId="7EEEDF46" w14:textId="77777777" w:rsidR="0089592E" w:rsidRPr="001F3C18" w:rsidRDefault="0089592E" w:rsidP="00777606">
      <w:pPr>
        <w:widowControl w:val="0"/>
        <w:autoSpaceDE w:val="0"/>
        <w:ind w:firstLine="624"/>
        <w:jc w:val="both"/>
      </w:pPr>
      <w:r w:rsidRPr="001F3C18">
        <w:t>5.2. Предметом досудебного (внесудебного) обжалования заявителем реш</w:t>
      </w:r>
      <w:r w:rsidRPr="001F3C18">
        <w:t>е</w:t>
      </w:r>
      <w:r w:rsidRPr="001F3C18">
        <w:t>ний и действий (бездействия) органа, предоставляющего муниципальную услугу, должностного лица органа, предоставляющего муниципальную услугу, либо мун</w:t>
      </w:r>
      <w:r w:rsidRPr="001F3C18">
        <w:t>и</w:t>
      </w:r>
      <w:r w:rsidRPr="001F3C18">
        <w:t>ципального служащего, многофункционального центра, работника многофункци</w:t>
      </w:r>
      <w:r w:rsidRPr="001F3C18">
        <w:t>о</w:t>
      </w:r>
      <w:r w:rsidRPr="001F3C18">
        <w:t>нального центра в том числе являются:</w:t>
      </w:r>
    </w:p>
    <w:p w14:paraId="2CF87CBD" w14:textId="77777777" w:rsidR="0089592E" w:rsidRPr="001F3C18" w:rsidRDefault="0089592E" w:rsidP="00777606">
      <w:pPr>
        <w:widowControl w:val="0"/>
        <w:autoSpaceDE w:val="0"/>
        <w:ind w:firstLine="624"/>
        <w:jc w:val="both"/>
      </w:pPr>
      <w:r w:rsidRPr="001F3C18">
        <w:t>1) нарушение срока регистрации запроса заявителя о предоставлении мун</w:t>
      </w:r>
      <w:r w:rsidRPr="001F3C18">
        <w:t>и</w:t>
      </w:r>
      <w:r w:rsidRPr="001F3C18">
        <w:t>ципальной услуги, запроса, указанного в статье 15.1 Федерального закона от 27.07.2010 № 210-ФЗ;</w:t>
      </w:r>
    </w:p>
    <w:p w14:paraId="53D61F53" w14:textId="77777777" w:rsidR="0089592E" w:rsidRPr="001F3C18" w:rsidRDefault="0089592E" w:rsidP="00777606">
      <w:pPr>
        <w:widowControl w:val="0"/>
        <w:autoSpaceDE w:val="0"/>
        <w:ind w:firstLine="624"/>
        <w:jc w:val="both"/>
      </w:pPr>
      <w:r w:rsidRPr="001F3C18">
        <w:t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</w:t>
      </w:r>
      <w:r w:rsidRPr="001F3C18">
        <w:t>й</w:t>
      </w:r>
      <w:r w:rsidRPr="001F3C18">
        <w:t>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210-ФЗ;</w:t>
      </w:r>
    </w:p>
    <w:p w14:paraId="587C83A0" w14:textId="77777777" w:rsidR="0089592E" w:rsidRPr="001F3C18" w:rsidRDefault="0089592E" w:rsidP="00777606">
      <w:pPr>
        <w:widowControl w:val="0"/>
        <w:autoSpaceDE w:val="0"/>
        <w:ind w:firstLine="624"/>
        <w:jc w:val="both"/>
      </w:pPr>
      <w:r w:rsidRPr="001F3C18"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</w:t>
      </w:r>
      <w:r w:rsidRPr="001F3C18">
        <w:t>в</w:t>
      </w:r>
      <w:r w:rsidRPr="001F3C18">
        <w:t>ными правовыми актами Российской Федерации, нормативными правовыми актами Ленинградской области для предоставления муниципальной услуги;</w:t>
      </w:r>
    </w:p>
    <w:p w14:paraId="3BD26E1D" w14:textId="77777777" w:rsidR="0089592E" w:rsidRPr="001F3C18" w:rsidRDefault="0089592E" w:rsidP="00777606">
      <w:pPr>
        <w:widowControl w:val="0"/>
        <w:autoSpaceDE w:val="0"/>
        <w:ind w:firstLine="624"/>
        <w:jc w:val="both"/>
      </w:pPr>
      <w:r w:rsidRPr="001F3C18">
        <w:lastRenderedPageBreak/>
        <w:t>4) отказ в приеме документов, представление которых предусмотрено норм</w:t>
      </w:r>
      <w:r w:rsidRPr="001F3C18">
        <w:t>а</w:t>
      </w:r>
      <w:r w:rsidRPr="001F3C18">
        <w:t>тивными правовыми актами Российской Федерации, нормативными правовыми а</w:t>
      </w:r>
      <w:r w:rsidRPr="001F3C18">
        <w:t>к</w:t>
      </w:r>
      <w:r w:rsidRPr="001F3C18">
        <w:t>тами Ленинградской области для предоставления муниципальной услуги, у заяв</w:t>
      </w:r>
      <w:r w:rsidRPr="001F3C18">
        <w:t>и</w:t>
      </w:r>
      <w:r w:rsidRPr="001F3C18">
        <w:t>теля;</w:t>
      </w:r>
    </w:p>
    <w:p w14:paraId="12D711F9" w14:textId="77777777" w:rsidR="0089592E" w:rsidRPr="001F3C18" w:rsidRDefault="0089592E" w:rsidP="00777606">
      <w:pPr>
        <w:widowControl w:val="0"/>
        <w:autoSpaceDE w:val="0"/>
        <w:ind w:firstLine="624"/>
        <w:jc w:val="both"/>
      </w:pPr>
      <w:r w:rsidRPr="001F3C18"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</w:t>
      </w:r>
      <w:r w:rsidRPr="001F3C18">
        <w:t>ы</w:t>
      </w:r>
      <w:r w:rsidRPr="001F3C18">
        <w:t>ми нормативными правовыми актами Российской Федерации, законами и иными нормативными правовыми актами Ленинградской области. В указанном случае д</w:t>
      </w:r>
      <w:r w:rsidRPr="001F3C18">
        <w:t>о</w:t>
      </w:r>
      <w:r w:rsidRPr="001F3C18">
        <w:t>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</w:t>
      </w:r>
      <w:r w:rsidRPr="001F3C18">
        <w:t>ж</w:t>
      </w:r>
      <w:r w:rsidRPr="001F3C18">
        <w:t>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</w:t>
      </w:r>
      <w:r w:rsidR="00794F91" w:rsidRPr="001F3C18">
        <w:t>ерального закона от 27.07.2010 №</w:t>
      </w:r>
      <w:r w:rsidRPr="001F3C18">
        <w:t xml:space="preserve"> 210-ФЗ;</w:t>
      </w:r>
    </w:p>
    <w:p w14:paraId="5FD94337" w14:textId="77777777" w:rsidR="0089592E" w:rsidRPr="001F3C18" w:rsidRDefault="0089592E" w:rsidP="00777606">
      <w:pPr>
        <w:widowControl w:val="0"/>
        <w:autoSpaceDE w:val="0"/>
        <w:ind w:firstLine="624"/>
        <w:jc w:val="both"/>
      </w:pPr>
      <w:r w:rsidRPr="001F3C18">
        <w:t>6) затребование с заявителя при предоставлении муниципальной услуги пл</w:t>
      </w:r>
      <w:r w:rsidRPr="001F3C18">
        <w:t>а</w:t>
      </w:r>
      <w:r w:rsidRPr="001F3C18">
        <w:t>ты, не предусмотренной нормативными правовыми актами Российской Федерации, нормативными правовыми актами Ленинградской области;</w:t>
      </w:r>
    </w:p>
    <w:p w14:paraId="2CF472F1" w14:textId="77777777" w:rsidR="0089592E" w:rsidRPr="001F3C18" w:rsidRDefault="0089592E" w:rsidP="00777606">
      <w:pPr>
        <w:widowControl w:val="0"/>
        <w:autoSpaceDE w:val="0"/>
        <w:ind w:firstLine="624"/>
        <w:jc w:val="both"/>
      </w:pPr>
      <w:r w:rsidRPr="001F3C18">
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</w:t>
      </w:r>
      <w:r w:rsidRPr="001F3C18">
        <w:t>у</w:t>
      </w:r>
      <w:r w:rsidRPr="001F3C18">
        <w:t>ги документах либо нарушение установленного срока таких исправлений. В ук</w:t>
      </w:r>
      <w:r w:rsidRPr="001F3C18">
        <w:t>а</w:t>
      </w:r>
      <w:r w:rsidRPr="001F3C18">
        <w:t>занном случае досудебное (внесудебное) обжалование заявителем решений и де</w:t>
      </w:r>
      <w:r w:rsidRPr="001F3C18">
        <w:t>й</w:t>
      </w:r>
      <w:r w:rsidRPr="001F3C18">
        <w:t>ствий (бездействия) многофункционального центра, работника многофункционал</w:t>
      </w:r>
      <w:r w:rsidRPr="001F3C18">
        <w:t>ь</w:t>
      </w:r>
      <w:r w:rsidRPr="001F3C18">
        <w:t>ного центра возможно в случае, если на многофункциональный центр, решения и действия (бездействие) которого обжалуются, возложена функция по предоставл</w:t>
      </w:r>
      <w:r w:rsidRPr="001F3C18">
        <w:t>е</w:t>
      </w:r>
      <w:r w:rsidRPr="001F3C18">
        <w:t>нию соответствующих муниципальных услуг в полном объеме в порядке, опред</w:t>
      </w:r>
      <w:r w:rsidRPr="001F3C18">
        <w:t>е</w:t>
      </w:r>
      <w:r w:rsidRPr="001F3C18">
        <w:t>ленном частью 1.3 статьи 16 Федерального закона от 27.07.2010 № 210-ФЗ;</w:t>
      </w:r>
    </w:p>
    <w:p w14:paraId="38EA58D9" w14:textId="77777777" w:rsidR="0089592E" w:rsidRPr="001F3C18" w:rsidRDefault="0089592E" w:rsidP="00777606">
      <w:pPr>
        <w:widowControl w:val="0"/>
        <w:autoSpaceDE w:val="0"/>
        <w:ind w:firstLine="624"/>
        <w:jc w:val="both"/>
      </w:pPr>
      <w:r w:rsidRPr="001F3C18">
        <w:t>8) нарушение срока или порядка выдачи документов по результатам пред</w:t>
      </w:r>
      <w:r w:rsidRPr="001F3C18">
        <w:t>о</w:t>
      </w:r>
      <w:r w:rsidRPr="001F3C18">
        <w:t>ставления муниципальной услуги;</w:t>
      </w:r>
    </w:p>
    <w:p w14:paraId="115F59BF" w14:textId="4A34899C" w:rsidR="0089592E" w:rsidRPr="001F3C18" w:rsidRDefault="0089592E" w:rsidP="00777606">
      <w:pPr>
        <w:widowControl w:val="0"/>
        <w:autoSpaceDE w:val="0"/>
        <w:ind w:firstLine="624"/>
        <w:jc w:val="both"/>
      </w:pPr>
      <w:r w:rsidRPr="001F3C18"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</w:t>
      </w:r>
      <w:r w:rsidRPr="001F3C18">
        <w:t>т</w:t>
      </w:r>
      <w:r w:rsidRPr="001F3C18">
        <w:t>ветствии с ними иными нормативными правовыми актами Российской Федерации, законами и принятыми в соответствии с ними иными нормативными правовыми актами Ленинградской области. В указанном случае досудебное (внесудебное) о</w:t>
      </w:r>
      <w:r w:rsidRPr="001F3C18">
        <w:t>б</w:t>
      </w:r>
      <w:r w:rsidRPr="001F3C18">
        <w:t>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</w:t>
      </w:r>
      <w:r w:rsidRPr="001F3C18">
        <w:t>о</w:t>
      </w:r>
      <w:r w:rsidRPr="001F3C18">
        <w:t xml:space="preserve">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</w:t>
      </w:r>
      <w:r w:rsidR="00777606">
        <w:t xml:space="preserve">    </w:t>
      </w:r>
      <w:r w:rsidRPr="001F3C18">
        <w:t>в порядке, определенном частью 1.3 статьи 16 Фед</w:t>
      </w:r>
      <w:r w:rsidR="00794F91" w:rsidRPr="001F3C18">
        <w:t>ерального закона от 27.07.2010 №</w:t>
      </w:r>
      <w:r w:rsidRPr="001F3C18">
        <w:t xml:space="preserve"> 210-ФЗ;</w:t>
      </w:r>
    </w:p>
    <w:p w14:paraId="1202B0DB" w14:textId="77777777" w:rsidR="0089592E" w:rsidRPr="001F3C18" w:rsidRDefault="0089592E" w:rsidP="00777606">
      <w:pPr>
        <w:widowControl w:val="0"/>
        <w:autoSpaceDE w:val="0"/>
        <w:ind w:firstLine="624"/>
        <w:jc w:val="both"/>
      </w:pPr>
      <w:r w:rsidRPr="001F3C18">
        <w:t>10) требование у заявителя при предоставлении муниципальной услуги док</w:t>
      </w:r>
      <w:r w:rsidRPr="001F3C18">
        <w:t>у</w:t>
      </w:r>
      <w:r w:rsidRPr="001F3C18">
        <w:t>ментов или информации, отсутствие и(или) недостоверность которых не указыв</w:t>
      </w:r>
      <w:r w:rsidRPr="001F3C18">
        <w:t>а</w:t>
      </w:r>
      <w:r w:rsidRPr="001F3C18">
        <w:t>лись при первоначальном отказе в приеме документов, необходимых для пред</w:t>
      </w:r>
      <w:r w:rsidRPr="001F3C18">
        <w:t>о</w:t>
      </w:r>
      <w:r w:rsidRPr="001F3C18">
        <w:t>ставления муниципальной услуги, либо в предоставлении муниципальной услуги, за исключением случаев, предусмотренных пунктом 4 части 1 статьи 7 Федерал</w:t>
      </w:r>
      <w:r w:rsidRPr="001F3C18">
        <w:t>ь</w:t>
      </w:r>
      <w:r w:rsidRPr="001F3C18">
        <w:t>ного закона от 27.07.2010 №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</w:t>
      </w:r>
      <w:r w:rsidRPr="001F3C18">
        <w:t>о</w:t>
      </w:r>
      <w:r w:rsidRPr="001F3C18">
        <w:t xml:space="preserve">гофункциональный центр, решения и действия (бездействие) которого обжалуются, </w:t>
      </w:r>
      <w:r w:rsidRPr="001F3C18">
        <w:lastRenderedPageBreak/>
        <w:t>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210-ФЗ.</w:t>
      </w:r>
    </w:p>
    <w:p w14:paraId="0C478B71" w14:textId="77777777" w:rsidR="0089592E" w:rsidRPr="001F3C18" w:rsidRDefault="0089592E" w:rsidP="00777606">
      <w:pPr>
        <w:widowControl w:val="0"/>
        <w:autoSpaceDE w:val="0"/>
        <w:ind w:firstLine="624"/>
        <w:jc w:val="both"/>
      </w:pPr>
      <w:r w:rsidRPr="001F3C18">
        <w:t>5.3. Жалоба подается в письменной форме на бумажном носителе, в эле</w:t>
      </w:r>
      <w:r w:rsidRPr="001F3C18">
        <w:t>к</w:t>
      </w:r>
      <w:r w:rsidRPr="001F3C18">
        <w:t>тронной форме в Ад</w:t>
      </w:r>
      <w:r w:rsidR="00794F91" w:rsidRPr="001F3C18">
        <w:t>министрацию</w:t>
      </w:r>
      <w:r w:rsidRPr="001F3C18">
        <w:t>, предоставляющу</w:t>
      </w:r>
      <w:r w:rsidR="00794F91" w:rsidRPr="001F3C18">
        <w:t xml:space="preserve">ю муниципальную услугу, ГБУ ЛО «МФЦ» </w:t>
      </w:r>
      <w:r w:rsidRPr="001F3C18">
        <w:t>либо в Комитет экономического развития и инвестиционной деятел</w:t>
      </w:r>
      <w:r w:rsidRPr="001F3C18">
        <w:t>ь</w:t>
      </w:r>
      <w:r w:rsidRPr="001F3C18">
        <w:t>ности Ленинградской области,</w:t>
      </w:r>
      <w:r w:rsidR="00794F91" w:rsidRPr="001F3C18">
        <w:t xml:space="preserve"> являющийся у</w:t>
      </w:r>
      <w:r w:rsidR="000B46F4" w:rsidRPr="001F3C18">
        <w:t>чредителем ГБУ ЛО «МФЦ» (далее –</w:t>
      </w:r>
      <w:r w:rsidR="00794F91" w:rsidRPr="001F3C18">
        <w:t xml:space="preserve"> учредитель ГБУ ЛО «МФЦ»</w:t>
      </w:r>
      <w:r w:rsidRPr="001F3C18">
        <w:t xml:space="preserve">). Жалобы на решения и действия (бездействие) </w:t>
      </w:r>
      <w:r w:rsidR="000B46F4" w:rsidRPr="001F3C18">
        <w:t>г</w:t>
      </w:r>
      <w:r w:rsidR="00794F91" w:rsidRPr="001F3C18">
        <w:t>лавы Администрации</w:t>
      </w:r>
      <w:r w:rsidRPr="001F3C18">
        <w:t>, предоставляющей муниципальную услугу, подаются в комитет градостроительной политики Ленинградской области. Жалобы на решения и де</w:t>
      </w:r>
      <w:r w:rsidRPr="001F3C18">
        <w:t>й</w:t>
      </w:r>
      <w:r w:rsidRPr="001F3C18">
        <w:t xml:space="preserve">ствия </w:t>
      </w:r>
      <w:r w:rsidR="00794F91" w:rsidRPr="001F3C18">
        <w:t>(бездействие) работника ГБУ ЛО «МФЦ»</w:t>
      </w:r>
      <w:r w:rsidRPr="001F3C18">
        <w:t xml:space="preserve"> подаются руководителю мн</w:t>
      </w:r>
      <w:r w:rsidRPr="001F3C18">
        <w:t>о</w:t>
      </w:r>
      <w:r w:rsidRPr="001F3C18">
        <w:t>гофункционального центра. Жалобы на решения и</w:t>
      </w:r>
      <w:r w:rsidR="00794F91" w:rsidRPr="001F3C18">
        <w:t xml:space="preserve"> действия (бездействие) ГБУ ЛО «МФЦ» подаются учредителю ГБУ ЛО «МФЦ»</w:t>
      </w:r>
      <w:r w:rsidRPr="001F3C18">
        <w:t>.</w:t>
      </w:r>
    </w:p>
    <w:p w14:paraId="2FBD2546" w14:textId="1D175DD5" w:rsidR="0089592E" w:rsidRPr="001F3C18" w:rsidRDefault="0089592E" w:rsidP="00777606">
      <w:pPr>
        <w:widowControl w:val="0"/>
        <w:autoSpaceDE w:val="0"/>
        <w:ind w:firstLine="624"/>
        <w:jc w:val="both"/>
      </w:pPr>
      <w:r w:rsidRPr="001F3C18">
        <w:t>Жалоба на решения и действия (бездей</w:t>
      </w:r>
      <w:r w:rsidR="00794F91" w:rsidRPr="001F3C18">
        <w:t>ствие) Администрации</w:t>
      </w:r>
      <w:r w:rsidRPr="001F3C18">
        <w:t>, предоставл</w:t>
      </w:r>
      <w:r w:rsidRPr="001F3C18">
        <w:t>я</w:t>
      </w:r>
      <w:r w:rsidRPr="001F3C18">
        <w:t>ющей муниципальную услугу, должностного лица Администраци</w:t>
      </w:r>
      <w:r w:rsidR="00794F91" w:rsidRPr="001F3C18">
        <w:t>и</w:t>
      </w:r>
      <w:r w:rsidRPr="001F3C18">
        <w:t xml:space="preserve"> предоставля</w:t>
      </w:r>
      <w:r w:rsidRPr="001F3C18">
        <w:t>ю</w:t>
      </w:r>
      <w:r w:rsidRPr="001F3C18">
        <w:t>щей муниципальную услугу, муниципального служащего,</w:t>
      </w:r>
      <w:r w:rsidR="000B46F4" w:rsidRPr="001F3C18">
        <w:t xml:space="preserve"> г</w:t>
      </w:r>
      <w:r w:rsidR="00794F91" w:rsidRPr="001F3C18">
        <w:t>лаву Администрации</w:t>
      </w:r>
      <w:r w:rsidRPr="001F3C18">
        <w:t xml:space="preserve">, предоставляющей муниципальную услугу, может быть направлена по почте, </w:t>
      </w:r>
      <w:r w:rsidR="00777606">
        <w:t xml:space="preserve">       </w:t>
      </w:r>
      <w:r w:rsidRPr="001F3C18">
        <w:t>через многофункциональный центр, с использованием информационно-телекоммуника</w:t>
      </w:r>
      <w:r w:rsidR="000B46F4" w:rsidRPr="001F3C18">
        <w:t>ционной сети Интернет</w:t>
      </w:r>
      <w:r w:rsidRPr="001F3C18">
        <w:t>, официального</w:t>
      </w:r>
      <w:r w:rsidR="004C4935" w:rsidRPr="001F3C18">
        <w:t xml:space="preserve"> сайта Администрации</w:t>
      </w:r>
      <w:r w:rsidRPr="001F3C18">
        <w:t>, предоставляющей муниципальную услугу, ЕПГУ либо ПГУ ЛО, а также может быть принята при личном приеме заявителя. Жалоба на решения и действия (бе</w:t>
      </w:r>
      <w:r w:rsidRPr="001F3C18">
        <w:t>з</w:t>
      </w:r>
      <w:r w:rsidRPr="001F3C18">
        <w:t>действие) многофункционального центра, работника многофункционального це</w:t>
      </w:r>
      <w:r w:rsidRPr="001F3C18">
        <w:t>н</w:t>
      </w:r>
      <w:r w:rsidRPr="001F3C18">
        <w:t>тра может быть направлена по почте, с использованием информаци</w:t>
      </w:r>
      <w:r w:rsidR="000B46F4" w:rsidRPr="001F3C18">
        <w:t>онно-телекоммуникационной сети Интернет</w:t>
      </w:r>
      <w:r w:rsidRPr="001F3C18">
        <w:t>, официального сайта многофункциональн</w:t>
      </w:r>
      <w:r w:rsidRPr="001F3C18">
        <w:t>о</w:t>
      </w:r>
      <w:r w:rsidRPr="001F3C18">
        <w:t>го центра, ЕПГУ либо ПГУ ЛО, а также может быть принята при личном приеме заявителя.</w:t>
      </w:r>
    </w:p>
    <w:p w14:paraId="064BC341" w14:textId="77777777" w:rsidR="0089592E" w:rsidRPr="001F3C18" w:rsidRDefault="0089592E" w:rsidP="00777606">
      <w:pPr>
        <w:widowControl w:val="0"/>
        <w:autoSpaceDE w:val="0"/>
        <w:ind w:firstLine="624"/>
        <w:jc w:val="both"/>
      </w:pPr>
      <w:r w:rsidRPr="001F3C18">
        <w:t>5.4. Основанием для начала процедуры досудебного (внесудебного) обжал</w:t>
      </w:r>
      <w:r w:rsidRPr="001F3C18">
        <w:t>о</w:t>
      </w:r>
      <w:r w:rsidRPr="001F3C18">
        <w:t xml:space="preserve">вания является подача заявителем жалобы, соответствующей требованиям части 5 статьи 11.2 Федерального закона </w:t>
      </w:r>
      <w:r w:rsidR="004C4935" w:rsidRPr="001F3C18">
        <w:t xml:space="preserve">от 27.07.2010 </w:t>
      </w:r>
      <w:r w:rsidRPr="001F3C18">
        <w:t>№ 210-ФЗ.</w:t>
      </w:r>
    </w:p>
    <w:p w14:paraId="238E3968" w14:textId="77777777" w:rsidR="0089592E" w:rsidRPr="001F3C18" w:rsidRDefault="0089592E" w:rsidP="00777606">
      <w:pPr>
        <w:widowControl w:val="0"/>
        <w:autoSpaceDE w:val="0"/>
        <w:ind w:firstLine="624"/>
        <w:jc w:val="both"/>
      </w:pPr>
      <w:r w:rsidRPr="001F3C18">
        <w:t>В письменной жалобе в обязательном порядке указываются:</w:t>
      </w:r>
    </w:p>
    <w:p w14:paraId="223D0561" w14:textId="77777777" w:rsidR="0089592E" w:rsidRPr="001F3C18" w:rsidRDefault="000B46F4" w:rsidP="00777606">
      <w:pPr>
        <w:widowControl w:val="0"/>
        <w:autoSpaceDE w:val="0"/>
        <w:ind w:firstLine="624"/>
        <w:jc w:val="both"/>
      </w:pPr>
      <w:r w:rsidRPr="001F3C18">
        <w:t>-</w:t>
      </w:r>
      <w:r w:rsidR="0089592E" w:rsidRPr="001F3C18">
        <w:t xml:space="preserve"> наиме</w:t>
      </w:r>
      <w:r w:rsidR="004C4935" w:rsidRPr="001F3C18">
        <w:t>нование Администрации</w:t>
      </w:r>
      <w:r w:rsidR="0089592E" w:rsidRPr="001F3C18">
        <w:t>, предоставляющей муниципальную услугу, должнос</w:t>
      </w:r>
      <w:r w:rsidR="004C4935" w:rsidRPr="001F3C18">
        <w:t>тного лица Администрации</w:t>
      </w:r>
      <w:r w:rsidR="0089592E" w:rsidRPr="001F3C18">
        <w:t>, предоставляющей муниципальную услугу, л</w:t>
      </w:r>
      <w:r w:rsidR="0089592E" w:rsidRPr="001F3C18">
        <w:t>и</w:t>
      </w:r>
      <w:r w:rsidR="0089592E" w:rsidRPr="001F3C18">
        <w:t>бо муниципального служащего, филиала, отдела, уд</w:t>
      </w:r>
      <w:r w:rsidR="004C4935" w:rsidRPr="001F3C18">
        <w:t>аленного рабочего места ГБУ ЛО «МФЦ»</w:t>
      </w:r>
      <w:r w:rsidR="0089592E" w:rsidRPr="001F3C18">
        <w:t>, его руководителя и(или) работника, решения и действия (бездействие) которых обжалуются;</w:t>
      </w:r>
    </w:p>
    <w:p w14:paraId="1A040F5D" w14:textId="77777777" w:rsidR="0089592E" w:rsidRPr="001F3C18" w:rsidRDefault="00347918" w:rsidP="00777606">
      <w:pPr>
        <w:widowControl w:val="0"/>
        <w:autoSpaceDE w:val="0"/>
        <w:ind w:firstLine="624"/>
        <w:jc w:val="both"/>
      </w:pPr>
      <w:r w:rsidRPr="001F3C18">
        <w:t>-</w:t>
      </w:r>
      <w:r w:rsidR="0089592E" w:rsidRPr="001F3C18">
        <w:t xml:space="preserve"> фамилия, и</w:t>
      </w:r>
      <w:r w:rsidRPr="001F3C18">
        <w:t>мя, отчество (последнее –</w:t>
      </w:r>
      <w:r w:rsidR="0089592E" w:rsidRPr="001F3C18">
        <w:t xml:space="preserve"> при наличии), сведени</w:t>
      </w:r>
      <w:r w:rsidRPr="001F3C18">
        <w:t>я о месте ж</w:t>
      </w:r>
      <w:r w:rsidRPr="001F3C18">
        <w:t>и</w:t>
      </w:r>
      <w:r w:rsidRPr="001F3C18">
        <w:t>тельства заявителя –</w:t>
      </w:r>
      <w:r w:rsidR="0089592E" w:rsidRPr="001F3C18">
        <w:t xml:space="preserve"> физического лица либо наименование, сведени</w:t>
      </w:r>
      <w:r w:rsidR="007C725F" w:rsidRPr="001F3C18">
        <w:t>я о месте нахождения заявителя –</w:t>
      </w:r>
      <w:r w:rsidR="0089592E" w:rsidRPr="001F3C18">
        <w:t xml:space="preserve">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28CE344F" w14:textId="77777777" w:rsidR="0089592E" w:rsidRPr="001F3C18" w:rsidRDefault="00347918" w:rsidP="00777606">
      <w:pPr>
        <w:widowControl w:val="0"/>
        <w:autoSpaceDE w:val="0"/>
        <w:ind w:firstLine="624"/>
        <w:jc w:val="both"/>
      </w:pPr>
      <w:r w:rsidRPr="001F3C18">
        <w:t>-</w:t>
      </w:r>
      <w:r w:rsidR="0089592E" w:rsidRPr="001F3C18">
        <w:t xml:space="preserve"> сведения об обжалуемых решениях и действиях (бездейс</w:t>
      </w:r>
      <w:r w:rsidR="004C4935" w:rsidRPr="001F3C18">
        <w:t>твии) Администр</w:t>
      </w:r>
      <w:r w:rsidR="004C4935" w:rsidRPr="001F3C18">
        <w:t>а</w:t>
      </w:r>
      <w:r w:rsidR="004C4935" w:rsidRPr="001F3C18">
        <w:t>ции</w:t>
      </w:r>
      <w:r w:rsidR="0089592E" w:rsidRPr="001F3C18">
        <w:t>, предоставляющей муниципальную услугу, должностн</w:t>
      </w:r>
      <w:r w:rsidR="004C4935" w:rsidRPr="001F3C18">
        <w:t>ого лица Администр</w:t>
      </w:r>
      <w:r w:rsidR="004C4935" w:rsidRPr="001F3C18">
        <w:t>а</w:t>
      </w:r>
      <w:r w:rsidR="004C4935" w:rsidRPr="001F3C18">
        <w:t>ции</w:t>
      </w:r>
      <w:r w:rsidR="0089592E" w:rsidRPr="001F3C18">
        <w:t>, предоставляющей муниципальную услугу, либо муниципального служащего, филиала, отдела, уд</w:t>
      </w:r>
      <w:r w:rsidR="004C4935" w:rsidRPr="001F3C18">
        <w:t>аленного рабочего места ГБУ ЛО «МФЦ»</w:t>
      </w:r>
      <w:r w:rsidR="0089592E" w:rsidRPr="001F3C18">
        <w:t>, его работника;</w:t>
      </w:r>
    </w:p>
    <w:p w14:paraId="09B98628" w14:textId="77777777" w:rsidR="0089592E" w:rsidRPr="001F3C18" w:rsidRDefault="00347918" w:rsidP="00777606">
      <w:pPr>
        <w:widowControl w:val="0"/>
        <w:autoSpaceDE w:val="0"/>
        <w:ind w:firstLine="624"/>
        <w:jc w:val="both"/>
      </w:pPr>
      <w:r w:rsidRPr="001F3C18">
        <w:t>-</w:t>
      </w:r>
      <w:r w:rsidR="0089592E" w:rsidRPr="001F3C18">
        <w:t xml:space="preserve"> доводы, на основании которых заявитель не согласен с решением и де</w:t>
      </w:r>
      <w:r w:rsidR="0089592E" w:rsidRPr="001F3C18">
        <w:t>й</w:t>
      </w:r>
      <w:r w:rsidR="0089592E" w:rsidRPr="001F3C18">
        <w:t>ствием (бездей</w:t>
      </w:r>
      <w:r w:rsidR="004C4935" w:rsidRPr="001F3C18">
        <w:t>ствием) Администрации</w:t>
      </w:r>
      <w:r w:rsidR="0089592E" w:rsidRPr="001F3C18">
        <w:t>, предоставляющей муниципальную услугу, должностно</w:t>
      </w:r>
      <w:r w:rsidR="004C4935" w:rsidRPr="001F3C18">
        <w:t>го лица Администрации</w:t>
      </w:r>
      <w:r w:rsidR="0089592E" w:rsidRPr="001F3C18">
        <w:t>, предоставляющей муниципальную услугу, л</w:t>
      </w:r>
      <w:r w:rsidR="0089592E" w:rsidRPr="001F3C18">
        <w:t>и</w:t>
      </w:r>
      <w:r w:rsidR="0089592E" w:rsidRPr="001F3C18">
        <w:t xml:space="preserve">бо муниципального служащего, филиала, отдела, удаленного </w:t>
      </w:r>
      <w:r w:rsidR="004C4935" w:rsidRPr="001F3C18">
        <w:t>рабочего места ГБУ ЛО «МФЦ»</w:t>
      </w:r>
      <w:r w:rsidR="0089592E" w:rsidRPr="001F3C18">
        <w:t>, его работника. Заявителем могут быть представлены документы (при наличии), подтверждающие доводы заявителя, либо их копии.</w:t>
      </w:r>
    </w:p>
    <w:p w14:paraId="2D5C5CA3" w14:textId="77777777" w:rsidR="0089592E" w:rsidRPr="001F3C18" w:rsidRDefault="0089592E" w:rsidP="00777606">
      <w:pPr>
        <w:widowControl w:val="0"/>
        <w:autoSpaceDE w:val="0"/>
        <w:ind w:firstLine="624"/>
        <w:jc w:val="both"/>
      </w:pPr>
      <w:r w:rsidRPr="001F3C18">
        <w:lastRenderedPageBreak/>
        <w:t xml:space="preserve">5.5. </w:t>
      </w:r>
      <w:proofErr w:type="gramStart"/>
      <w:r w:rsidRPr="001F3C18">
        <w:t>Заявитель имеет право на получение информации и документов, необх</w:t>
      </w:r>
      <w:r w:rsidRPr="001F3C18">
        <w:t>о</w:t>
      </w:r>
      <w:r w:rsidRPr="001F3C18">
        <w:t xml:space="preserve">димых для составления и обоснования жалобы, в случаях, установленных статьей 11.1 Федерального закона </w:t>
      </w:r>
      <w:r w:rsidR="004C4935" w:rsidRPr="001F3C18">
        <w:t xml:space="preserve">от 27.07.2010 </w:t>
      </w:r>
      <w:r w:rsidRPr="001F3C18">
        <w:t>№ 210-ФЗ, при условии, что это не затраг</w:t>
      </w:r>
      <w:r w:rsidRPr="001F3C18">
        <w:t>и</w:t>
      </w:r>
      <w:r w:rsidRPr="001F3C18">
        <w:t>вает права, свободы и законные интересы других лиц и если указанные информ</w:t>
      </w:r>
      <w:r w:rsidRPr="001F3C18">
        <w:t>а</w:t>
      </w:r>
      <w:r w:rsidRPr="001F3C18">
        <w:t>ция и документы не содержат сведений, составляющих государственную или иную охраняемую тайну.</w:t>
      </w:r>
      <w:proofErr w:type="gramEnd"/>
    </w:p>
    <w:p w14:paraId="4B5AA438" w14:textId="77777777" w:rsidR="0089592E" w:rsidRPr="001F3C18" w:rsidRDefault="0089592E" w:rsidP="00777606">
      <w:pPr>
        <w:widowControl w:val="0"/>
        <w:autoSpaceDE w:val="0"/>
        <w:ind w:firstLine="624"/>
        <w:jc w:val="both"/>
      </w:pPr>
      <w:r w:rsidRPr="001F3C18">
        <w:t>5.6. Жалоба, поступив</w:t>
      </w:r>
      <w:r w:rsidR="004C4935" w:rsidRPr="001F3C18">
        <w:t>шая в Администрацию</w:t>
      </w:r>
      <w:r w:rsidRPr="001F3C18">
        <w:t>, предоставляющу</w:t>
      </w:r>
      <w:r w:rsidR="004C4935" w:rsidRPr="001F3C18">
        <w:t>ю муниц</w:t>
      </w:r>
      <w:r w:rsidR="004C4935" w:rsidRPr="001F3C18">
        <w:t>и</w:t>
      </w:r>
      <w:r w:rsidR="004C4935" w:rsidRPr="001F3C18">
        <w:t>пальную услугу, ГБУ ЛО «МФЦ», учредителю ГБУ ЛО «МФЦ»</w:t>
      </w:r>
      <w:r w:rsidRPr="001F3C18">
        <w:t xml:space="preserve"> либо вышестоящий орган (при его наличии), подлежит рассмотрению в течение пятнадцати рабочих дней со дня ее регистрации, а в случае обжаловани</w:t>
      </w:r>
      <w:r w:rsidR="004C4935" w:rsidRPr="001F3C18">
        <w:t>я отказа Администрации</w:t>
      </w:r>
      <w:r w:rsidRPr="001F3C18">
        <w:t>, пред</w:t>
      </w:r>
      <w:r w:rsidRPr="001F3C18">
        <w:t>о</w:t>
      </w:r>
      <w:r w:rsidRPr="001F3C18">
        <w:t>ставляюще</w:t>
      </w:r>
      <w:r w:rsidR="004C4935" w:rsidRPr="001F3C18">
        <w:t>й муниципальную услугу, ГБУ ЛО «МФЦ»</w:t>
      </w:r>
      <w:r w:rsidRPr="001F3C18">
        <w:t xml:space="preserve"> в приеме документов у з</w:t>
      </w:r>
      <w:r w:rsidRPr="001F3C18">
        <w:t>а</w:t>
      </w:r>
      <w:r w:rsidRPr="001F3C18">
        <w:t>явителя либо в исправлении допущенных опечаток и ошибок или в случае обжал</w:t>
      </w:r>
      <w:r w:rsidRPr="001F3C18">
        <w:t>о</w:t>
      </w:r>
      <w:r w:rsidRPr="001F3C18">
        <w:t>вания нарушения установленного с</w:t>
      </w:r>
      <w:r w:rsidR="004C4935" w:rsidRPr="001F3C18">
        <w:t>рока таких исправлений –</w:t>
      </w:r>
      <w:r w:rsidRPr="001F3C18">
        <w:t xml:space="preserve"> в течение пяти раб</w:t>
      </w:r>
      <w:r w:rsidRPr="001F3C18">
        <w:t>о</w:t>
      </w:r>
      <w:r w:rsidRPr="001F3C18">
        <w:t>чих дней со дня ее регистрации.</w:t>
      </w:r>
    </w:p>
    <w:p w14:paraId="6F5ACB5D" w14:textId="77777777" w:rsidR="0089592E" w:rsidRPr="001F3C18" w:rsidRDefault="0089592E" w:rsidP="00777606">
      <w:pPr>
        <w:widowControl w:val="0"/>
        <w:autoSpaceDE w:val="0"/>
        <w:ind w:firstLine="624"/>
        <w:jc w:val="both"/>
      </w:pPr>
      <w:r w:rsidRPr="001F3C18">
        <w:t>5.7. По результатам рассмотрения жалобы принимается одно из следующих решений:</w:t>
      </w:r>
    </w:p>
    <w:p w14:paraId="09389285" w14:textId="77777777" w:rsidR="0089592E" w:rsidRPr="001F3C18" w:rsidRDefault="0089592E" w:rsidP="00777606">
      <w:pPr>
        <w:widowControl w:val="0"/>
        <w:autoSpaceDE w:val="0"/>
        <w:ind w:firstLine="624"/>
        <w:jc w:val="both"/>
      </w:pPr>
      <w:r w:rsidRPr="001F3C18"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</w:t>
      </w:r>
      <w:r w:rsidRPr="001F3C18">
        <w:t>в</w:t>
      </w:r>
      <w:r w:rsidRPr="001F3C18">
        <w:t>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Федерации;</w:t>
      </w:r>
    </w:p>
    <w:p w14:paraId="5A59A2CD" w14:textId="77777777" w:rsidR="0089592E" w:rsidRPr="001F3C18" w:rsidRDefault="0089592E" w:rsidP="00777606">
      <w:pPr>
        <w:widowControl w:val="0"/>
        <w:autoSpaceDE w:val="0"/>
        <w:ind w:firstLine="624"/>
        <w:jc w:val="both"/>
      </w:pPr>
      <w:r w:rsidRPr="001F3C18">
        <w:t>2) в удовлетворении жалобы отказывается.</w:t>
      </w:r>
    </w:p>
    <w:p w14:paraId="3BC76BF0" w14:textId="77777777" w:rsidR="0089592E" w:rsidRPr="001F3C18" w:rsidRDefault="0089592E" w:rsidP="00777606">
      <w:pPr>
        <w:widowControl w:val="0"/>
        <w:autoSpaceDE w:val="0"/>
        <w:ind w:firstLine="624"/>
        <w:jc w:val="both"/>
      </w:pPr>
      <w:r w:rsidRPr="001F3C18">
        <w:t>Не позднее дня, следующего за днем принятия решения по результатам ра</w:t>
      </w:r>
      <w:r w:rsidRPr="001F3C18">
        <w:t>с</w:t>
      </w:r>
      <w:r w:rsidRPr="001F3C18">
        <w:t>смотрения жалобы, заявителю в письменной форме и по желанию заявителя в эле</w:t>
      </w:r>
      <w:r w:rsidRPr="001F3C18">
        <w:t>к</w:t>
      </w:r>
      <w:r w:rsidRPr="001F3C18">
        <w:t>тронной форме направляется мотивированный ответ о результатах рассмотрения жалобы.</w:t>
      </w:r>
    </w:p>
    <w:p w14:paraId="6C84AB61" w14:textId="77777777" w:rsidR="0089592E" w:rsidRPr="001F3C18" w:rsidRDefault="0089592E" w:rsidP="00777606">
      <w:pPr>
        <w:widowControl w:val="0"/>
        <w:autoSpaceDE w:val="0"/>
        <w:ind w:firstLine="624"/>
        <w:jc w:val="both"/>
      </w:pPr>
      <w:r w:rsidRPr="001F3C18">
        <w:t>В случае признания жалобы подлежащей удовлетворению в ответе заявителю дается информация о действиях, осущест</w:t>
      </w:r>
      <w:r w:rsidR="004C4935" w:rsidRPr="001F3C18">
        <w:t>вляемых Администрацией</w:t>
      </w:r>
      <w:r w:rsidRPr="001F3C18">
        <w:t>, предоставл</w:t>
      </w:r>
      <w:r w:rsidRPr="001F3C18">
        <w:t>я</w:t>
      </w:r>
      <w:r w:rsidRPr="001F3C18">
        <w:t>ющей муниципальную услугу, многофункциональным центром в целях незамедл</w:t>
      </w:r>
      <w:r w:rsidRPr="001F3C18">
        <w:t>и</w:t>
      </w:r>
      <w:r w:rsidRPr="001F3C18">
        <w:t xml:space="preserve">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1F3C18">
        <w:t>неудобства</w:t>
      </w:r>
      <w:proofErr w:type="gramEnd"/>
      <w:r w:rsidRPr="001F3C18">
        <w:t xml:space="preserve"> и указывается инфо</w:t>
      </w:r>
      <w:r w:rsidRPr="001F3C18">
        <w:t>р</w:t>
      </w:r>
      <w:r w:rsidRPr="001F3C18">
        <w:t>мация о дальнейших действиях, которые необходимо совершить заявителю в целях получения муниципальной услуги.</w:t>
      </w:r>
    </w:p>
    <w:p w14:paraId="38AF963C" w14:textId="77777777" w:rsidR="0089592E" w:rsidRPr="001F3C18" w:rsidRDefault="0089592E" w:rsidP="00777606">
      <w:pPr>
        <w:widowControl w:val="0"/>
        <w:autoSpaceDE w:val="0"/>
        <w:ind w:firstLine="624"/>
        <w:jc w:val="both"/>
      </w:pPr>
      <w:r w:rsidRPr="001F3C18">
        <w:t xml:space="preserve">В случае признания </w:t>
      </w:r>
      <w:proofErr w:type="gramStart"/>
      <w:r w:rsidRPr="001F3C18">
        <w:t>жалобы</w:t>
      </w:r>
      <w:proofErr w:type="gramEnd"/>
      <w:r w:rsidRPr="001F3C18">
        <w:t xml:space="preserve"> не подлежащей удовлетворению в ответе заяв</w:t>
      </w:r>
      <w:r w:rsidRPr="001F3C18">
        <w:t>и</w:t>
      </w:r>
      <w:r w:rsidRPr="001F3C18">
        <w:t>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43234826" w14:textId="77777777" w:rsidR="0089592E" w:rsidRPr="001F3C18" w:rsidRDefault="0089592E" w:rsidP="00777606">
      <w:pPr>
        <w:widowControl w:val="0"/>
        <w:autoSpaceDE w:val="0"/>
        <w:ind w:firstLine="624"/>
        <w:jc w:val="both"/>
      </w:pPr>
      <w:r w:rsidRPr="001F3C18">
        <w:t>В случае установления в ходе или по результатам рассмотрения жалобы пр</w:t>
      </w:r>
      <w:r w:rsidRPr="001F3C18">
        <w:t>и</w:t>
      </w:r>
      <w:r w:rsidRPr="001F3C18">
        <w:t>знаков состава административного правонарушения или преступления должнос</w:t>
      </w:r>
      <w:r w:rsidRPr="001F3C18">
        <w:t>т</w:t>
      </w:r>
      <w:r w:rsidRPr="001F3C18">
        <w:t>ное лицо, работник, наделенные полномочиями по рассмотрению жалоб, незаме</w:t>
      </w:r>
      <w:r w:rsidRPr="001F3C18">
        <w:t>д</w:t>
      </w:r>
      <w:r w:rsidRPr="001F3C18">
        <w:t>лительно направляют имеющиеся материалы в органы прокуратуры.</w:t>
      </w:r>
    </w:p>
    <w:p w14:paraId="3B93B72A" w14:textId="77777777" w:rsidR="0089592E" w:rsidRPr="001F3C18" w:rsidRDefault="0089592E" w:rsidP="001F3C18">
      <w:pPr>
        <w:widowControl w:val="0"/>
        <w:autoSpaceDE w:val="0"/>
        <w:ind w:firstLine="0"/>
        <w:jc w:val="both"/>
      </w:pPr>
    </w:p>
    <w:p w14:paraId="2CE6AC89" w14:textId="77777777" w:rsidR="0089592E" w:rsidRPr="001F3C18" w:rsidRDefault="0089592E" w:rsidP="00777606">
      <w:pPr>
        <w:widowControl w:val="0"/>
        <w:autoSpaceDE w:val="0"/>
        <w:ind w:firstLine="0"/>
      </w:pPr>
      <w:r w:rsidRPr="001F3C18">
        <w:t>6. Особенности выполнения административных процедур в многофункциональных центрах</w:t>
      </w:r>
    </w:p>
    <w:p w14:paraId="2875DB4A" w14:textId="77777777" w:rsidR="0089592E" w:rsidRPr="001F3C18" w:rsidRDefault="0089592E" w:rsidP="001F3C18">
      <w:pPr>
        <w:widowControl w:val="0"/>
        <w:autoSpaceDE w:val="0"/>
        <w:ind w:firstLine="0"/>
        <w:jc w:val="both"/>
      </w:pPr>
    </w:p>
    <w:p w14:paraId="4C6A5F5A" w14:textId="3BFFB18B" w:rsidR="0089592E" w:rsidRDefault="0089592E" w:rsidP="00777606">
      <w:pPr>
        <w:widowControl w:val="0"/>
        <w:autoSpaceDE w:val="0"/>
        <w:ind w:firstLine="624"/>
        <w:jc w:val="both"/>
      </w:pPr>
      <w:r w:rsidRPr="001F3C18">
        <w:t>6.1. Предоставление муниципальной услуги посредством МФЦ осуществ</w:t>
      </w:r>
      <w:r w:rsidR="004C4935" w:rsidRPr="001F3C18">
        <w:t>л</w:t>
      </w:r>
      <w:r w:rsidR="004C4935" w:rsidRPr="001F3C18">
        <w:t>я</w:t>
      </w:r>
      <w:r w:rsidR="004C4935" w:rsidRPr="001F3C18">
        <w:t>ется в подразделениях ГБУ ЛО «МФЦ»</w:t>
      </w:r>
      <w:r w:rsidRPr="001F3C18">
        <w:t xml:space="preserve"> при наличии вступившего в силу соглаш</w:t>
      </w:r>
      <w:r w:rsidRPr="001F3C18">
        <w:t>е</w:t>
      </w:r>
      <w:r w:rsidRPr="001F3C18">
        <w:t>ния</w:t>
      </w:r>
      <w:r w:rsidR="004C4935" w:rsidRPr="001F3C18">
        <w:t xml:space="preserve"> о взаимодействии между ГБУ ЛО «МФЦ» и Администрацией</w:t>
      </w:r>
      <w:r w:rsidRPr="001F3C18">
        <w:t xml:space="preserve">. Предоставление муниципальной услуги в иных МФЦ осуществляется при наличии вступившего </w:t>
      </w:r>
      <w:r w:rsidR="00777606">
        <w:t xml:space="preserve">     </w:t>
      </w:r>
      <w:r w:rsidRPr="001F3C18">
        <w:t>в силу соглашения</w:t>
      </w:r>
      <w:r w:rsidR="004C4935" w:rsidRPr="001F3C18">
        <w:t xml:space="preserve"> о взаимодействии между ГБУ ЛО «МФЦ»</w:t>
      </w:r>
      <w:r w:rsidRPr="001F3C18">
        <w:t xml:space="preserve"> и иным МФЦ.</w:t>
      </w:r>
    </w:p>
    <w:p w14:paraId="5B4AE395" w14:textId="77777777" w:rsidR="00777606" w:rsidRPr="001F3C18" w:rsidRDefault="00777606" w:rsidP="00777606">
      <w:pPr>
        <w:widowControl w:val="0"/>
        <w:autoSpaceDE w:val="0"/>
        <w:ind w:firstLine="624"/>
        <w:jc w:val="both"/>
      </w:pPr>
    </w:p>
    <w:p w14:paraId="27D8E5C0" w14:textId="762CF247" w:rsidR="0089592E" w:rsidRPr="001F3C18" w:rsidRDefault="0089592E" w:rsidP="00777606">
      <w:pPr>
        <w:widowControl w:val="0"/>
        <w:autoSpaceDE w:val="0"/>
        <w:ind w:firstLine="624"/>
        <w:jc w:val="both"/>
      </w:pPr>
      <w:r w:rsidRPr="001F3C18">
        <w:lastRenderedPageBreak/>
        <w:t>6.2. В случае подачи докум</w:t>
      </w:r>
      <w:r w:rsidR="004C4935" w:rsidRPr="001F3C18">
        <w:t>ентов в Администрацию</w:t>
      </w:r>
      <w:r w:rsidRPr="001F3C18">
        <w:t xml:space="preserve"> посредством МФЦ </w:t>
      </w:r>
      <w:r w:rsidR="00777606">
        <w:t xml:space="preserve">     </w:t>
      </w:r>
      <w:r w:rsidRPr="001F3C18">
        <w:t>специалист МФЦ, осуществляющий прием документов, представленных для пол</w:t>
      </w:r>
      <w:r w:rsidRPr="001F3C18">
        <w:t>у</w:t>
      </w:r>
      <w:r w:rsidRPr="001F3C18">
        <w:t>чения муниципальной услуги, выполняет следующие действия:</w:t>
      </w:r>
    </w:p>
    <w:p w14:paraId="46F2B95C" w14:textId="77777777" w:rsidR="0089592E" w:rsidRPr="001F3C18" w:rsidRDefault="0089592E" w:rsidP="00777606">
      <w:pPr>
        <w:widowControl w:val="0"/>
        <w:autoSpaceDE w:val="0"/>
        <w:ind w:firstLine="624"/>
        <w:jc w:val="both"/>
      </w:pPr>
      <w:r w:rsidRPr="001F3C18">
        <w:t>а) удостоверяет личность заявителя или личность и полномочия зако</w:t>
      </w:r>
      <w:r w:rsidR="004C4935" w:rsidRPr="001F3C18">
        <w:t xml:space="preserve">нного представителя заявителя – </w:t>
      </w:r>
      <w:r w:rsidRPr="001F3C18">
        <w:t>в случае обращения физического лица;</w:t>
      </w:r>
    </w:p>
    <w:p w14:paraId="68BDEA9E" w14:textId="77777777" w:rsidR="0089592E" w:rsidRPr="001F3C18" w:rsidRDefault="00347918" w:rsidP="00777606">
      <w:pPr>
        <w:widowControl w:val="0"/>
        <w:autoSpaceDE w:val="0"/>
        <w:ind w:firstLine="624"/>
        <w:jc w:val="both"/>
      </w:pPr>
      <w:r w:rsidRPr="001F3C18">
        <w:t>-</w:t>
      </w:r>
      <w:r w:rsidR="004C4935" w:rsidRPr="001F3C18">
        <w:t xml:space="preserve"> </w:t>
      </w:r>
      <w:r w:rsidR="0089592E" w:rsidRPr="001F3C18">
        <w:t>удостоверяет личность и полномочия представителя юридического лица или и</w:t>
      </w:r>
      <w:r w:rsidR="004C4935" w:rsidRPr="001F3C18">
        <w:t>ндивидуального предпринимателя –</w:t>
      </w:r>
      <w:r w:rsidR="0089592E" w:rsidRPr="001F3C18">
        <w:t xml:space="preserve"> в случае обращения юридического лица или индивидуального предпринимателя;</w:t>
      </w:r>
    </w:p>
    <w:p w14:paraId="58DE9453" w14:textId="77777777" w:rsidR="0089592E" w:rsidRPr="001F3C18" w:rsidRDefault="0089592E" w:rsidP="00777606">
      <w:pPr>
        <w:widowControl w:val="0"/>
        <w:autoSpaceDE w:val="0"/>
        <w:ind w:firstLine="624"/>
        <w:jc w:val="both"/>
      </w:pPr>
      <w:r w:rsidRPr="001F3C18">
        <w:t>б) определяет предмет обращения;</w:t>
      </w:r>
    </w:p>
    <w:p w14:paraId="6DED27B0" w14:textId="77777777" w:rsidR="0089592E" w:rsidRPr="001F3C18" w:rsidRDefault="0089592E" w:rsidP="00777606">
      <w:pPr>
        <w:widowControl w:val="0"/>
        <w:autoSpaceDE w:val="0"/>
        <w:ind w:firstLine="624"/>
        <w:jc w:val="both"/>
      </w:pPr>
      <w:r w:rsidRPr="001F3C18">
        <w:t>в) проводит проверку правильности заполнения обращения;</w:t>
      </w:r>
    </w:p>
    <w:p w14:paraId="3E188E96" w14:textId="77777777" w:rsidR="0089592E" w:rsidRPr="001F3C18" w:rsidRDefault="0089592E" w:rsidP="00777606">
      <w:pPr>
        <w:widowControl w:val="0"/>
        <w:autoSpaceDE w:val="0"/>
        <w:ind w:firstLine="624"/>
        <w:jc w:val="both"/>
      </w:pPr>
      <w:r w:rsidRPr="001F3C18">
        <w:t>г) проводит проверку укомплектованности пакета документов;</w:t>
      </w:r>
    </w:p>
    <w:p w14:paraId="4F22EFE0" w14:textId="77777777" w:rsidR="0089592E" w:rsidRPr="001F3C18" w:rsidRDefault="0089592E" w:rsidP="00777606">
      <w:pPr>
        <w:widowControl w:val="0"/>
        <w:autoSpaceDE w:val="0"/>
        <w:ind w:firstLine="624"/>
        <w:jc w:val="both"/>
      </w:pPr>
      <w:r w:rsidRPr="001F3C18">
        <w:t>д) осуществляет сканирование представленных документов, формирует эле</w:t>
      </w:r>
      <w:r w:rsidRPr="001F3C18">
        <w:t>к</w:t>
      </w:r>
      <w:r w:rsidRPr="001F3C18">
        <w:t>тронное дело, все документы которого связываются единым уникальным идент</w:t>
      </w:r>
      <w:r w:rsidRPr="001F3C18">
        <w:t>и</w:t>
      </w:r>
      <w:r w:rsidRPr="001F3C18">
        <w:t>фикационным кодом, позволяющим установить принадлежность документов ко</w:t>
      </w:r>
      <w:r w:rsidRPr="001F3C18">
        <w:t>н</w:t>
      </w:r>
      <w:r w:rsidRPr="001F3C18">
        <w:t>кретному заявителю и виду обращения за муниципальной услугой;</w:t>
      </w:r>
    </w:p>
    <w:p w14:paraId="0A5946FC" w14:textId="77777777" w:rsidR="0089592E" w:rsidRPr="001F3C18" w:rsidRDefault="0089592E" w:rsidP="00777606">
      <w:pPr>
        <w:widowControl w:val="0"/>
        <w:autoSpaceDE w:val="0"/>
        <w:ind w:firstLine="624"/>
        <w:jc w:val="both"/>
      </w:pPr>
      <w:r w:rsidRPr="001F3C18">
        <w:t>е) заверяет каждый документ дела своей электронной подписью;</w:t>
      </w:r>
    </w:p>
    <w:p w14:paraId="1E04E686" w14:textId="77777777" w:rsidR="0089592E" w:rsidRPr="001F3C18" w:rsidRDefault="0089592E" w:rsidP="00777606">
      <w:pPr>
        <w:widowControl w:val="0"/>
        <w:autoSpaceDE w:val="0"/>
        <w:ind w:firstLine="624"/>
        <w:jc w:val="both"/>
      </w:pPr>
      <w:r w:rsidRPr="001F3C18">
        <w:t>ж) направляет копии документов и реестр докуме</w:t>
      </w:r>
      <w:r w:rsidR="004C4935" w:rsidRPr="001F3C18">
        <w:t>нтов в Администрацию</w:t>
      </w:r>
      <w:r w:rsidRPr="001F3C18">
        <w:t>:</w:t>
      </w:r>
    </w:p>
    <w:p w14:paraId="3D0C6644" w14:textId="77777777" w:rsidR="0089592E" w:rsidRPr="001F3C18" w:rsidRDefault="0045058E" w:rsidP="00777606">
      <w:pPr>
        <w:widowControl w:val="0"/>
        <w:autoSpaceDE w:val="0"/>
        <w:ind w:firstLine="624"/>
        <w:jc w:val="both"/>
      </w:pPr>
      <w:r w:rsidRPr="001F3C18">
        <w:t>-</w:t>
      </w:r>
      <w:r w:rsidR="0089592E" w:rsidRPr="001F3C18">
        <w:t xml:space="preserve"> в электронной форме (в составе пак</w:t>
      </w:r>
      <w:r w:rsidR="004C4935" w:rsidRPr="001F3C18">
        <w:t>етов электронных дел) –</w:t>
      </w:r>
      <w:r w:rsidR="0089592E" w:rsidRPr="001F3C18">
        <w:t xml:space="preserve"> в день обращ</w:t>
      </w:r>
      <w:r w:rsidR="0089592E" w:rsidRPr="001F3C18">
        <w:t>е</w:t>
      </w:r>
      <w:r w:rsidR="0089592E" w:rsidRPr="001F3C18">
        <w:t>ния заявителя в МФЦ;</w:t>
      </w:r>
    </w:p>
    <w:p w14:paraId="1FBC1266" w14:textId="77777777" w:rsidR="0089592E" w:rsidRPr="001F3C18" w:rsidRDefault="0045058E" w:rsidP="00777606">
      <w:pPr>
        <w:widowControl w:val="0"/>
        <w:autoSpaceDE w:val="0"/>
        <w:ind w:firstLine="624"/>
        <w:jc w:val="both"/>
      </w:pPr>
      <w:r w:rsidRPr="001F3C18">
        <w:t>-</w:t>
      </w:r>
      <w:r w:rsidR="0089592E" w:rsidRPr="001F3C18">
        <w:t xml:space="preserve"> на бумажных носителях (в случае необходимости обязательного предст</w:t>
      </w:r>
      <w:r w:rsidR="004C4935" w:rsidRPr="001F3C18">
        <w:t>а</w:t>
      </w:r>
      <w:r w:rsidR="004C4935" w:rsidRPr="001F3C18">
        <w:t>в</w:t>
      </w:r>
      <w:r w:rsidR="004C4935" w:rsidRPr="001F3C18">
        <w:t>ления оригиналов документов) –</w:t>
      </w:r>
      <w:r w:rsidR="0089592E" w:rsidRPr="001F3C18">
        <w:t xml:space="preserve"> в течение 3 рабочих дней со дня обращения заяв</w:t>
      </w:r>
      <w:r w:rsidR="0089592E" w:rsidRPr="001F3C18">
        <w:t>и</w:t>
      </w:r>
      <w:r w:rsidR="0089592E" w:rsidRPr="001F3C18">
        <w:t>теля в МФЦ посредством курьерской связи с составлением описи передаваемых документов, с указанием даты, количества листов, фамилии, должности и подп</w:t>
      </w:r>
      <w:r w:rsidR="0089592E" w:rsidRPr="001F3C18">
        <w:t>и</w:t>
      </w:r>
      <w:r w:rsidR="0089592E" w:rsidRPr="001F3C18">
        <w:t>санные уполномоченным специалистом МФЦ.</w:t>
      </w:r>
    </w:p>
    <w:p w14:paraId="0D1AA8C7" w14:textId="77777777" w:rsidR="0089592E" w:rsidRPr="001F3C18" w:rsidRDefault="0089592E" w:rsidP="00777606">
      <w:pPr>
        <w:widowControl w:val="0"/>
        <w:autoSpaceDE w:val="0"/>
        <w:ind w:firstLine="624"/>
        <w:jc w:val="both"/>
      </w:pPr>
      <w:r w:rsidRPr="001F3C18">
        <w:t>По окончании приема документов специалист МФЦ выдает заявителю ра</w:t>
      </w:r>
      <w:r w:rsidRPr="001F3C18">
        <w:t>с</w:t>
      </w:r>
      <w:r w:rsidRPr="001F3C18">
        <w:t>писку в приеме документов.</w:t>
      </w:r>
    </w:p>
    <w:p w14:paraId="52C985FA" w14:textId="77777777" w:rsidR="0089592E" w:rsidRPr="001F3C18" w:rsidRDefault="0089592E" w:rsidP="00777606">
      <w:pPr>
        <w:widowControl w:val="0"/>
        <w:autoSpaceDE w:val="0"/>
        <w:ind w:firstLine="624"/>
        <w:jc w:val="both"/>
      </w:pPr>
      <w:r w:rsidRPr="001F3C18">
        <w:t>6.3. При указании заявителем места получения ответа (результата предоста</w:t>
      </w:r>
      <w:r w:rsidRPr="001F3C18">
        <w:t>в</w:t>
      </w:r>
      <w:r w:rsidRPr="001F3C18">
        <w:t>ления муниципальной услуги) посредством МФЦ должнос</w:t>
      </w:r>
      <w:r w:rsidR="004C4935" w:rsidRPr="001F3C18">
        <w:t>тное лицо Администр</w:t>
      </w:r>
      <w:r w:rsidR="004C4935" w:rsidRPr="001F3C18">
        <w:t>а</w:t>
      </w:r>
      <w:r w:rsidR="004C4935" w:rsidRPr="001F3C18">
        <w:t>ции</w:t>
      </w:r>
      <w:r w:rsidRPr="001F3C18">
        <w:t>, ответственное за выполнение административной процедуры, передает специ</w:t>
      </w:r>
      <w:r w:rsidRPr="001F3C18">
        <w:t>а</w:t>
      </w:r>
      <w:r w:rsidRPr="001F3C18">
        <w:t>листу МФЦ для передачи в соответствующий МФЦ результат предоставления услуги для его последующей выдачи заявителю:</w:t>
      </w:r>
    </w:p>
    <w:p w14:paraId="18259DB1" w14:textId="77777777" w:rsidR="0089592E" w:rsidRPr="001F3C18" w:rsidRDefault="0045058E" w:rsidP="00777606">
      <w:pPr>
        <w:widowControl w:val="0"/>
        <w:autoSpaceDE w:val="0"/>
        <w:ind w:firstLine="624"/>
        <w:jc w:val="both"/>
      </w:pPr>
      <w:r w:rsidRPr="001F3C18">
        <w:t>-</w:t>
      </w:r>
      <w:r w:rsidR="0089592E" w:rsidRPr="001F3C18">
        <w:t xml:space="preserve"> в электронной форме в течение 1 рабочего дня со дня принятия решения о предоставлении (отказе в предоставлении) муниципальной услуги заявителю;</w:t>
      </w:r>
    </w:p>
    <w:p w14:paraId="761F48EB" w14:textId="77777777" w:rsidR="0089592E" w:rsidRPr="001F3C18" w:rsidRDefault="0045058E" w:rsidP="00777606">
      <w:pPr>
        <w:widowControl w:val="0"/>
        <w:autoSpaceDE w:val="0"/>
        <w:ind w:firstLine="624"/>
        <w:jc w:val="both"/>
      </w:pPr>
      <w:r w:rsidRPr="001F3C18">
        <w:t>-</w:t>
      </w:r>
      <w:r w:rsidR="00691716" w:rsidRPr="001F3C18">
        <w:t xml:space="preserve"> на бумажном носителе –</w:t>
      </w:r>
      <w:r w:rsidR="0089592E" w:rsidRPr="001F3C18">
        <w:t xml:space="preserve"> в срок не более 3 рабочих дней со дня принятия решения о предоставлении (отказе в предоставлении) муниципальной услуги заяв</w:t>
      </w:r>
      <w:r w:rsidR="0089592E" w:rsidRPr="001F3C18">
        <w:t>и</w:t>
      </w:r>
      <w:r w:rsidR="0089592E" w:rsidRPr="001F3C18">
        <w:t>телю, но не позднее двух рабочих дней до окончания срока предоставления услуги.</w:t>
      </w:r>
    </w:p>
    <w:p w14:paraId="293D535D" w14:textId="77777777" w:rsidR="0089592E" w:rsidRPr="001F3C18" w:rsidRDefault="0089592E" w:rsidP="0077763E">
      <w:pPr>
        <w:widowControl w:val="0"/>
        <w:autoSpaceDE w:val="0"/>
        <w:ind w:firstLine="624"/>
        <w:jc w:val="both"/>
      </w:pPr>
      <w:r w:rsidRPr="001F3C18">
        <w:t>Специалист МФЦ, ответственный за выдачу документов, полученных от А</w:t>
      </w:r>
      <w:r w:rsidRPr="001F3C18">
        <w:t>д</w:t>
      </w:r>
      <w:r w:rsidRPr="001F3C18">
        <w:t>минис</w:t>
      </w:r>
      <w:r w:rsidR="00691716" w:rsidRPr="001F3C18">
        <w:t>трации</w:t>
      </w:r>
      <w:r w:rsidRPr="001F3C18">
        <w:t xml:space="preserve"> по результатам рассмотрения представленных заявителем докуме</w:t>
      </w:r>
      <w:r w:rsidRPr="001F3C18">
        <w:t>н</w:t>
      </w:r>
      <w:r w:rsidRPr="001F3C18">
        <w:t>тов, не позднее двух дней с даты их полу</w:t>
      </w:r>
      <w:r w:rsidR="00691716" w:rsidRPr="001F3C18">
        <w:t>чения от Администрации</w:t>
      </w:r>
      <w:r w:rsidRPr="001F3C18">
        <w:t xml:space="preserve"> сообщает заяв</w:t>
      </w:r>
      <w:r w:rsidRPr="001F3C18">
        <w:t>и</w:t>
      </w:r>
      <w:r w:rsidRPr="001F3C18">
        <w:t>телю о принятом решении по телефону (с записью даты и времени телефонного звонка или посредством смс-информирования), а также о возможности получения документов в МФЦ.</w:t>
      </w:r>
    </w:p>
    <w:p w14:paraId="30B3D128" w14:textId="77777777" w:rsidR="0089592E" w:rsidRPr="001F3C18" w:rsidRDefault="0089592E" w:rsidP="001F3C18">
      <w:pPr>
        <w:widowControl w:val="0"/>
        <w:autoSpaceDE w:val="0"/>
        <w:ind w:firstLine="0"/>
        <w:jc w:val="both"/>
      </w:pPr>
    </w:p>
    <w:p w14:paraId="7D6BB21C" w14:textId="77777777" w:rsidR="0089592E" w:rsidRPr="001F3C18" w:rsidRDefault="0089592E" w:rsidP="001F3C18">
      <w:pPr>
        <w:widowControl w:val="0"/>
        <w:autoSpaceDE w:val="0"/>
        <w:ind w:firstLine="0"/>
        <w:jc w:val="both"/>
      </w:pPr>
    </w:p>
    <w:p w14:paraId="279CE06C" w14:textId="77777777" w:rsidR="0089592E" w:rsidRPr="001F3C18" w:rsidRDefault="0089592E" w:rsidP="001F3C18">
      <w:pPr>
        <w:widowControl w:val="0"/>
        <w:autoSpaceDE w:val="0"/>
        <w:ind w:firstLine="0"/>
        <w:jc w:val="both"/>
      </w:pPr>
    </w:p>
    <w:p w14:paraId="485A59A3" w14:textId="77777777" w:rsidR="0089592E" w:rsidRPr="001F3C18" w:rsidRDefault="0089592E" w:rsidP="001F3C18">
      <w:pPr>
        <w:widowControl w:val="0"/>
        <w:autoSpaceDE w:val="0"/>
        <w:ind w:firstLine="0"/>
        <w:jc w:val="both"/>
      </w:pPr>
    </w:p>
    <w:p w14:paraId="4D2DAA37" w14:textId="77777777" w:rsidR="0089592E" w:rsidRPr="001F3C18" w:rsidRDefault="0089592E" w:rsidP="001F3C18">
      <w:pPr>
        <w:widowControl w:val="0"/>
        <w:autoSpaceDE w:val="0"/>
        <w:ind w:firstLine="0"/>
        <w:jc w:val="both"/>
      </w:pPr>
    </w:p>
    <w:p w14:paraId="6BE7DE50" w14:textId="77777777" w:rsidR="00691716" w:rsidRPr="001F3C18" w:rsidRDefault="00691716" w:rsidP="001F3C18">
      <w:pPr>
        <w:widowControl w:val="0"/>
        <w:autoSpaceDE w:val="0"/>
        <w:ind w:firstLine="0"/>
        <w:jc w:val="both"/>
      </w:pPr>
    </w:p>
    <w:p w14:paraId="39489734" w14:textId="77777777" w:rsidR="00691716" w:rsidRPr="001F3C18" w:rsidRDefault="00691716" w:rsidP="001F3C18">
      <w:pPr>
        <w:widowControl w:val="0"/>
        <w:autoSpaceDE w:val="0"/>
        <w:ind w:firstLine="0"/>
        <w:jc w:val="both"/>
      </w:pPr>
    </w:p>
    <w:p w14:paraId="30DD6E59" w14:textId="77777777" w:rsidR="00691716" w:rsidRPr="001F3C18" w:rsidRDefault="00691716" w:rsidP="001F3C18">
      <w:pPr>
        <w:widowControl w:val="0"/>
        <w:autoSpaceDE w:val="0"/>
        <w:ind w:firstLine="0"/>
        <w:jc w:val="both"/>
      </w:pPr>
    </w:p>
    <w:p w14:paraId="6365E846" w14:textId="77777777" w:rsidR="0089592E" w:rsidRPr="001F3C18" w:rsidRDefault="000241D4" w:rsidP="0077763E">
      <w:pPr>
        <w:widowControl w:val="0"/>
        <w:autoSpaceDE w:val="0"/>
        <w:ind w:left="4253" w:firstLine="0"/>
        <w:jc w:val="both"/>
      </w:pPr>
      <w:r w:rsidRPr="001F3C18">
        <w:lastRenderedPageBreak/>
        <w:t>Приложение 1</w:t>
      </w:r>
    </w:p>
    <w:p w14:paraId="578CA7E2" w14:textId="77777777" w:rsidR="0089592E" w:rsidRPr="001F3C18" w:rsidRDefault="0089592E" w:rsidP="0077763E">
      <w:pPr>
        <w:widowControl w:val="0"/>
        <w:autoSpaceDE w:val="0"/>
        <w:ind w:left="4253" w:firstLine="0"/>
        <w:jc w:val="both"/>
      </w:pPr>
      <w:r w:rsidRPr="001F3C18">
        <w:t>к административному регламенту</w:t>
      </w:r>
    </w:p>
    <w:p w14:paraId="4A117CDE" w14:textId="77777777" w:rsidR="0089592E" w:rsidRPr="001F3C18" w:rsidRDefault="0089592E" w:rsidP="0077763E">
      <w:pPr>
        <w:widowControl w:val="0"/>
        <w:autoSpaceDE w:val="0"/>
        <w:ind w:left="4253" w:firstLine="0"/>
        <w:jc w:val="both"/>
      </w:pPr>
    </w:p>
    <w:p w14:paraId="1BF01C7A" w14:textId="77777777" w:rsidR="0089592E" w:rsidRPr="001F3C18" w:rsidRDefault="0089592E" w:rsidP="0077763E">
      <w:pPr>
        <w:widowControl w:val="0"/>
        <w:autoSpaceDE w:val="0"/>
        <w:ind w:left="4253" w:firstLine="0"/>
        <w:jc w:val="both"/>
      </w:pPr>
    </w:p>
    <w:p w14:paraId="65814744" w14:textId="4BA95175" w:rsidR="0089592E" w:rsidRPr="001F3C18" w:rsidRDefault="0089592E" w:rsidP="0077763E">
      <w:pPr>
        <w:widowControl w:val="0"/>
        <w:autoSpaceDE w:val="0"/>
        <w:ind w:left="4253" w:firstLine="0"/>
        <w:jc w:val="both"/>
      </w:pPr>
      <w:r w:rsidRPr="001F3C18">
        <w:t>В _________________________________</w:t>
      </w:r>
      <w:r w:rsidR="0077763E">
        <w:t>_</w:t>
      </w:r>
    </w:p>
    <w:p w14:paraId="2B97D877" w14:textId="77777777" w:rsidR="0089592E" w:rsidRPr="0077763E" w:rsidRDefault="0089592E" w:rsidP="0077763E">
      <w:pPr>
        <w:widowControl w:val="0"/>
        <w:autoSpaceDE w:val="0"/>
        <w:ind w:left="4253" w:firstLine="0"/>
        <w:rPr>
          <w:sz w:val="20"/>
          <w:szCs w:val="20"/>
        </w:rPr>
      </w:pPr>
      <w:r w:rsidRPr="0077763E">
        <w:rPr>
          <w:sz w:val="20"/>
          <w:szCs w:val="20"/>
        </w:rPr>
        <w:t>(наименование ОМСУ)</w:t>
      </w:r>
    </w:p>
    <w:p w14:paraId="7B58221F" w14:textId="54E62A7E" w:rsidR="0089592E" w:rsidRPr="001F3C18" w:rsidRDefault="0089592E" w:rsidP="0077763E">
      <w:pPr>
        <w:widowControl w:val="0"/>
        <w:autoSpaceDE w:val="0"/>
        <w:ind w:left="4253" w:firstLine="0"/>
        <w:jc w:val="both"/>
      </w:pPr>
      <w:r w:rsidRPr="001F3C18">
        <w:t>____________________________________</w:t>
      </w:r>
      <w:r w:rsidRPr="001F3C18">
        <w:br/>
      </w:r>
    </w:p>
    <w:p w14:paraId="7F21F7BE" w14:textId="17C2F8CB" w:rsidR="0089592E" w:rsidRPr="001F3C18" w:rsidRDefault="0089592E" w:rsidP="0077763E">
      <w:pPr>
        <w:widowControl w:val="0"/>
        <w:autoSpaceDE w:val="0"/>
        <w:ind w:left="4253" w:firstLine="0"/>
        <w:jc w:val="both"/>
      </w:pPr>
      <w:r w:rsidRPr="001F3C18">
        <w:t>____________________________________</w:t>
      </w:r>
      <w:r w:rsidRPr="001F3C18">
        <w:br/>
      </w:r>
    </w:p>
    <w:p w14:paraId="552A3739" w14:textId="21D36271" w:rsidR="0089592E" w:rsidRPr="001F3C18" w:rsidRDefault="0089592E" w:rsidP="0077763E">
      <w:pPr>
        <w:widowControl w:val="0"/>
        <w:autoSpaceDE w:val="0"/>
        <w:ind w:left="4253" w:firstLine="0"/>
        <w:jc w:val="both"/>
      </w:pPr>
      <w:r w:rsidRPr="001F3C18">
        <w:t>от __________________________________</w:t>
      </w:r>
      <w:r w:rsidRPr="001F3C18">
        <w:br/>
      </w:r>
    </w:p>
    <w:p w14:paraId="4F9561A5" w14:textId="40BBCC86" w:rsidR="0089592E" w:rsidRPr="001F3C18" w:rsidRDefault="0089592E" w:rsidP="0077763E">
      <w:pPr>
        <w:widowControl w:val="0"/>
        <w:autoSpaceDE w:val="0"/>
        <w:ind w:left="4253" w:firstLine="0"/>
        <w:jc w:val="both"/>
      </w:pPr>
      <w:r w:rsidRPr="001F3C18">
        <w:t>____________________________________</w:t>
      </w:r>
      <w:r w:rsidRPr="001F3C18">
        <w:br/>
      </w:r>
    </w:p>
    <w:p w14:paraId="30CFCBE9" w14:textId="351037EB" w:rsidR="0089592E" w:rsidRPr="001F3C18" w:rsidRDefault="0089592E" w:rsidP="0077763E">
      <w:pPr>
        <w:widowControl w:val="0"/>
        <w:autoSpaceDE w:val="0"/>
        <w:ind w:left="4253" w:firstLine="0"/>
        <w:jc w:val="both"/>
      </w:pPr>
      <w:r w:rsidRPr="001F3C18">
        <w:t>____________________________________</w:t>
      </w:r>
    </w:p>
    <w:p w14:paraId="2ECE82BC" w14:textId="1E83897D" w:rsidR="00691716" w:rsidRPr="00794DCB" w:rsidRDefault="0089592E" w:rsidP="00794DCB">
      <w:pPr>
        <w:widowControl w:val="0"/>
        <w:autoSpaceDE w:val="0"/>
        <w:ind w:left="4253" w:firstLine="0"/>
        <w:rPr>
          <w:sz w:val="20"/>
          <w:szCs w:val="20"/>
        </w:rPr>
      </w:pPr>
      <w:r w:rsidRPr="00794DCB">
        <w:rPr>
          <w:sz w:val="20"/>
          <w:szCs w:val="20"/>
        </w:rPr>
        <w:t>(наименование и организационно-правовая форма,</w:t>
      </w:r>
    </w:p>
    <w:p w14:paraId="437A3F03" w14:textId="373E3097" w:rsidR="00691716" w:rsidRPr="00794DCB" w:rsidRDefault="0089592E" w:rsidP="00794DCB">
      <w:pPr>
        <w:widowControl w:val="0"/>
        <w:autoSpaceDE w:val="0"/>
        <w:ind w:left="4253" w:firstLine="0"/>
        <w:rPr>
          <w:sz w:val="20"/>
          <w:szCs w:val="20"/>
        </w:rPr>
      </w:pPr>
      <w:r w:rsidRPr="00794DCB">
        <w:rPr>
          <w:sz w:val="20"/>
          <w:szCs w:val="20"/>
        </w:rPr>
        <w:t>идентификационный номер налогоплательщика,</w:t>
      </w:r>
    </w:p>
    <w:p w14:paraId="43D03254" w14:textId="67DAE2D3" w:rsidR="00691716" w:rsidRPr="00794DCB" w:rsidRDefault="0089592E" w:rsidP="00794DCB">
      <w:pPr>
        <w:widowControl w:val="0"/>
        <w:autoSpaceDE w:val="0"/>
        <w:ind w:left="4253" w:firstLine="0"/>
        <w:rPr>
          <w:sz w:val="20"/>
          <w:szCs w:val="20"/>
        </w:rPr>
      </w:pPr>
      <w:r w:rsidRPr="00794DCB">
        <w:rPr>
          <w:sz w:val="20"/>
          <w:szCs w:val="20"/>
        </w:rPr>
        <w:t>телефон, факс и адрес электронной почты</w:t>
      </w:r>
    </w:p>
    <w:p w14:paraId="25278AFF" w14:textId="77777777" w:rsidR="0089592E" w:rsidRPr="00794DCB" w:rsidRDefault="0089592E" w:rsidP="00794DCB">
      <w:pPr>
        <w:widowControl w:val="0"/>
        <w:autoSpaceDE w:val="0"/>
        <w:ind w:left="4253" w:firstLine="0"/>
        <w:rPr>
          <w:sz w:val="20"/>
          <w:szCs w:val="20"/>
        </w:rPr>
      </w:pPr>
      <w:r w:rsidRPr="00794DCB">
        <w:rPr>
          <w:sz w:val="20"/>
          <w:szCs w:val="20"/>
        </w:rPr>
        <w:t>(в случае подачи заявления юридическим лицом);</w:t>
      </w:r>
    </w:p>
    <w:p w14:paraId="790C213D" w14:textId="77777777" w:rsidR="00691716" w:rsidRPr="00794DCB" w:rsidRDefault="0089592E" w:rsidP="00794DCB">
      <w:pPr>
        <w:widowControl w:val="0"/>
        <w:autoSpaceDE w:val="0"/>
        <w:ind w:left="4253" w:firstLine="0"/>
        <w:rPr>
          <w:sz w:val="20"/>
          <w:szCs w:val="20"/>
        </w:rPr>
      </w:pPr>
      <w:r w:rsidRPr="00794DCB">
        <w:rPr>
          <w:sz w:val="20"/>
          <w:szCs w:val="20"/>
        </w:rPr>
        <w:t>фамилия, имя, отчество (при наличии),</w:t>
      </w:r>
    </w:p>
    <w:p w14:paraId="616421BC" w14:textId="59E8CE1C" w:rsidR="00691716" w:rsidRPr="00794DCB" w:rsidRDefault="0089592E" w:rsidP="00794DCB">
      <w:pPr>
        <w:widowControl w:val="0"/>
        <w:autoSpaceDE w:val="0"/>
        <w:ind w:left="4253" w:firstLine="0"/>
        <w:rPr>
          <w:sz w:val="20"/>
          <w:szCs w:val="20"/>
        </w:rPr>
      </w:pPr>
      <w:r w:rsidRPr="00794DCB">
        <w:rPr>
          <w:sz w:val="20"/>
          <w:szCs w:val="20"/>
        </w:rPr>
        <w:t>данные документа, удостоверяющего личность,</w:t>
      </w:r>
    </w:p>
    <w:p w14:paraId="596F1DCF" w14:textId="77777777" w:rsidR="00691716" w:rsidRPr="00794DCB" w:rsidRDefault="0089592E" w:rsidP="00794DCB">
      <w:pPr>
        <w:widowControl w:val="0"/>
        <w:autoSpaceDE w:val="0"/>
        <w:ind w:left="4253" w:firstLine="0"/>
        <w:rPr>
          <w:sz w:val="20"/>
          <w:szCs w:val="20"/>
        </w:rPr>
      </w:pPr>
      <w:r w:rsidRPr="00794DCB">
        <w:rPr>
          <w:sz w:val="20"/>
          <w:szCs w:val="20"/>
        </w:rPr>
        <w:t>адрес места жительства, телефон,</w:t>
      </w:r>
    </w:p>
    <w:p w14:paraId="16D77959" w14:textId="5337FBC9" w:rsidR="00691716" w:rsidRPr="00794DCB" w:rsidRDefault="0089592E" w:rsidP="00794DCB">
      <w:pPr>
        <w:widowControl w:val="0"/>
        <w:autoSpaceDE w:val="0"/>
        <w:ind w:left="4253" w:firstLine="0"/>
        <w:rPr>
          <w:sz w:val="20"/>
          <w:szCs w:val="20"/>
        </w:rPr>
      </w:pPr>
      <w:r w:rsidRPr="00794DCB">
        <w:rPr>
          <w:sz w:val="20"/>
          <w:szCs w:val="20"/>
        </w:rPr>
        <w:t>факс и адрес электронной почты</w:t>
      </w:r>
    </w:p>
    <w:p w14:paraId="63571B6E" w14:textId="25C33247" w:rsidR="00691716" w:rsidRPr="00794DCB" w:rsidRDefault="0089592E" w:rsidP="00794DCB">
      <w:pPr>
        <w:widowControl w:val="0"/>
        <w:autoSpaceDE w:val="0"/>
        <w:ind w:left="4253" w:firstLine="0"/>
        <w:rPr>
          <w:sz w:val="20"/>
          <w:szCs w:val="20"/>
        </w:rPr>
      </w:pPr>
      <w:r w:rsidRPr="00794DCB">
        <w:rPr>
          <w:sz w:val="20"/>
          <w:szCs w:val="20"/>
        </w:rPr>
        <w:t>(в случае подачи заявления индивидуальным</w:t>
      </w:r>
    </w:p>
    <w:p w14:paraId="1FC42B79" w14:textId="4C6C829E" w:rsidR="0089592E" w:rsidRPr="00794DCB" w:rsidRDefault="0089592E" w:rsidP="00794DCB">
      <w:pPr>
        <w:widowControl w:val="0"/>
        <w:autoSpaceDE w:val="0"/>
        <w:ind w:left="4253" w:firstLine="0"/>
        <w:rPr>
          <w:sz w:val="20"/>
          <w:szCs w:val="20"/>
        </w:rPr>
      </w:pPr>
      <w:r w:rsidRPr="00794DCB">
        <w:rPr>
          <w:sz w:val="20"/>
          <w:szCs w:val="20"/>
        </w:rPr>
        <w:t>предпринимателем или физическим лицом)</w:t>
      </w:r>
    </w:p>
    <w:p w14:paraId="43C472A2" w14:textId="79DBC368" w:rsidR="0089592E" w:rsidRPr="00794DCB" w:rsidRDefault="0089592E" w:rsidP="00794DCB">
      <w:pPr>
        <w:widowControl w:val="0"/>
        <w:autoSpaceDE w:val="0"/>
        <w:ind w:left="4253" w:firstLine="0"/>
        <w:rPr>
          <w:sz w:val="20"/>
          <w:szCs w:val="20"/>
        </w:rPr>
      </w:pPr>
    </w:p>
    <w:p w14:paraId="626E9B19" w14:textId="77777777" w:rsidR="0089592E" w:rsidRPr="001F3C18" w:rsidRDefault="0089592E" w:rsidP="001F3C18">
      <w:pPr>
        <w:widowControl w:val="0"/>
        <w:autoSpaceDE w:val="0"/>
        <w:ind w:firstLine="0"/>
        <w:jc w:val="both"/>
      </w:pPr>
    </w:p>
    <w:p w14:paraId="4840FDA6" w14:textId="77777777" w:rsidR="0089592E" w:rsidRPr="001F3C18" w:rsidRDefault="0089592E" w:rsidP="001F3C18">
      <w:pPr>
        <w:widowControl w:val="0"/>
        <w:autoSpaceDE w:val="0"/>
        <w:ind w:firstLine="0"/>
        <w:jc w:val="both"/>
      </w:pPr>
    </w:p>
    <w:p w14:paraId="004FB4E8" w14:textId="77777777" w:rsidR="0089592E" w:rsidRPr="001F3C18" w:rsidRDefault="0089592E" w:rsidP="00C75A36">
      <w:pPr>
        <w:widowControl w:val="0"/>
        <w:autoSpaceDE w:val="0"/>
        <w:ind w:firstLine="0"/>
      </w:pPr>
      <w:bookmarkStart w:id="1" w:name="P553"/>
      <w:bookmarkEnd w:id="1"/>
      <w:r w:rsidRPr="001F3C18">
        <w:t>ЗАЯВЛЕНИЕ</w:t>
      </w:r>
    </w:p>
    <w:p w14:paraId="6AAA2D7A" w14:textId="77777777" w:rsidR="00C75A36" w:rsidRDefault="0089592E" w:rsidP="00C75A36">
      <w:pPr>
        <w:widowControl w:val="0"/>
        <w:autoSpaceDE w:val="0"/>
        <w:ind w:firstLine="0"/>
      </w:pPr>
      <w:r w:rsidRPr="001F3C18">
        <w:t>о выдаче согласования а</w:t>
      </w:r>
      <w:r w:rsidR="00411EBD" w:rsidRPr="001F3C18">
        <w:t xml:space="preserve">рхитектурно-градостроительного </w:t>
      </w:r>
      <w:r w:rsidRPr="001F3C18">
        <w:t>облика</w:t>
      </w:r>
    </w:p>
    <w:p w14:paraId="1040C0A4" w14:textId="77777777" w:rsidR="00C75A36" w:rsidRDefault="0089592E" w:rsidP="00C75A36">
      <w:pPr>
        <w:widowControl w:val="0"/>
        <w:autoSpaceDE w:val="0"/>
        <w:ind w:firstLine="0"/>
      </w:pPr>
      <w:r w:rsidRPr="001F3C18">
        <w:t xml:space="preserve"> (о внесении изменений в архитектурно-градостроительный облик) </w:t>
      </w:r>
    </w:p>
    <w:p w14:paraId="0CDBD577" w14:textId="1D9FA319" w:rsidR="0089592E" w:rsidRPr="001F3C18" w:rsidRDefault="0089592E" w:rsidP="00C75A36">
      <w:pPr>
        <w:widowControl w:val="0"/>
        <w:autoSpaceDE w:val="0"/>
        <w:ind w:firstLine="0"/>
      </w:pPr>
      <w:r w:rsidRPr="001F3C18">
        <w:t>объекта капитального строительства</w:t>
      </w:r>
    </w:p>
    <w:p w14:paraId="6898FE03" w14:textId="77777777" w:rsidR="0089592E" w:rsidRPr="001F3C18" w:rsidRDefault="0089592E" w:rsidP="001F3C18">
      <w:pPr>
        <w:widowControl w:val="0"/>
        <w:autoSpaceDE w:val="0"/>
        <w:ind w:firstLine="0"/>
        <w:jc w:val="both"/>
      </w:pPr>
    </w:p>
    <w:p w14:paraId="16FA47E1" w14:textId="53EF279C" w:rsidR="00C75A36" w:rsidRDefault="00691716" w:rsidP="00C75A36">
      <w:pPr>
        <w:widowControl w:val="0"/>
        <w:autoSpaceDE w:val="0"/>
        <w:ind w:firstLine="624"/>
        <w:rPr>
          <w:sz w:val="20"/>
          <w:szCs w:val="20"/>
        </w:rPr>
      </w:pPr>
      <w:r w:rsidRPr="001F3C18">
        <w:t xml:space="preserve">Прошу </w:t>
      </w:r>
      <w:r w:rsidR="0089592E" w:rsidRPr="001F3C18">
        <w:t>выдать согласование архитектурно-градостроительного облика (вн</w:t>
      </w:r>
      <w:r w:rsidR="0089592E" w:rsidRPr="001F3C18">
        <w:t>е</w:t>
      </w:r>
      <w:r w:rsidR="0089592E" w:rsidRPr="001F3C18">
        <w:t>сти изменения в архитектурно-градостроительный облик) объекта капитального строительства ______________________________________________________________________</w:t>
      </w:r>
      <w:r w:rsidRPr="001F3C18">
        <w:t>_______</w:t>
      </w:r>
      <w:r w:rsidR="0089592E" w:rsidRPr="001F3C18">
        <w:t>______________________________________________________________________</w:t>
      </w:r>
      <w:r w:rsidRPr="001F3C18">
        <w:t>__</w:t>
      </w:r>
      <w:r w:rsidR="0089592E" w:rsidRPr="001F3C18">
        <w:t>_______________________________________________________________________</w:t>
      </w:r>
      <w:r w:rsidR="00411EBD" w:rsidRPr="001F3C18">
        <w:t>_______________________________</w:t>
      </w:r>
      <w:r w:rsidR="0089592E" w:rsidRPr="001F3C18">
        <w:t>__________________________________________</w:t>
      </w:r>
      <w:r w:rsidR="00C75A36">
        <w:t xml:space="preserve"> </w:t>
      </w:r>
      <w:r w:rsidR="0089592E" w:rsidRPr="00C75A36">
        <w:rPr>
          <w:sz w:val="20"/>
          <w:szCs w:val="20"/>
        </w:rPr>
        <w:t xml:space="preserve">(наименование объекта капитального строительства, архитектурный облик которого </w:t>
      </w:r>
    </w:p>
    <w:p w14:paraId="002B5085" w14:textId="454C30D5" w:rsidR="0089592E" w:rsidRPr="00C75A36" w:rsidRDefault="0089592E" w:rsidP="00C75A36">
      <w:pPr>
        <w:widowControl w:val="0"/>
        <w:autoSpaceDE w:val="0"/>
        <w:ind w:firstLine="624"/>
        <w:rPr>
          <w:sz w:val="20"/>
          <w:szCs w:val="20"/>
        </w:rPr>
      </w:pPr>
      <w:r w:rsidRPr="00C75A36">
        <w:rPr>
          <w:sz w:val="20"/>
          <w:szCs w:val="20"/>
        </w:rPr>
        <w:t>согласовывается, адрес).</w:t>
      </w:r>
    </w:p>
    <w:p w14:paraId="180F20AB" w14:textId="77777777" w:rsidR="0089592E" w:rsidRPr="001F3C18" w:rsidRDefault="0089592E" w:rsidP="001F3C18">
      <w:pPr>
        <w:widowControl w:val="0"/>
        <w:autoSpaceDE w:val="0"/>
        <w:ind w:firstLine="0"/>
        <w:jc w:val="both"/>
      </w:pPr>
    </w:p>
    <w:p w14:paraId="1764ED70" w14:textId="77777777" w:rsidR="0089592E" w:rsidRPr="001F3C18" w:rsidRDefault="00411EBD" w:rsidP="001F3C18">
      <w:pPr>
        <w:widowControl w:val="0"/>
        <w:autoSpaceDE w:val="0"/>
        <w:ind w:firstLine="0"/>
        <w:jc w:val="both"/>
      </w:pPr>
      <w:r w:rsidRPr="001F3C18">
        <w:t>«__»</w:t>
      </w:r>
      <w:r w:rsidR="0089592E" w:rsidRPr="001F3C18">
        <w:t xml:space="preserve"> _________ 20__ г.</w:t>
      </w:r>
    </w:p>
    <w:p w14:paraId="15F598E5" w14:textId="77777777" w:rsidR="0089592E" w:rsidRPr="00C75A36" w:rsidRDefault="0089592E" w:rsidP="001F3C18">
      <w:pPr>
        <w:widowControl w:val="0"/>
        <w:autoSpaceDE w:val="0"/>
        <w:ind w:firstLine="0"/>
        <w:jc w:val="both"/>
        <w:rPr>
          <w:sz w:val="20"/>
          <w:szCs w:val="20"/>
        </w:rPr>
      </w:pPr>
      <w:r w:rsidRPr="00C75A36">
        <w:rPr>
          <w:sz w:val="20"/>
          <w:szCs w:val="20"/>
        </w:rPr>
        <w:t>(дата подачи заявления)</w:t>
      </w:r>
    </w:p>
    <w:p w14:paraId="09F73F80" w14:textId="77777777" w:rsidR="0089592E" w:rsidRPr="001F3C18" w:rsidRDefault="0089592E" w:rsidP="001F3C18">
      <w:pPr>
        <w:widowControl w:val="0"/>
        <w:autoSpaceDE w:val="0"/>
        <w:ind w:firstLine="0"/>
        <w:jc w:val="both"/>
      </w:pPr>
    </w:p>
    <w:p w14:paraId="6D4BC0E9" w14:textId="319B6D8E" w:rsidR="0089592E" w:rsidRPr="001F3C18" w:rsidRDefault="00411EBD" w:rsidP="001F3C18">
      <w:pPr>
        <w:widowControl w:val="0"/>
        <w:autoSpaceDE w:val="0"/>
        <w:ind w:firstLine="0"/>
        <w:jc w:val="both"/>
      </w:pPr>
      <w:r w:rsidRPr="001F3C18">
        <w:t>______</w:t>
      </w:r>
      <w:r w:rsidR="0089592E" w:rsidRPr="001F3C18">
        <w:t>__________________________________________________________________</w:t>
      </w:r>
    </w:p>
    <w:p w14:paraId="0E348B83" w14:textId="132B32B8" w:rsidR="0089592E" w:rsidRPr="00C75A36" w:rsidRDefault="00C75A36" w:rsidP="001F3C18">
      <w:pPr>
        <w:widowControl w:val="0"/>
        <w:autoSpaceDE w:val="0"/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proofErr w:type="gramStart"/>
      <w:r w:rsidR="00411EBD" w:rsidRPr="00C75A36">
        <w:rPr>
          <w:sz w:val="20"/>
          <w:szCs w:val="20"/>
        </w:rPr>
        <w:t>(подпись заявителя)</w:t>
      </w:r>
      <w:r w:rsidR="00411EBD" w:rsidRPr="00C75A36">
        <w:rPr>
          <w:sz w:val="20"/>
          <w:szCs w:val="20"/>
        </w:rPr>
        <w:tab/>
      </w:r>
      <w:r w:rsidR="00411EBD" w:rsidRPr="00C75A36">
        <w:rPr>
          <w:sz w:val="20"/>
          <w:szCs w:val="20"/>
        </w:rPr>
        <w:tab/>
      </w:r>
      <w:r w:rsidR="00411EBD" w:rsidRPr="00C75A36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</w:t>
      </w:r>
      <w:r w:rsidR="0089592E" w:rsidRPr="00C75A36">
        <w:rPr>
          <w:sz w:val="20"/>
          <w:szCs w:val="20"/>
        </w:rPr>
        <w:t>(полностью Ф.И.О., должность (при наличии)</w:t>
      </w:r>
      <w:proofErr w:type="gramEnd"/>
    </w:p>
    <w:p w14:paraId="10D8D69E" w14:textId="77777777" w:rsidR="0089592E" w:rsidRPr="001F3C18" w:rsidRDefault="0089592E" w:rsidP="001F3C18">
      <w:pPr>
        <w:widowControl w:val="0"/>
        <w:autoSpaceDE w:val="0"/>
        <w:ind w:firstLine="0"/>
        <w:jc w:val="both"/>
      </w:pPr>
    </w:p>
    <w:p w14:paraId="69AE1D73" w14:textId="77777777" w:rsidR="0089592E" w:rsidRPr="001F3C18" w:rsidRDefault="0089592E" w:rsidP="001F3C18">
      <w:pPr>
        <w:widowControl w:val="0"/>
        <w:autoSpaceDE w:val="0"/>
        <w:ind w:firstLine="0"/>
        <w:jc w:val="both"/>
      </w:pPr>
      <w:r w:rsidRPr="001F3C18">
        <w:t>Контактное лицо, телефон для связи:</w:t>
      </w:r>
    </w:p>
    <w:p w14:paraId="57ACAB81" w14:textId="77777777" w:rsidR="0089592E" w:rsidRPr="001F3C18" w:rsidRDefault="0089592E" w:rsidP="001F3C18">
      <w:pPr>
        <w:widowControl w:val="0"/>
        <w:autoSpaceDE w:val="0"/>
        <w:ind w:firstLine="0"/>
        <w:jc w:val="both"/>
      </w:pPr>
      <w:r w:rsidRPr="001F3C18">
        <w:t>____________________________________________________________</w:t>
      </w:r>
      <w:r w:rsidR="00411EBD" w:rsidRPr="001F3C18">
        <w:t>__________</w:t>
      </w:r>
    </w:p>
    <w:p w14:paraId="163C4ED4" w14:textId="77777777" w:rsidR="0089592E" w:rsidRPr="001F3C18" w:rsidRDefault="0089592E" w:rsidP="001F3C18">
      <w:pPr>
        <w:widowControl w:val="0"/>
        <w:autoSpaceDE w:val="0"/>
        <w:ind w:firstLine="0"/>
        <w:jc w:val="both"/>
      </w:pPr>
    </w:p>
    <w:p w14:paraId="22A8E220" w14:textId="77777777" w:rsidR="0089592E" w:rsidRPr="001F3C18" w:rsidRDefault="00411EBD" w:rsidP="001F3C18">
      <w:pPr>
        <w:widowControl w:val="0"/>
        <w:autoSpaceDE w:val="0"/>
        <w:ind w:firstLine="0"/>
        <w:jc w:val="both"/>
      </w:pPr>
      <w:r w:rsidRPr="001F3C18">
        <w:t>«__»</w:t>
      </w:r>
      <w:r w:rsidR="0089592E" w:rsidRPr="001F3C18">
        <w:t xml:space="preserve"> _________ 20__ г.</w:t>
      </w:r>
    </w:p>
    <w:p w14:paraId="43F7A790" w14:textId="77777777" w:rsidR="0089592E" w:rsidRPr="001F3C18" w:rsidRDefault="0089592E" w:rsidP="001F3C18">
      <w:pPr>
        <w:widowControl w:val="0"/>
        <w:autoSpaceDE w:val="0"/>
        <w:ind w:firstLine="0"/>
        <w:jc w:val="both"/>
      </w:pPr>
    </w:p>
    <w:p w14:paraId="0EE41329" w14:textId="77777777" w:rsidR="0089592E" w:rsidRPr="001F3C18" w:rsidRDefault="0089592E" w:rsidP="00C75A36">
      <w:pPr>
        <w:widowControl w:val="0"/>
        <w:autoSpaceDE w:val="0"/>
        <w:ind w:firstLine="624"/>
        <w:jc w:val="both"/>
      </w:pPr>
      <w:r w:rsidRPr="001F3C18">
        <w:t>Приложение: разделы проектной документации объекта капитального стро</w:t>
      </w:r>
      <w:r w:rsidRPr="001F3C18">
        <w:t>и</w:t>
      </w:r>
      <w:r w:rsidRPr="001F3C18">
        <w:t>тельства, прилагаемые к заявлению, на ____ л.</w:t>
      </w:r>
    </w:p>
    <w:p w14:paraId="5EBFC92F" w14:textId="77777777" w:rsidR="0089592E" w:rsidRPr="001F3C18" w:rsidRDefault="0089592E" w:rsidP="001F3C18">
      <w:pPr>
        <w:widowControl w:val="0"/>
        <w:autoSpaceDE w:val="0"/>
        <w:ind w:firstLine="0"/>
        <w:jc w:val="both"/>
      </w:pPr>
    </w:p>
    <w:p w14:paraId="7E96003D" w14:textId="77777777" w:rsidR="0089592E" w:rsidRPr="001F3C18" w:rsidRDefault="0089592E" w:rsidP="00C75A36">
      <w:pPr>
        <w:widowControl w:val="0"/>
        <w:autoSpaceDE w:val="0"/>
        <w:ind w:firstLine="624"/>
        <w:jc w:val="both"/>
      </w:pPr>
      <w:r w:rsidRPr="001F3C18">
        <w:t>пояснительная записка;</w:t>
      </w:r>
    </w:p>
    <w:p w14:paraId="5B942124" w14:textId="77777777" w:rsidR="0089592E" w:rsidRPr="001F3C18" w:rsidRDefault="0089592E" w:rsidP="00C75A36">
      <w:pPr>
        <w:widowControl w:val="0"/>
        <w:autoSpaceDE w:val="0"/>
        <w:ind w:firstLine="624"/>
        <w:jc w:val="both"/>
      </w:pPr>
      <w:r w:rsidRPr="001F3C18">
        <w:t>схема планировочной организации земельного участка;</w:t>
      </w:r>
    </w:p>
    <w:p w14:paraId="5CC83B04" w14:textId="77777777" w:rsidR="0089592E" w:rsidRPr="001F3C18" w:rsidRDefault="0089592E" w:rsidP="00C75A36">
      <w:pPr>
        <w:widowControl w:val="0"/>
        <w:autoSpaceDE w:val="0"/>
        <w:ind w:firstLine="624"/>
        <w:jc w:val="both"/>
      </w:pPr>
      <w:r w:rsidRPr="001F3C18">
        <w:t>объемно-планировочные и архитектурные решения.</w:t>
      </w:r>
    </w:p>
    <w:p w14:paraId="088CF999" w14:textId="77777777" w:rsidR="0089592E" w:rsidRPr="001F3C18" w:rsidRDefault="0089592E" w:rsidP="001F3C18">
      <w:pPr>
        <w:widowControl w:val="0"/>
        <w:autoSpaceDE w:val="0"/>
        <w:ind w:firstLine="0"/>
        <w:jc w:val="both"/>
      </w:pPr>
    </w:p>
    <w:p w14:paraId="54033CC2" w14:textId="77777777" w:rsidR="0089592E" w:rsidRPr="001F3C18" w:rsidRDefault="0089592E" w:rsidP="001F3C18">
      <w:pPr>
        <w:widowControl w:val="0"/>
        <w:autoSpaceDE w:val="0"/>
        <w:ind w:firstLine="0"/>
        <w:jc w:val="both"/>
      </w:pPr>
    </w:p>
    <w:p w14:paraId="1B3EAE21" w14:textId="77777777" w:rsidR="0089592E" w:rsidRPr="001F3C18" w:rsidRDefault="0089592E" w:rsidP="001F3C18">
      <w:pPr>
        <w:widowControl w:val="0"/>
        <w:autoSpaceDE w:val="0"/>
        <w:ind w:firstLine="0"/>
        <w:jc w:val="both"/>
      </w:pPr>
      <w:r w:rsidRPr="001F3C18">
        <w:t>Заявление принял:</w:t>
      </w:r>
    </w:p>
    <w:p w14:paraId="4EAADEAF" w14:textId="1B504E5A" w:rsidR="0089592E" w:rsidRPr="001F3C18" w:rsidRDefault="00411EBD" w:rsidP="001F3C18">
      <w:pPr>
        <w:widowControl w:val="0"/>
        <w:autoSpaceDE w:val="0"/>
        <w:ind w:firstLine="0"/>
        <w:jc w:val="both"/>
      </w:pPr>
      <w:r w:rsidRPr="001F3C18">
        <w:t>«__»</w:t>
      </w:r>
      <w:r w:rsidR="00C75A36">
        <w:t xml:space="preserve"> </w:t>
      </w:r>
      <w:r w:rsidR="003565F9" w:rsidRPr="001F3C18">
        <w:t>_________</w:t>
      </w:r>
      <w:r w:rsidR="0089592E" w:rsidRPr="001F3C18">
        <w:t>20</w:t>
      </w:r>
      <w:r w:rsidRPr="001F3C18">
        <w:t>__</w:t>
      </w:r>
      <w:r w:rsidR="0089592E" w:rsidRPr="001F3C18">
        <w:t>г.</w:t>
      </w:r>
    </w:p>
    <w:p w14:paraId="0C2DD058" w14:textId="77777777" w:rsidR="0089592E" w:rsidRPr="001F3C18" w:rsidRDefault="0089592E" w:rsidP="001F3C18">
      <w:pPr>
        <w:widowControl w:val="0"/>
        <w:autoSpaceDE w:val="0"/>
        <w:ind w:firstLine="0"/>
        <w:jc w:val="both"/>
      </w:pPr>
    </w:p>
    <w:p w14:paraId="549E819B" w14:textId="18CF6537" w:rsidR="0089592E" w:rsidRPr="001F3C18" w:rsidRDefault="0089592E" w:rsidP="001F3C18">
      <w:pPr>
        <w:widowControl w:val="0"/>
        <w:autoSpaceDE w:val="0"/>
        <w:ind w:firstLine="0"/>
        <w:jc w:val="both"/>
      </w:pPr>
      <w:r w:rsidRPr="001F3C18">
        <w:t>___________________________________________________________________</w:t>
      </w:r>
      <w:r w:rsidR="00411EBD" w:rsidRPr="001F3C18">
        <w:t>_____</w:t>
      </w:r>
    </w:p>
    <w:p w14:paraId="5FDEF5A4" w14:textId="77777777" w:rsidR="0089592E" w:rsidRPr="00C75A36" w:rsidRDefault="0089592E" w:rsidP="00C75A36">
      <w:pPr>
        <w:widowControl w:val="0"/>
        <w:autoSpaceDE w:val="0"/>
        <w:ind w:firstLine="0"/>
        <w:rPr>
          <w:sz w:val="20"/>
          <w:szCs w:val="20"/>
        </w:rPr>
      </w:pPr>
      <w:r w:rsidRPr="00C75A36">
        <w:rPr>
          <w:sz w:val="20"/>
          <w:szCs w:val="20"/>
        </w:rPr>
        <w:t>(Ф.И.О., подпись сотрудника, принявшего заявление)</w:t>
      </w:r>
    </w:p>
    <w:p w14:paraId="078288B9" w14:textId="77777777" w:rsidR="0089592E" w:rsidRPr="001F3C18" w:rsidRDefault="0089592E" w:rsidP="001F3C18">
      <w:pPr>
        <w:widowControl w:val="0"/>
        <w:autoSpaceDE w:val="0"/>
        <w:ind w:firstLine="0"/>
        <w:jc w:val="both"/>
      </w:pPr>
    </w:p>
    <w:p w14:paraId="35C3C327" w14:textId="77777777" w:rsidR="0089592E" w:rsidRPr="001F3C18" w:rsidRDefault="0089592E" w:rsidP="001F3C18">
      <w:pPr>
        <w:widowControl w:val="0"/>
        <w:autoSpaceDE w:val="0"/>
        <w:ind w:firstLine="0"/>
        <w:jc w:val="both"/>
      </w:pPr>
      <w:r w:rsidRPr="001F3C18">
        <w:t>Способ направления результата рассмотрения заявления (ответа):</w:t>
      </w:r>
    </w:p>
    <w:p w14:paraId="32226D82" w14:textId="77777777" w:rsidR="003565F9" w:rsidRPr="001F3C18" w:rsidRDefault="003565F9" w:rsidP="001F3C18">
      <w:pPr>
        <w:widowControl w:val="0"/>
        <w:autoSpaceDE w:val="0"/>
        <w:ind w:firstLine="0"/>
        <w:jc w:val="both"/>
      </w:pPr>
      <w:r w:rsidRPr="001F3C18"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360F8D29" wp14:editId="6DC4A624">
                <wp:simplePos x="0" y="0"/>
                <wp:positionH relativeFrom="column">
                  <wp:posOffset>-83541</wp:posOffset>
                </wp:positionH>
                <wp:positionV relativeFrom="paragraph">
                  <wp:posOffset>68250</wp:posOffset>
                </wp:positionV>
                <wp:extent cx="317500" cy="309880"/>
                <wp:effectExtent l="0" t="0" r="25400" b="1397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00" cy="309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09B7C75" id="Прямоугольник 2" o:spid="_x0000_s1026" style="position:absolute;margin-left:-6.6pt;margin-top:5.35pt;width:25pt;height:24.4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" fillcolor="white [3201]" strokecolor="black [3200]" strokeweight="1pt"/>
            </w:pict>
          </mc:Fallback>
        </mc:AlternateContent>
      </w:r>
    </w:p>
    <w:p w14:paraId="6DCFF2DC" w14:textId="77777777" w:rsidR="0089592E" w:rsidRPr="001F3C18" w:rsidRDefault="00411EBD" w:rsidP="00C75A36">
      <w:pPr>
        <w:widowControl w:val="0"/>
        <w:autoSpaceDE w:val="0"/>
        <w:ind w:left="567" w:firstLine="0"/>
        <w:jc w:val="both"/>
      </w:pPr>
      <w:r w:rsidRPr="001F3C18">
        <w:t>в</w:t>
      </w:r>
      <w:r w:rsidR="0089592E" w:rsidRPr="001F3C18">
        <w:t>ыдать на руки (заявителю или уполномоченному лицу) в ОМСУ</w:t>
      </w:r>
    </w:p>
    <w:p w14:paraId="5DA4CB92" w14:textId="77777777" w:rsidR="00411EBD" w:rsidRPr="001F3C18" w:rsidRDefault="00411EBD" w:rsidP="001F3C18">
      <w:pPr>
        <w:widowControl w:val="0"/>
        <w:autoSpaceDE w:val="0"/>
        <w:ind w:firstLine="0"/>
        <w:jc w:val="both"/>
      </w:pPr>
      <w:r w:rsidRPr="001F3C18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3E0EFA8" wp14:editId="2EFC1F24">
                <wp:simplePos x="0" y="0"/>
                <wp:positionH relativeFrom="column">
                  <wp:posOffset>-83541</wp:posOffset>
                </wp:positionH>
                <wp:positionV relativeFrom="paragraph">
                  <wp:posOffset>117449</wp:posOffset>
                </wp:positionV>
                <wp:extent cx="317500" cy="309880"/>
                <wp:effectExtent l="0" t="0" r="25400" b="1397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00" cy="309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A4287AA" id="Прямоугольник 3" o:spid="_x0000_s1026" style="position:absolute;margin-left:-6.6pt;margin-top:9.25pt;width:25pt;height:24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" fillcolor="window" strokecolor="windowText" strokeweight="1pt"/>
            </w:pict>
          </mc:Fallback>
        </mc:AlternateContent>
      </w:r>
    </w:p>
    <w:p w14:paraId="16227E60" w14:textId="568EAD78" w:rsidR="0089592E" w:rsidRPr="001F3C18" w:rsidRDefault="0089592E" w:rsidP="00C75A36">
      <w:pPr>
        <w:widowControl w:val="0"/>
        <w:autoSpaceDE w:val="0"/>
        <w:ind w:left="567" w:firstLine="0"/>
        <w:jc w:val="both"/>
      </w:pPr>
      <w:r w:rsidRPr="001F3C18">
        <w:t>направить по почте (указать адрес) ________________________</w:t>
      </w:r>
      <w:r w:rsidR="00411EBD" w:rsidRPr="001F3C18">
        <w:t>______</w:t>
      </w:r>
      <w:r w:rsidR="003565F9" w:rsidRPr="001F3C18">
        <w:t>______</w:t>
      </w:r>
    </w:p>
    <w:p w14:paraId="4456F6A7" w14:textId="77777777" w:rsidR="00411EBD" w:rsidRPr="001F3C18" w:rsidRDefault="00411EBD" w:rsidP="001F3C18">
      <w:pPr>
        <w:widowControl w:val="0"/>
        <w:autoSpaceDE w:val="0"/>
        <w:ind w:firstLine="0"/>
        <w:jc w:val="both"/>
      </w:pPr>
      <w:r w:rsidRPr="001F3C18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B66C0DE" wp14:editId="7AF09DA1">
                <wp:simplePos x="0" y="0"/>
                <wp:positionH relativeFrom="column">
                  <wp:posOffset>-89611</wp:posOffset>
                </wp:positionH>
                <wp:positionV relativeFrom="paragraph">
                  <wp:posOffset>152348</wp:posOffset>
                </wp:positionV>
                <wp:extent cx="307238" cy="321869"/>
                <wp:effectExtent l="0" t="0" r="17145" b="2159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238" cy="32186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A87C16C" id="Прямоугольник 6" o:spid="_x0000_s1026" style="position:absolute;margin-left:-7.05pt;margin-top:12pt;width:24.2pt;height:25.3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" fillcolor="window" strokecolor="windowText" strokeweight="1pt"/>
            </w:pict>
          </mc:Fallback>
        </mc:AlternateContent>
      </w:r>
    </w:p>
    <w:p w14:paraId="57412CF9" w14:textId="77777777" w:rsidR="0089592E" w:rsidRPr="001F3C18" w:rsidRDefault="00411EBD" w:rsidP="00C75A36">
      <w:pPr>
        <w:widowControl w:val="0"/>
        <w:autoSpaceDE w:val="0"/>
        <w:ind w:left="567" w:firstLine="0"/>
        <w:jc w:val="both"/>
      </w:pPr>
      <w:r w:rsidRPr="001F3C18">
        <w:t xml:space="preserve">выдать на руки (заявителю или уполномоченному лицу) в </w:t>
      </w:r>
      <w:r w:rsidR="0089592E" w:rsidRPr="001F3C18">
        <w:t>МФЦ</w:t>
      </w:r>
    </w:p>
    <w:p w14:paraId="7A673128" w14:textId="53CA551A" w:rsidR="0089592E" w:rsidRPr="001F3C18" w:rsidRDefault="0089592E" w:rsidP="00C75A36">
      <w:pPr>
        <w:widowControl w:val="0"/>
        <w:autoSpaceDE w:val="0"/>
        <w:ind w:left="567" w:firstLine="0"/>
        <w:jc w:val="both"/>
      </w:pPr>
      <w:r w:rsidRPr="001F3C18">
        <w:t>(указать адрес) ________________________________________</w:t>
      </w:r>
      <w:r w:rsidR="00411EBD" w:rsidRPr="001F3C18">
        <w:t>__________</w:t>
      </w:r>
      <w:r w:rsidR="003565F9" w:rsidRPr="001F3C18">
        <w:t>__</w:t>
      </w:r>
    </w:p>
    <w:p w14:paraId="63D5D087" w14:textId="142FAB9A" w:rsidR="00411EBD" w:rsidRPr="001F3C18" w:rsidRDefault="00C75A36" w:rsidP="001F3C18">
      <w:pPr>
        <w:widowControl w:val="0"/>
        <w:autoSpaceDE w:val="0"/>
        <w:ind w:firstLine="0"/>
        <w:jc w:val="both"/>
      </w:pPr>
      <w:r w:rsidRPr="001F3C18"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48A36F64" wp14:editId="3E68B5CF">
                <wp:simplePos x="0" y="0"/>
                <wp:positionH relativeFrom="column">
                  <wp:posOffset>-99111</wp:posOffset>
                </wp:positionH>
                <wp:positionV relativeFrom="paragraph">
                  <wp:posOffset>43536</wp:posOffset>
                </wp:positionV>
                <wp:extent cx="317500" cy="309880"/>
                <wp:effectExtent l="0" t="0" r="25400" b="1397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00" cy="309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B2AC58A" id="Прямоугольник 7" o:spid="_x0000_s1026" style="position:absolute;margin-left:-7.8pt;margin-top:3.45pt;width:25pt;height:24.4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" fillcolor="window" strokecolor="windowText" strokeweight="1pt"/>
            </w:pict>
          </mc:Fallback>
        </mc:AlternateContent>
      </w:r>
    </w:p>
    <w:p w14:paraId="1CADB4C5" w14:textId="77777777" w:rsidR="0089592E" w:rsidRPr="001F3C18" w:rsidRDefault="0089592E" w:rsidP="00C75A36">
      <w:pPr>
        <w:widowControl w:val="0"/>
        <w:autoSpaceDE w:val="0"/>
        <w:ind w:left="567" w:firstLine="0"/>
        <w:jc w:val="both"/>
      </w:pPr>
      <w:r w:rsidRPr="001F3C18">
        <w:t>направить в электронной форме в личный кабинет на ПГУ ЛО/ЕПГУ</w:t>
      </w:r>
    </w:p>
    <w:p w14:paraId="4EFCA85B" w14:textId="77777777" w:rsidR="00411EBD" w:rsidRPr="001F3C18" w:rsidRDefault="00411EBD" w:rsidP="00C75A36">
      <w:pPr>
        <w:widowControl w:val="0"/>
        <w:autoSpaceDE w:val="0"/>
        <w:ind w:left="567" w:firstLine="0"/>
        <w:jc w:val="both"/>
      </w:pPr>
    </w:p>
    <w:p w14:paraId="4DD38D24" w14:textId="77777777" w:rsidR="00411EBD" w:rsidRPr="001F3C18" w:rsidRDefault="00411EBD" w:rsidP="001F3C18">
      <w:pPr>
        <w:widowControl w:val="0"/>
        <w:autoSpaceDE w:val="0"/>
        <w:ind w:firstLine="0"/>
        <w:jc w:val="both"/>
      </w:pPr>
    </w:p>
    <w:p w14:paraId="47DA6F00" w14:textId="77777777" w:rsidR="00411EBD" w:rsidRPr="001F3C18" w:rsidRDefault="00411EBD" w:rsidP="001F3C18">
      <w:pPr>
        <w:widowControl w:val="0"/>
        <w:autoSpaceDE w:val="0"/>
        <w:ind w:firstLine="0"/>
        <w:jc w:val="both"/>
      </w:pPr>
    </w:p>
    <w:p w14:paraId="21E1336F" w14:textId="77777777" w:rsidR="00411EBD" w:rsidRPr="001F3C18" w:rsidRDefault="00411EBD" w:rsidP="001F3C18">
      <w:pPr>
        <w:widowControl w:val="0"/>
        <w:autoSpaceDE w:val="0"/>
        <w:ind w:firstLine="0"/>
        <w:jc w:val="both"/>
      </w:pPr>
    </w:p>
    <w:p w14:paraId="577EFA65" w14:textId="77777777" w:rsidR="00411EBD" w:rsidRPr="001F3C18" w:rsidRDefault="00411EBD" w:rsidP="001F3C18">
      <w:pPr>
        <w:widowControl w:val="0"/>
        <w:autoSpaceDE w:val="0"/>
        <w:ind w:firstLine="0"/>
        <w:jc w:val="both"/>
      </w:pPr>
    </w:p>
    <w:p w14:paraId="3D58E310" w14:textId="77777777" w:rsidR="00411EBD" w:rsidRPr="001F3C18" w:rsidRDefault="00411EBD" w:rsidP="001F3C18">
      <w:pPr>
        <w:widowControl w:val="0"/>
        <w:autoSpaceDE w:val="0"/>
        <w:ind w:firstLine="0"/>
        <w:jc w:val="both"/>
      </w:pPr>
    </w:p>
    <w:p w14:paraId="160BA5A5" w14:textId="77777777" w:rsidR="00411EBD" w:rsidRPr="001F3C18" w:rsidRDefault="00411EBD" w:rsidP="001F3C18">
      <w:pPr>
        <w:widowControl w:val="0"/>
        <w:autoSpaceDE w:val="0"/>
        <w:ind w:firstLine="0"/>
        <w:jc w:val="both"/>
      </w:pPr>
    </w:p>
    <w:p w14:paraId="57DE73B2" w14:textId="77777777" w:rsidR="00411EBD" w:rsidRPr="001F3C18" w:rsidRDefault="00411EBD" w:rsidP="001F3C18">
      <w:pPr>
        <w:widowControl w:val="0"/>
        <w:autoSpaceDE w:val="0"/>
        <w:ind w:firstLine="0"/>
        <w:jc w:val="both"/>
      </w:pPr>
    </w:p>
    <w:p w14:paraId="0C095BD1" w14:textId="77777777" w:rsidR="00411EBD" w:rsidRPr="001F3C18" w:rsidRDefault="00411EBD" w:rsidP="001F3C18">
      <w:pPr>
        <w:widowControl w:val="0"/>
        <w:autoSpaceDE w:val="0"/>
        <w:ind w:firstLine="0"/>
        <w:jc w:val="both"/>
      </w:pPr>
    </w:p>
    <w:p w14:paraId="5E1426D5" w14:textId="77777777" w:rsidR="00411EBD" w:rsidRPr="001F3C18" w:rsidRDefault="00411EBD" w:rsidP="001F3C18">
      <w:pPr>
        <w:widowControl w:val="0"/>
        <w:autoSpaceDE w:val="0"/>
        <w:ind w:firstLine="0"/>
        <w:jc w:val="both"/>
      </w:pPr>
    </w:p>
    <w:p w14:paraId="4622A547" w14:textId="77777777" w:rsidR="00411EBD" w:rsidRPr="001F3C18" w:rsidRDefault="00411EBD" w:rsidP="001F3C18">
      <w:pPr>
        <w:widowControl w:val="0"/>
        <w:autoSpaceDE w:val="0"/>
        <w:ind w:firstLine="0"/>
        <w:jc w:val="both"/>
      </w:pPr>
    </w:p>
    <w:p w14:paraId="3A2B5DD9" w14:textId="77777777" w:rsidR="00411EBD" w:rsidRPr="001F3C18" w:rsidRDefault="00411EBD" w:rsidP="001F3C18">
      <w:pPr>
        <w:widowControl w:val="0"/>
        <w:autoSpaceDE w:val="0"/>
        <w:ind w:firstLine="0"/>
        <w:jc w:val="both"/>
      </w:pPr>
    </w:p>
    <w:p w14:paraId="2CBC2B7E" w14:textId="77777777" w:rsidR="00411EBD" w:rsidRPr="001F3C18" w:rsidRDefault="00411EBD" w:rsidP="001F3C18">
      <w:pPr>
        <w:widowControl w:val="0"/>
        <w:autoSpaceDE w:val="0"/>
        <w:ind w:firstLine="0"/>
        <w:jc w:val="both"/>
      </w:pPr>
    </w:p>
    <w:p w14:paraId="49DD5C8F" w14:textId="77777777" w:rsidR="00411EBD" w:rsidRPr="001F3C18" w:rsidRDefault="00411EBD" w:rsidP="001F3C18">
      <w:pPr>
        <w:widowControl w:val="0"/>
        <w:autoSpaceDE w:val="0"/>
        <w:ind w:firstLine="0"/>
        <w:jc w:val="both"/>
      </w:pPr>
    </w:p>
    <w:p w14:paraId="4C34C758" w14:textId="77777777" w:rsidR="00411EBD" w:rsidRPr="001F3C18" w:rsidRDefault="00411EBD" w:rsidP="001F3C18">
      <w:pPr>
        <w:widowControl w:val="0"/>
        <w:autoSpaceDE w:val="0"/>
        <w:ind w:firstLine="0"/>
        <w:jc w:val="both"/>
      </w:pPr>
    </w:p>
    <w:p w14:paraId="1FD05C4E" w14:textId="77777777" w:rsidR="00411EBD" w:rsidRPr="001F3C18" w:rsidRDefault="00411EBD" w:rsidP="001F3C18">
      <w:pPr>
        <w:widowControl w:val="0"/>
        <w:autoSpaceDE w:val="0"/>
        <w:ind w:firstLine="0"/>
        <w:jc w:val="both"/>
      </w:pPr>
    </w:p>
    <w:p w14:paraId="1771CDF1" w14:textId="77777777" w:rsidR="00411EBD" w:rsidRPr="001F3C18" w:rsidRDefault="00411EBD" w:rsidP="001F3C18">
      <w:pPr>
        <w:widowControl w:val="0"/>
        <w:autoSpaceDE w:val="0"/>
        <w:ind w:firstLine="0"/>
        <w:jc w:val="both"/>
      </w:pPr>
    </w:p>
    <w:p w14:paraId="03F65379" w14:textId="77777777" w:rsidR="00411EBD" w:rsidRPr="001F3C18" w:rsidRDefault="00411EBD" w:rsidP="001F3C18">
      <w:pPr>
        <w:widowControl w:val="0"/>
        <w:autoSpaceDE w:val="0"/>
        <w:ind w:firstLine="0"/>
        <w:jc w:val="both"/>
      </w:pPr>
    </w:p>
    <w:p w14:paraId="1BECEFEC" w14:textId="77777777" w:rsidR="00411EBD" w:rsidRPr="001F3C18" w:rsidRDefault="00411EBD" w:rsidP="001F3C18">
      <w:pPr>
        <w:widowControl w:val="0"/>
        <w:autoSpaceDE w:val="0"/>
        <w:ind w:firstLine="0"/>
        <w:jc w:val="both"/>
      </w:pPr>
    </w:p>
    <w:p w14:paraId="6BBCF597" w14:textId="77777777" w:rsidR="0045058E" w:rsidRPr="001F3C18" w:rsidRDefault="0045058E" w:rsidP="001F3C18">
      <w:pPr>
        <w:widowControl w:val="0"/>
        <w:autoSpaceDE w:val="0"/>
        <w:ind w:firstLine="0"/>
        <w:jc w:val="both"/>
      </w:pPr>
    </w:p>
    <w:p w14:paraId="4B269F49" w14:textId="77777777" w:rsidR="0045058E" w:rsidRPr="001F3C18" w:rsidRDefault="0045058E" w:rsidP="001F3C18">
      <w:pPr>
        <w:widowControl w:val="0"/>
        <w:autoSpaceDE w:val="0"/>
        <w:ind w:firstLine="0"/>
        <w:jc w:val="both"/>
      </w:pPr>
    </w:p>
    <w:p w14:paraId="23B9900F" w14:textId="77777777" w:rsidR="0045058E" w:rsidRPr="001F3C18" w:rsidRDefault="0045058E" w:rsidP="001F3C18">
      <w:pPr>
        <w:widowControl w:val="0"/>
        <w:autoSpaceDE w:val="0"/>
        <w:ind w:firstLine="0"/>
        <w:jc w:val="both"/>
      </w:pPr>
    </w:p>
    <w:p w14:paraId="20D84F71" w14:textId="77777777" w:rsidR="0045058E" w:rsidRPr="001F3C18" w:rsidRDefault="0045058E" w:rsidP="001F3C18">
      <w:pPr>
        <w:widowControl w:val="0"/>
        <w:autoSpaceDE w:val="0"/>
        <w:ind w:firstLine="0"/>
        <w:jc w:val="both"/>
      </w:pPr>
    </w:p>
    <w:p w14:paraId="256C5A2D" w14:textId="77777777" w:rsidR="0045058E" w:rsidRPr="001F3C18" w:rsidRDefault="0045058E" w:rsidP="001F3C18">
      <w:pPr>
        <w:widowControl w:val="0"/>
        <w:autoSpaceDE w:val="0"/>
        <w:ind w:firstLine="0"/>
        <w:jc w:val="both"/>
      </w:pPr>
    </w:p>
    <w:p w14:paraId="48CC25B2" w14:textId="77777777" w:rsidR="00411EBD" w:rsidRPr="001F3C18" w:rsidRDefault="00411EBD" w:rsidP="001F3C18">
      <w:pPr>
        <w:widowControl w:val="0"/>
        <w:autoSpaceDE w:val="0"/>
        <w:ind w:firstLine="0"/>
        <w:jc w:val="both"/>
      </w:pPr>
    </w:p>
    <w:p w14:paraId="5ACF0417" w14:textId="77777777" w:rsidR="0089592E" w:rsidRPr="001F3C18" w:rsidRDefault="00411EBD" w:rsidP="00C75A36">
      <w:pPr>
        <w:widowControl w:val="0"/>
        <w:autoSpaceDE w:val="0"/>
        <w:ind w:left="4253" w:firstLine="0"/>
        <w:jc w:val="both"/>
      </w:pPr>
      <w:r w:rsidRPr="001F3C18">
        <w:lastRenderedPageBreak/>
        <w:t>П</w:t>
      </w:r>
      <w:r w:rsidR="00F14D41" w:rsidRPr="001F3C18">
        <w:t>риложение 2</w:t>
      </w:r>
    </w:p>
    <w:p w14:paraId="52DCCBCF" w14:textId="77777777" w:rsidR="0089592E" w:rsidRPr="001F3C18" w:rsidRDefault="0089592E" w:rsidP="00C75A36">
      <w:pPr>
        <w:widowControl w:val="0"/>
        <w:autoSpaceDE w:val="0"/>
        <w:ind w:left="4253" w:firstLine="0"/>
        <w:jc w:val="both"/>
      </w:pPr>
      <w:r w:rsidRPr="001F3C18">
        <w:t>к административному регламенту</w:t>
      </w:r>
    </w:p>
    <w:p w14:paraId="7B839BC9" w14:textId="77777777" w:rsidR="0089592E" w:rsidRPr="001F3C18" w:rsidRDefault="0089592E" w:rsidP="001F3C18">
      <w:pPr>
        <w:widowControl w:val="0"/>
        <w:autoSpaceDE w:val="0"/>
        <w:ind w:firstLine="0"/>
        <w:jc w:val="both"/>
        <w:rPr>
          <w:i/>
        </w:rPr>
      </w:pPr>
    </w:p>
    <w:p w14:paraId="02FC7B30" w14:textId="77777777" w:rsidR="0045058E" w:rsidRPr="001F3C18" w:rsidRDefault="0045058E" w:rsidP="001F3C18">
      <w:pPr>
        <w:widowControl w:val="0"/>
        <w:autoSpaceDE w:val="0"/>
        <w:ind w:firstLine="0"/>
        <w:jc w:val="both"/>
        <w:rPr>
          <w:i/>
        </w:rPr>
      </w:pPr>
    </w:p>
    <w:p w14:paraId="6220A2A9" w14:textId="77777777" w:rsidR="00A03979" w:rsidRDefault="0089592E" w:rsidP="00C75A36">
      <w:pPr>
        <w:widowControl w:val="0"/>
        <w:autoSpaceDE w:val="0"/>
        <w:ind w:firstLine="0"/>
      </w:pPr>
      <w:r w:rsidRPr="001F3C18">
        <w:t xml:space="preserve">Решение о согласовании архитектурно-градостроительного облика </w:t>
      </w:r>
    </w:p>
    <w:p w14:paraId="284507A5" w14:textId="77777777" w:rsidR="00A03979" w:rsidRDefault="0089592E" w:rsidP="00C75A36">
      <w:pPr>
        <w:widowControl w:val="0"/>
        <w:autoSpaceDE w:val="0"/>
        <w:ind w:firstLine="0"/>
      </w:pPr>
      <w:r w:rsidRPr="001F3C18">
        <w:t xml:space="preserve">(о внесении изменений в архитектурно-градостроительный облик) объекта </w:t>
      </w:r>
    </w:p>
    <w:p w14:paraId="57B05F75" w14:textId="77777777" w:rsidR="00A03979" w:rsidRDefault="0089592E" w:rsidP="00C75A36">
      <w:pPr>
        <w:widowControl w:val="0"/>
        <w:autoSpaceDE w:val="0"/>
        <w:ind w:firstLine="0"/>
      </w:pPr>
      <w:r w:rsidRPr="001F3C18">
        <w:t>капитального строительства</w:t>
      </w:r>
      <w:r w:rsidR="00F14D41" w:rsidRPr="001F3C18">
        <w:t xml:space="preserve"> на территории Тосненского городского поселения </w:t>
      </w:r>
    </w:p>
    <w:p w14:paraId="2B0E9C02" w14:textId="7B431603" w:rsidR="0089592E" w:rsidRPr="001F3C18" w:rsidRDefault="00C02477" w:rsidP="00C75A36">
      <w:pPr>
        <w:widowControl w:val="0"/>
        <w:autoSpaceDE w:val="0"/>
        <w:ind w:firstLine="0"/>
      </w:pPr>
      <w:r w:rsidRPr="001F3C18">
        <w:t xml:space="preserve">и сельских поселений </w:t>
      </w:r>
      <w:r w:rsidR="00F14D41" w:rsidRPr="001F3C18">
        <w:t>Тосненского муниципального района Ленинградской области</w:t>
      </w:r>
    </w:p>
    <w:p w14:paraId="6A83BBB6" w14:textId="77777777" w:rsidR="0089592E" w:rsidRPr="001F3C18" w:rsidRDefault="0089592E" w:rsidP="001F3C18">
      <w:pPr>
        <w:widowControl w:val="0"/>
        <w:autoSpaceDE w:val="0"/>
        <w:ind w:firstLine="0"/>
        <w:jc w:val="both"/>
        <w:rPr>
          <w:b/>
          <w:bCs/>
        </w:rPr>
      </w:pPr>
    </w:p>
    <w:p w14:paraId="5AC534CB" w14:textId="77777777" w:rsidR="0089592E" w:rsidRPr="001F3C18" w:rsidRDefault="00F14D41" w:rsidP="001F3C18">
      <w:pPr>
        <w:widowControl w:val="0"/>
        <w:autoSpaceDE w:val="0"/>
        <w:ind w:firstLine="0"/>
        <w:jc w:val="both"/>
      </w:pPr>
      <w:r w:rsidRPr="001F3C18">
        <w:t>_______________________________________________________________________</w:t>
      </w:r>
    </w:p>
    <w:p w14:paraId="5A873D5D" w14:textId="244AFAC6" w:rsidR="0089592E" w:rsidRDefault="0089592E" w:rsidP="00A03979">
      <w:pPr>
        <w:widowControl w:val="0"/>
        <w:autoSpaceDE w:val="0"/>
        <w:ind w:firstLine="0"/>
      </w:pPr>
      <w:r w:rsidRPr="001F3C18">
        <w:t>(наименование органа местного самоуправления)</w:t>
      </w:r>
    </w:p>
    <w:p w14:paraId="6B834DA7" w14:textId="77777777" w:rsidR="00A03979" w:rsidRPr="001F3C18" w:rsidRDefault="00A03979" w:rsidP="00A03979">
      <w:pPr>
        <w:widowControl w:val="0"/>
        <w:autoSpaceDE w:val="0"/>
        <w:ind w:firstLine="0"/>
      </w:pPr>
    </w:p>
    <w:p w14:paraId="114A0F06" w14:textId="77777777" w:rsidR="0089592E" w:rsidRPr="001F3C18" w:rsidRDefault="00F14D41" w:rsidP="001F3C18">
      <w:pPr>
        <w:widowControl w:val="0"/>
        <w:autoSpaceDE w:val="0"/>
        <w:ind w:firstLine="0"/>
        <w:jc w:val="both"/>
      </w:pPr>
      <w:r w:rsidRPr="001F3C18">
        <w:t>______________________________________________________________________</w:t>
      </w:r>
    </w:p>
    <w:p w14:paraId="612F24C8" w14:textId="659A1062" w:rsidR="0089592E" w:rsidRDefault="0089592E" w:rsidP="00A03979">
      <w:pPr>
        <w:widowControl w:val="0"/>
        <w:autoSpaceDE w:val="0"/>
        <w:ind w:firstLine="0"/>
      </w:pPr>
      <w:r w:rsidRPr="001F3C18">
        <w:t>(вид документа)</w:t>
      </w:r>
    </w:p>
    <w:p w14:paraId="62736EF1" w14:textId="77777777" w:rsidR="00A03979" w:rsidRPr="001F3C18" w:rsidRDefault="00A03979" w:rsidP="00A03979">
      <w:pPr>
        <w:widowControl w:val="0"/>
        <w:autoSpaceDE w:val="0"/>
        <w:ind w:firstLine="0"/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7"/>
        <w:gridCol w:w="1611"/>
        <w:gridCol w:w="313"/>
        <w:gridCol w:w="1955"/>
      </w:tblGrid>
      <w:tr w:rsidR="0089592E" w:rsidRPr="001F3C18" w14:paraId="3606347C" w14:textId="77777777" w:rsidTr="00A03979">
        <w:trPr>
          <w:jc w:val="center"/>
        </w:trPr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A2F10F" w14:textId="2746E3B3" w:rsidR="0089592E" w:rsidRPr="001F3C18" w:rsidRDefault="0089592E" w:rsidP="001F3C18">
            <w:pPr>
              <w:widowControl w:val="0"/>
              <w:autoSpaceDE w:val="0"/>
              <w:ind w:firstLine="0"/>
              <w:jc w:val="both"/>
            </w:pPr>
            <w:r w:rsidRPr="001F3C18">
              <w:t>от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E06B593" w14:textId="77777777" w:rsidR="0089592E" w:rsidRPr="001F3C18" w:rsidRDefault="0089592E" w:rsidP="001F3C18">
            <w:pPr>
              <w:widowControl w:val="0"/>
              <w:autoSpaceDE w:val="0"/>
              <w:ind w:firstLine="0"/>
              <w:jc w:val="both"/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709C2B" w14:textId="77777777" w:rsidR="0089592E" w:rsidRPr="001F3C18" w:rsidRDefault="0089592E" w:rsidP="001F3C18">
            <w:pPr>
              <w:widowControl w:val="0"/>
              <w:autoSpaceDE w:val="0"/>
              <w:ind w:firstLine="0"/>
              <w:jc w:val="both"/>
            </w:pPr>
            <w:r w:rsidRPr="001F3C18">
              <w:t>№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52420AB" w14:textId="77777777" w:rsidR="0089592E" w:rsidRPr="001F3C18" w:rsidRDefault="0089592E" w:rsidP="001F3C18">
            <w:pPr>
              <w:widowControl w:val="0"/>
              <w:autoSpaceDE w:val="0"/>
              <w:ind w:firstLine="0"/>
              <w:jc w:val="both"/>
            </w:pPr>
          </w:p>
        </w:tc>
      </w:tr>
    </w:tbl>
    <w:p w14:paraId="27185642" w14:textId="77777777" w:rsidR="0089592E" w:rsidRPr="001F3C18" w:rsidRDefault="0089592E" w:rsidP="001F3C18">
      <w:pPr>
        <w:widowControl w:val="0"/>
        <w:autoSpaceDE w:val="0"/>
        <w:ind w:firstLine="0"/>
        <w:jc w:val="both"/>
      </w:pPr>
    </w:p>
    <w:p w14:paraId="6BB1FA51" w14:textId="4BAF520E" w:rsidR="0089592E" w:rsidRPr="001F3C18" w:rsidRDefault="0089592E" w:rsidP="00A03979">
      <w:pPr>
        <w:widowControl w:val="0"/>
        <w:autoSpaceDE w:val="0"/>
        <w:ind w:firstLine="624"/>
        <w:jc w:val="both"/>
      </w:pPr>
      <w:r w:rsidRPr="001F3C18">
        <w:t>На основании Градостроительного кодекса Российской Федерации, пост</w:t>
      </w:r>
      <w:r w:rsidRPr="001F3C18">
        <w:t>а</w:t>
      </w:r>
      <w:r w:rsidRPr="001F3C18">
        <w:t>новления Правительств</w:t>
      </w:r>
      <w:r w:rsidR="0045058E" w:rsidRPr="001F3C18">
        <w:t xml:space="preserve">а Российской Федерации от 29 мая 2023 года № 857 </w:t>
      </w:r>
      <w:r w:rsidR="00A03979">
        <w:t xml:space="preserve">         </w:t>
      </w:r>
      <w:r w:rsidR="0045058E" w:rsidRPr="001F3C18">
        <w:t>«</w:t>
      </w:r>
      <w:r w:rsidRPr="001F3C18">
        <w:t>Об утверждении требований к архитектурно-градостроительному облику объекта капитального строительства и Правил согласования архитектурно-градостроительного облика объ</w:t>
      </w:r>
      <w:r w:rsidR="0045058E" w:rsidRPr="001F3C18">
        <w:t>екта капитального строительства»</w:t>
      </w:r>
      <w:r w:rsidRPr="001F3C18">
        <w:t xml:space="preserve"> архитектурно-градостроительный облик</w:t>
      </w:r>
    </w:p>
    <w:p w14:paraId="25DCD530" w14:textId="2DAC4E1D" w:rsidR="0089592E" w:rsidRPr="001F3C18" w:rsidRDefault="0089592E" w:rsidP="001F3C18">
      <w:pPr>
        <w:widowControl w:val="0"/>
        <w:autoSpaceDE w:val="0"/>
        <w:ind w:firstLine="0"/>
        <w:jc w:val="both"/>
      </w:pPr>
      <w:r w:rsidRPr="001F3C18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14D41" w:rsidRPr="001F3C18">
        <w:t>_____________________</w:t>
      </w:r>
    </w:p>
    <w:p w14:paraId="2EAA4805" w14:textId="5599B1C5" w:rsidR="00A03979" w:rsidRDefault="000241D4" w:rsidP="00A03979">
      <w:pPr>
        <w:widowControl w:val="0"/>
        <w:autoSpaceDE w:val="0"/>
        <w:ind w:firstLine="0"/>
        <w:rPr>
          <w:sz w:val="20"/>
          <w:szCs w:val="20"/>
        </w:rPr>
      </w:pPr>
      <w:r w:rsidRPr="00A03979">
        <w:rPr>
          <w:sz w:val="20"/>
          <w:szCs w:val="20"/>
        </w:rPr>
        <w:t xml:space="preserve">(указываются: наименование </w:t>
      </w:r>
      <w:r w:rsidR="0089592E" w:rsidRPr="00A03979">
        <w:rPr>
          <w:sz w:val="20"/>
          <w:szCs w:val="20"/>
        </w:rPr>
        <w:t>объекта капитального строительства, местонахождение объекта</w:t>
      </w:r>
    </w:p>
    <w:p w14:paraId="018EF0F7" w14:textId="77777777" w:rsidR="00A03979" w:rsidRDefault="0089592E" w:rsidP="00A03979">
      <w:pPr>
        <w:widowControl w:val="0"/>
        <w:autoSpaceDE w:val="0"/>
        <w:ind w:firstLine="0"/>
        <w:rPr>
          <w:sz w:val="20"/>
          <w:szCs w:val="20"/>
        </w:rPr>
      </w:pPr>
      <w:r w:rsidRPr="00A03979">
        <w:rPr>
          <w:sz w:val="20"/>
          <w:szCs w:val="20"/>
        </w:rPr>
        <w:t xml:space="preserve">капитального строительства (при реконструкции); местонахождение земельного участка, в границах которого планируется строительство или реконструкция объекта капитального строительства; </w:t>
      </w:r>
    </w:p>
    <w:p w14:paraId="2B93A6A1" w14:textId="77777777" w:rsidR="00A03979" w:rsidRDefault="0089592E" w:rsidP="00A03979">
      <w:pPr>
        <w:widowControl w:val="0"/>
        <w:autoSpaceDE w:val="0"/>
        <w:ind w:firstLine="0"/>
        <w:rPr>
          <w:sz w:val="20"/>
          <w:szCs w:val="20"/>
        </w:rPr>
      </w:pPr>
      <w:r w:rsidRPr="00A03979">
        <w:rPr>
          <w:sz w:val="20"/>
          <w:szCs w:val="20"/>
        </w:rPr>
        <w:t xml:space="preserve">кадастровый номер объекта капитального строительства (при его наличии); кадастровый номер </w:t>
      </w:r>
    </w:p>
    <w:p w14:paraId="06001D20" w14:textId="77777777" w:rsidR="00A03979" w:rsidRDefault="0089592E" w:rsidP="00A03979">
      <w:pPr>
        <w:widowControl w:val="0"/>
        <w:autoSpaceDE w:val="0"/>
        <w:ind w:firstLine="0"/>
        <w:rPr>
          <w:sz w:val="20"/>
          <w:szCs w:val="20"/>
        </w:rPr>
      </w:pPr>
      <w:r w:rsidRPr="00A03979">
        <w:rPr>
          <w:sz w:val="20"/>
          <w:szCs w:val="20"/>
        </w:rPr>
        <w:t xml:space="preserve">земельного участка (при его наличии); функциональное назначение объекта капитального </w:t>
      </w:r>
    </w:p>
    <w:p w14:paraId="23EB4B4F" w14:textId="4D69FDC3" w:rsidR="0089592E" w:rsidRDefault="0089592E" w:rsidP="00A03979">
      <w:pPr>
        <w:widowControl w:val="0"/>
        <w:autoSpaceDE w:val="0"/>
        <w:ind w:firstLine="0"/>
        <w:rPr>
          <w:sz w:val="20"/>
          <w:szCs w:val="20"/>
        </w:rPr>
      </w:pPr>
      <w:r w:rsidRPr="00A03979">
        <w:rPr>
          <w:sz w:val="20"/>
          <w:szCs w:val="20"/>
        </w:rPr>
        <w:t>строительства; основные параметры объекта капитального строительства (площадь, этажность</w:t>
      </w:r>
      <w:r w:rsidR="00E45DBA" w:rsidRPr="00A03979">
        <w:rPr>
          <w:sz w:val="20"/>
          <w:szCs w:val="20"/>
        </w:rPr>
        <w:t>)</w:t>
      </w:r>
    </w:p>
    <w:p w14:paraId="7638F0F6" w14:textId="77777777" w:rsidR="00A03979" w:rsidRPr="00A03979" w:rsidRDefault="00A03979" w:rsidP="00A03979">
      <w:pPr>
        <w:widowControl w:val="0"/>
        <w:autoSpaceDE w:val="0"/>
        <w:ind w:firstLine="0"/>
        <w:rPr>
          <w:sz w:val="20"/>
          <w:szCs w:val="20"/>
        </w:rPr>
      </w:pPr>
    </w:p>
    <w:p w14:paraId="14B4EA5F" w14:textId="77777777" w:rsidR="0089592E" w:rsidRPr="001F3C18" w:rsidRDefault="0089592E" w:rsidP="001F3C18">
      <w:pPr>
        <w:widowControl w:val="0"/>
        <w:autoSpaceDE w:val="0"/>
        <w:ind w:firstLine="0"/>
        <w:jc w:val="both"/>
      </w:pPr>
      <w:r w:rsidRPr="001F3C18">
        <w:t>соответствует требованиям к архитектурно-градостроительному облику объекта капитального строительства, указанным в градостроительном регламенте.</w:t>
      </w:r>
    </w:p>
    <w:p w14:paraId="7B8FFBBA" w14:textId="77777777" w:rsidR="0089592E" w:rsidRPr="001F3C18" w:rsidRDefault="0089592E" w:rsidP="001F3C18">
      <w:pPr>
        <w:widowControl w:val="0"/>
        <w:autoSpaceDE w:val="0"/>
        <w:ind w:firstLine="0"/>
        <w:jc w:val="both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4"/>
        <w:gridCol w:w="1758"/>
        <w:gridCol w:w="2268"/>
      </w:tblGrid>
      <w:tr w:rsidR="0089592E" w:rsidRPr="001F3C18" w14:paraId="27104463" w14:textId="77777777" w:rsidTr="0089592E"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DB8F7C5" w14:textId="77777777" w:rsidR="0089592E" w:rsidRPr="001F3C18" w:rsidRDefault="0089592E" w:rsidP="001F3C18">
            <w:pPr>
              <w:widowControl w:val="0"/>
              <w:autoSpaceDE w:val="0"/>
              <w:ind w:firstLine="0"/>
              <w:jc w:val="both"/>
            </w:pPr>
          </w:p>
          <w:p w14:paraId="1C061B4F" w14:textId="77777777" w:rsidR="00E45DBA" w:rsidRPr="001F3C18" w:rsidRDefault="00E45DBA" w:rsidP="001F3C18">
            <w:pPr>
              <w:widowControl w:val="0"/>
              <w:autoSpaceDE w:val="0"/>
              <w:ind w:firstLine="0"/>
              <w:jc w:val="both"/>
            </w:pPr>
          </w:p>
          <w:p w14:paraId="315257E7" w14:textId="77777777" w:rsidR="00E45DBA" w:rsidRPr="001F3C18" w:rsidRDefault="00E45DBA" w:rsidP="001F3C18">
            <w:pPr>
              <w:widowControl w:val="0"/>
              <w:autoSpaceDE w:val="0"/>
              <w:ind w:firstLine="0"/>
              <w:jc w:val="both"/>
            </w:pPr>
          </w:p>
          <w:p w14:paraId="0679CE09" w14:textId="77777777" w:rsidR="00E45DBA" w:rsidRPr="001F3C18" w:rsidRDefault="00E45DBA" w:rsidP="001F3C18">
            <w:pPr>
              <w:widowControl w:val="0"/>
              <w:autoSpaceDE w:val="0"/>
              <w:ind w:firstLine="0"/>
              <w:jc w:val="both"/>
            </w:pPr>
          </w:p>
          <w:p w14:paraId="09E1EA3E" w14:textId="77777777" w:rsidR="00E45DBA" w:rsidRPr="001F3C18" w:rsidRDefault="00E45DBA" w:rsidP="001F3C18">
            <w:pPr>
              <w:widowControl w:val="0"/>
              <w:autoSpaceDE w:val="0"/>
              <w:ind w:firstLine="0"/>
              <w:jc w:val="both"/>
            </w:pPr>
          </w:p>
          <w:p w14:paraId="3AE3FE20" w14:textId="77777777" w:rsidR="0045058E" w:rsidRPr="001F3C18" w:rsidRDefault="0045058E" w:rsidP="001F3C18">
            <w:pPr>
              <w:widowControl w:val="0"/>
              <w:autoSpaceDE w:val="0"/>
              <w:ind w:firstLine="0"/>
              <w:jc w:val="both"/>
            </w:pPr>
          </w:p>
          <w:p w14:paraId="5798F4E7" w14:textId="77777777" w:rsidR="0045058E" w:rsidRPr="001F3C18" w:rsidRDefault="0045058E" w:rsidP="001F3C18">
            <w:pPr>
              <w:widowControl w:val="0"/>
              <w:autoSpaceDE w:val="0"/>
              <w:ind w:firstLine="0"/>
              <w:jc w:val="both"/>
            </w:pPr>
          </w:p>
          <w:p w14:paraId="21F8359C" w14:textId="77777777" w:rsidR="00E45DBA" w:rsidRPr="001F3C18" w:rsidRDefault="00E45DBA" w:rsidP="001F3C18">
            <w:pPr>
              <w:widowControl w:val="0"/>
              <w:autoSpaceDE w:val="0"/>
              <w:ind w:firstLine="0"/>
              <w:jc w:val="both"/>
            </w:pPr>
          </w:p>
          <w:p w14:paraId="4A2D6688" w14:textId="77777777" w:rsidR="00E45DBA" w:rsidRPr="001F3C18" w:rsidRDefault="00E45DBA" w:rsidP="001F3C18">
            <w:pPr>
              <w:widowControl w:val="0"/>
              <w:autoSpaceDE w:val="0"/>
              <w:ind w:firstLine="0"/>
              <w:jc w:val="both"/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C34679" w14:textId="77777777" w:rsidR="0089592E" w:rsidRPr="001F3C18" w:rsidRDefault="0089592E" w:rsidP="001F3C18">
            <w:pPr>
              <w:widowControl w:val="0"/>
              <w:autoSpaceDE w:val="0"/>
              <w:ind w:firstLine="0"/>
              <w:jc w:val="both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0736C58" w14:textId="77777777" w:rsidR="0089592E" w:rsidRPr="001F3C18" w:rsidRDefault="0089592E" w:rsidP="001F3C18">
            <w:pPr>
              <w:widowControl w:val="0"/>
              <w:autoSpaceDE w:val="0"/>
              <w:ind w:firstLine="0"/>
              <w:jc w:val="both"/>
            </w:pPr>
          </w:p>
        </w:tc>
      </w:tr>
      <w:tr w:rsidR="0089592E" w:rsidRPr="001F3C18" w14:paraId="1C2399C3" w14:textId="77777777" w:rsidTr="0089592E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14:paraId="361C4A54" w14:textId="77777777" w:rsidR="0089592E" w:rsidRPr="00A03979" w:rsidRDefault="0089592E" w:rsidP="00A03979">
            <w:pPr>
              <w:widowControl w:val="0"/>
              <w:autoSpaceDE w:val="0"/>
              <w:ind w:firstLine="0"/>
              <w:rPr>
                <w:sz w:val="20"/>
                <w:szCs w:val="20"/>
              </w:rPr>
            </w:pPr>
            <w:r w:rsidRPr="00A03979">
              <w:rPr>
                <w:sz w:val="20"/>
                <w:szCs w:val="20"/>
              </w:rPr>
              <w:t>(должность, Ф.И.О.)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14:paraId="765C537A" w14:textId="77777777" w:rsidR="0089592E" w:rsidRPr="00A03979" w:rsidRDefault="0089592E" w:rsidP="00A03979">
            <w:pPr>
              <w:widowControl w:val="0"/>
              <w:autoSpaceDE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FB5CCA" w14:textId="77777777" w:rsidR="0089592E" w:rsidRPr="00A03979" w:rsidRDefault="0089592E" w:rsidP="00A03979">
            <w:pPr>
              <w:widowControl w:val="0"/>
              <w:autoSpaceDE w:val="0"/>
              <w:ind w:firstLine="0"/>
              <w:rPr>
                <w:sz w:val="20"/>
                <w:szCs w:val="20"/>
              </w:rPr>
            </w:pPr>
            <w:r w:rsidRPr="00A03979">
              <w:rPr>
                <w:sz w:val="20"/>
                <w:szCs w:val="20"/>
              </w:rPr>
              <w:t>(подпись)</w:t>
            </w:r>
          </w:p>
        </w:tc>
      </w:tr>
    </w:tbl>
    <w:p w14:paraId="1CCE824B" w14:textId="77777777" w:rsidR="0089592E" w:rsidRPr="001F3C18" w:rsidRDefault="0089592E" w:rsidP="001F3C18">
      <w:pPr>
        <w:widowControl w:val="0"/>
        <w:autoSpaceDE w:val="0"/>
        <w:ind w:firstLine="0"/>
        <w:jc w:val="both"/>
      </w:pPr>
      <w:r w:rsidRPr="001F3C18">
        <w:t>М.П.</w:t>
      </w:r>
    </w:p>
    <w:p w14:paraId="3969306B" w14:textId="77777777" w:rsidR="0089592E" w:rsidRPr="001F3C18" w:rsidRDefault="0089592E" w:rsidP="001F3C18">
      <w:pPr>
        <w:widowControl w:val="0"/>
        <w:autoSpaceDE w:val="0"/>
        <w:ind w:firstLine="0"/>
        <w:jc w:val="both"/>
      </w:pPr>
      <w:r w:rsidRPr="001F3C18">
        <w:br w:type="page"/>
      </w:r>
    </w:p>
    <w:p w14:paraId="1373430E" w14:textId="1C864DAD" w:rsidR="0089592E" w:rsidRPr="001F3C18" w:rsidRDefault="0089592E" w:rsidP="00A03979">
      <w:pPr>
        <w:widowControl w:val="0"/>
        <w:autoSpaceDE w:val="0"/>
        <w:ind w:left="4253" w:firstLine="0"/>
        <w:jc w:val="both"/>
      </w:pPr>
      <w:r w:rsidRPr="001F3C18">
        <w:lastRenderedPageBreak/>
        <w:t>Приложение 3</w:t>
      </w:r>
    </w:p>
    <w:p w14:paraId="47E01CD1" w14:textId="77777777" w:rsidR="0089592E" w:rsidRPr="001F3C18" w:rsidRDefault="0089592E" w:rsidP="00A03979">
      <w:pPr>
        <w:widowControl w:val="0"/>
        <w:autoSpaceDE w:val="0"/>
        <w:ind w:left="4253" w:firstLine="0"/>
        <w:jc w:val="both"/>
      </w:pPr>
      <w:r w:rsidRPr="001F3C18">
        <w:t>к административному регламенту</w:t>
      </w:r>
    </w:p>
    <w:p w14:paraId="7BBE689F" w14:textId="77777777" w:rsidR="0089592E" w:rsidRPr="001F3C18" w:rsidRDefault="0089592E" w:rsidP="00A03979">
      <w:pPr>
        <w:widowControl w:val="0"/>
        <w:autoSpaceDE w:val="0"/>
        <w:ind w:left="4253" w:firstLine="0"/>
        <w:jc w:val="both"/>
        <w:rPr>
          <w:i/>
        </w:rPr>
      </w:pPr>
    </w:p>
    <w:p w14:paraId="52C08EC7" w14:textId="77777777" w:rsidR="0045058E" w:rsidRPr="001F3C18" w:rsidRDefault="0045058E" w:rsidP="001F3C18">
      <w:pPr>
        <w:widowControl w:val="0"/>
        <w:autoSpaceDE w:val="0"/>
        <w:ind w:firstLine="0"/>
        <w:jc w:val="both"/>
        <w:rPr>
          <w:i/>
        </w:rPr>
      </w:pPr>
    </w:p>
    <w:p w14:paraId="605204D7" w14:textId="77777777" w:rsidR="00A03979" w:rsidRDefault="0089592E" w:rsidP="00A03979">
      <w:pPr>
        <w:widowControl w:val="0"/>
        <w:autoSpaceDE w:val="0"/>
        <w:ind w:firstLine="0"/>
      </w:pPr>
      <w:r w:rsidRPr="001F3C18">
        <w:t>Решение об отказе в согласовании архитектурно-градостроительного облика</w:t>
      </w:r>
    </w:p>
    <w:p w14:paraId="576084B4" w14:textId="77777777" w:rsidR="00A03979" w:rsidRDefault="0089592E" w:rsidP="00A03979">
      <w:pPr>
        <w:widowControl w:val="0"/>
        <w:autoSpaceDE w:val="0"/>
        <w:ind w:firstLine="0"/>
      </w:pPr>
      <w:r w:rsidRPr="001F3C18">
        <w:t xml:space="preserve">(во внесении изменений в архитектурно-градостроительный облик) объекта </w:t>
      </w:r>
    </w:p>
    <w:p w14:paraId="40323B3D" w14:textId="45909993" w:rsidR="0089592E" w:rsidRPr="001F3C18" w:rsidRDefault="0089592E" w:rsidP="00A03979">
      <w:pPr>
        <w:widowControl w:val="0"/>
        <w:autoSpaceDE w:val="0"/>
        <w:ind w:firstLine="0"/>
      </w:pPr>
      <w:r w:rsidRPr="001F3C18">
        <w:t>капитального строительства</w:t>
      </w:r>
    </w:p>
    <w:p w14:paraId="62176FEB" w14:textId="77777777" w:rsidR="0089592E" w:rsidRPr="001F3C18" w:rsidRDefault="00E45DBA" w:rsidP="001F3C18">
      <w:pPr>
        <w:widowControl w:val="0"/>
        <w:autoSpaceDE w:val="0"/>
        <w:ind w:firstLine="0"/>
        <w:jc w:val="both"/>
      </w:pPr>
      <w:r w:rsidRPr="001F3C18">
        <w:t>_____________________________________________________________________</w:t>
      </w:r>
    </w:p>
    <w:p w14:paraId="382D85A1" w14:textId="77777777" w:rsidR="0089592E" w:rsidRPr="00A03979" w:rsidRDefault="0089592E" w:rsidP="00A03979">
      <w:pPr>
        <w:widowControl w:val="0"/>
        <w:autoSpaceDE w:val="0"/>
        <w:ind w:firstLine="0"/>
        <w:rPr>
          <w:sz w:val="20"/>
          <w:szCs w:val="20"/>
        </w:rPr>
      </w:pPr>
      <w:r w:rsidRPr="00A03979">
        <w:rPr>
          <w:sz w:val="20"/>
          <w:szCs w:val="20"/>
        </w:rPr>
        <w:t>(наименование органа местного само</w:t>
      </w:r>
      <w:r w:rsidR="00E45DBA" w:rsidRPr="00A03979">
        <w:rPr>
          <w:sz w:val="20"/>
          <w:szCs w:val="20"/>
        </w:rPr>
        <w:t>управления</w:t>
      </w:r>
      <w:r w:rsidRPr="00A03979">
        <w:rPr>
          <w:sz w:val="20"/>
          <w:szCs w:val="20"/>
        </w:rPr>
        <w:t>)</w:t>
      </w:r>
    </w:p>
    <w:p w14:paraId="456C439C" w14:textId="77777777" w:rsidR="0089592E" w:rsidRPr="001F3C18" w:rsidRDefault="00E45DBA" w:rsidP="001F3C18">
      <w:pPr>
        <w:widowControl w:val="0"/>
        <w:autoSpaceDE w:val="0"/>
        <w:ind w:firstLine="0"/>
        <w:jc w:val="both"/>
      </w:pPr>
      <w:r w:rsidRPr="001F3C18">
        <w:t>_____________________________________________________________________</w:t>
      </w:r>
    </w:p>
    <w:p w14:paraId="656A9482" w14:textId="3B9858FB" w:rsidR="0089592E" w:rsidRDefault="0089592E" w:rsidP="00A03979">
      <w:pPr>
        <w:widowControl w:val="0"/>
        <w:autoSpaceDE w:val="0"/>
        <w:ind w:firstLine="0"/>
        <w:rPr>
          <w:sz w:val="20"/>
          <w:szCs w:val="20"/>
        </w:rPr>
      </w:pPr>
      <w:r w:rsidRPr="00A03979">
        <w:rPr>
          <w:sz w:val="20"/>
          <w:szCs w:val="20"/>
        </w:rPr>
        <w:t>(вид документа)</w:t>
      </w:r>
    </w:p>
    <w:p w14:paraId="5E9A75B1" w14:textId="77777777" w:rsidR="00A03979" w:rsidRPr="00A03979" w:rsidRDefault="00A03979" w:rsidP="00A03979">
      <w:pPr>
        <w:widowControl w:val="0"/>
        <w:autoSpaceDE w:val="0"/>
        <w:ind w:firstLine="0"/>
        <w:rPr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1588"/>
        <w:gridCol w:w="455"/>
        <w:gridCol w:w="1813"/>
      </w:tblGrid>
      <w:tr w:rsidR="0089592E" w:rsidRPr="001F3C18" w14:paraId="7DE55389" w14:textId="77777777" w:rsidTr="00E45DBA">
        <w:trPr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D01B17" w14:textId="599D9141" w:rsidR="0089592E" w:rsidRPr="001F3C18" w:rsidRDefault="0089592E" w:rsidP="001F3C18">
            <w:pPr>
              <w:widowControl w:val="0"/>
              <w:autoSpaceDE w:val="0"/>
              <w:ind w:firstLine="0"/>
              <w:jc w:val="both"/>
            </w:pPr>
            <w:r w:rsidRPr="001F3C18">
              <w:t>от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EAC0F5A" w14:textId="77777777" w:rsidR="0089592E" w:rsidRPr="001F3C18" w:rsidRDefault="0089592E" w:rsidP="001F3C18">
            <w:pPr>
              <w:widowControl w:val="0"/>
              <w:autoSpaceDE w:val="0"/>
              <w:ind w:firstLine="0"/>
              <w:jc w:val="both"/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D5F345" w14:textId="77777777" w:rsidR="0089592E" w:rsidRPr="001F3C18" w:rsidRDefault="0089592E" w:rsidP="001F3C18">
            <w:pPr>
              <w:widowControl w:val="0"/>
              <w:autoSpaceDE w:val="0"/>
              <w:ind w:firstLine="0"/>
              <w:jc w:val="both"/>
            </w:pPr>
            <w:r w:rsidRPr="001F3C18">
              <w:t>№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FE27669" w14:textId="77777777" w:rsidR="0089592E" w:rsidRPr="001F3C18" w:rsidRDefault="0089592E" w:rsidP="001F3C18">
            <w:pPr>
              <w:widowControl w:val="0"/>
              <w:autoSpaceDE w:val="0"/>
              <w:ind w:firstLine="0"/>
              <w:jc w:val="both"/>
            </w:pPr>
          </w:p>
        </w:tc>
      </w:tr>
    </w:tbl>
    <w:p w14:paraId="61C2B437" w14:textId="77777777" w:rsidR="0089592E" w:rsidRPr="001F3C18" w:rsidRDefault="0089592E" w:rsidP="001F3C18">
      <w:pPr>
        <w:widowControl w:val="0"/>
        <w:autoSpaceDE w:val="0"/>
        <w:ind w:firstLine="0"/>
        <w:jc w:val="both"/>
      </w:pPr>
    </w:p>
    <w:p w14:paraId="05888F28" w14:textId="6F952D78" w:rsidR="0089592E" w:rsidRPr="001F3C18" w:rsidRDefault="0089592E" w:rsidP="008111B7">
      <w:pPr>
        <w:widowControl w:val="0"/>
        <w:autoSpaceDE w:val="0"/>
        <w:ind w:firstLine="624"/>
        <w:jc w:val="both"/>
      </w:pPr>
      <w:r w:rsidRPr="001F3C18">
        <w:t>На основании Градостроительного кодекса Российской Федерации, пост</w:t>
      </w:r>
      <w:r w:rsidRPr="001F3C18">
        <w:t>а</w:t>
      </w:r>
      <w:r w:rsidRPr="001F3C18">
        <w:t>новления Правительства Р</w:t>
      </w:r>
      <w:r w:rsidR="0045058E" w:rsidRPr="001F3C18">
        <w:t xml:space="preserve">оссийской </w:t>
      </w:r>
      <w:r w:rsidRPr="001F3C18">
        <w:t>Ф</w:t>
      </w:r>
      <w:r w:rsidR="0045058E" w:rsidRPr="001F3C18">
        <w:t xml:space="preserve">едерации от 29 мая 2023 года № 857 </w:t>
      </w:r>
      <w:r w:rsidR="008111B7">
        <w:t xml:space="preserve">        </w:t>
      </w:r>
      <w:r w:rsidR="0045058E" w:rsidRPr="001F3C18">
        <w:t>«</w:t>
      </w:r>
      <w:r w:rsidRPr="001F3C18">
        <w:t>Об утверждении требований к архитектурно-градостроительному облику объекта капитального строительства и Правил согласования архитектурно-градостроительного облика объ</w:t>
      </w:r>
      <w:r w:rsidR="0045058E" w:rsidRPr="001F3C18">
        <w:t>екта капитального строительства»</w:t>
      </w:r>
      <w:r w:rsidRPr="001F3C18">
        <w:t xml:space="preserve"> архитектурно-градостроительный облик</w:t>
      </w:r>
    </w:p>
    <w:p w14:paraId="62E89798" w14:textId="551A4896" w:rsidR="0089592E" w:rsidRPr="001F3C18" w:rsidRDefault="0089592E" w:rsidP="001F3C18">
      <w:pPr>
        <w:widowControl w:val="0"/>
        <w:autoSpaceDE w:val="0"/>
        <w:ind w:firstLine="0"/>
        <w:jc w:val="both"/>
      </w:pPr>
      <w:r w:rsidRPr="001F3C18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45DBA" w:rsidRPr="001F3C18">
        <w:t>_____________________</w:t>
      </w:r>
    </w:p>
    <w:p w14:paraId="3E743BFD" w14:textId="77777777" w:rsidR="008111B7" w:rsidRDefault="00E45DBA" w:rsidP="008111B7">
      <w:pPr>
        <w:widowControl w:val="0"/>
        <w:autoSpaceDE w:val="0"/>
        <w:ind w:firstLine="0"/>
        <w:rPr>
          <w:sz w:val="20"/>
          <w:szCs w:val="20"/>
        </w:rPr>
      </w:pPr>
      <w:r w:rsidRPr="008111B7">
        <w:rPr>
          <w:sz w:val="20"/>
          <w:szCs w:val="20"/>
        </w:rPr>
        <w:t xml:space="preserve">(наименование </w:t>
      </w:r>
      <w:r w:rsidR="0089592E" w:rsidRPr="008111B7">
        <w:rPr>
          <w:sz w:val="20"/>
          <w:szCs w:val="20"/>
        </w:rPr>
        <w:t xml:space="preserve">объекта капитального строительства, местонахождение объекта капитального </w:t>
      </w:r>
    </w:p>
    <w:p w14:paraId="631E8444" w14:textId="77777777" w:rsidR="008111B7" w:rsidRDefault="0089592E" w:rsidP="008111B7">
      <w:pPr>
        <w:widowControl w:val="0"/>
        <w:autoSpaceDE w:val="0"/>
        <w:ind w:firstLine="0"/>
        <w:rPr>
          <w:sz w:val="20"/>
          <w:szCs w:val="20"/>
        </w:rPr>
      </w:pPr>
      <w:r w:rsidRPr="008111B7">
        <w:rPr>
          <w:sz w:val="20"/>
          <w:szCs w:val="20"/>
        </w:rPr>
        <w:t>строительства (при реконструкции); местонахождение земельного участка, в границах которого планируется строительство или реконструкция объекта капитального строительства; кадастровый номер объекта капитального строительства (при его наличии); кадастровый номер земельного участка (при его наличии); функциональное назначение объекта капитального строительства;</w:t>
      </w:r>
    </w:p>
    <w:p w14:paraId="100C868D" w14:textId="24C50C08" w:rsidR="0089592E" w:rsidRDefault="0089592E" w:rsidP="008111B7">
      <w:pPr>
        <w:widowControl w:val="0"/>
        <w:autoSpaceDE w:val="0"/>
        <w:ind w:firstLine="0"/>
        <w:rPr>
          <w:sz w:val="20"/>
          <w:szCs w:val="20"/>
        </w:rPr>
      </w:pPr>
      <w:r w:rsidRPr="008111B7">
        <w:rPr>
          <w:sz w:val="20"/>
          <w:szCs w:val="20"/>
        </w:rPr>
        <w:t xml:space="preserve"> основные параметры объекта капитального строительства (площадь, этажность</w:t>
      </w:r>
      <w:r w:rsidR="00E45DBA" w:rsidRPr="008111B7">
        <w:rPr>
          <w:sz w:val="20"/>
          <w:szCs w:val="20"/>
        </w:rPr>
        <w:t>)</w:t>
      </w:r>
    </w:p>
    <w:p w14:paraId="366B54E4" w14:textId="77777777" w:rsidR="008111B7" w:rsidRPr="008111B7" w:rsidRDefault="008111B7" w:rsidP="008111B7">
      <w:pPr>
        <w:widowControl w:val="0"/>
        <w:autoSpaceDE w:val="0"/>
        <w:ind w:firstLine="0"/>
        <w:rPr>
          <w:sz w:val="20"/>
          <w:szCs w:val="20"/>
        </w:rPr>
      </w:pPr>
    </w:p>
    <w:p w14:paraId="4B928B04" w14:textId="77777777" w:rsidR="0089592E" w:rsidRPr="001F3C18" w:rsidRDefault="0089592E" w:rsidP="001F3C18">
      <w:pPr>
        <w:widowControl w:val="0"/>
        <w:autoSpaceDE w:val="0"/>
        <w:ind w:firstLine="0"/>
        <w:jc w:val="both"/>
      </w:pPr>
      <w:r w:rsidRPr="001F3C18">
        <w:t>не соответствует требованиям к архитектурно-градостроительному облику объекта капитального строительства, указанным в градостроительном регламенте.</w:t>
      </w:r>
    </w:p>
    <w:p w14:paraId="4FEBF058" w14:textId="7B0A6C8C" w:rsidR="0089592E" w:rsidRPr="001F3C18" w:rsidRDefault="0089592E" w:rsidP="001F3C18">
      <w:pPr>
        <w:widowControl w:val="0"/>
        <w:autoSpaceDE w:val="0"/>
        <w:ind w:firstLine="0"/>
        <w:jc w:val="both"/>
      </w:pPr>
      <w:r w:rsidRPr="001F3C18"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45DBA" w:rsidRPr="001F3C18">
        <w:t>____________________________________</w:t>
      </w:r>
    </w:p>
    <w:p w14:paraId="29703C48" w14:textId="77777777" w:rsidR="0089592E" w:rsidRPr="008111B7" w:rsidRDefault="0089592E" w:rsidP="001F3C18">
      <w:pPr>
        <w:widowControl w:val="0"/>
        <w:autoSpaceDE w:val="0"/>
        <w:ind w:firstLine="0"/>
        <w:jc w:val="both"/>
        <w:rPr>
          <w:sz w:val="20"/>
          <w:szCs w:val="20"/>
        </w:rPr>
      </w:pPr>
      <w:r w:rsidRPr="008111B7">
        <w:rPr>
          <w:sz w:val="20"/>
          <w:szCs w:val="20"/>
        </w:rPr>
        <w:t>(обоснование несоответствия архитектурно-градостроительного облика объекта капитального стр</w:t>
      </w:r>
      <w:r w:rsidRPr="008111B7">
        <w:rPr>
          <w:sz w:val="20"/>
          <w:szCs w:val="20"/>
        </w:rPr>
        <w:t>о</w:t>
      </w:r>
      <w:r w:rsidRPr="008111B7">
        <w:rPr>
          <w:sz w:val="20"/>
          <w:szCs w:val="20"/>
        </w:rPr>
        <w:t>ительства требованиям к архитектурно-градостроительному облику объекта капитального стро</w:t>
      </w:r>
      <w:r w:rsidRPr="008111B7">
        <w:rPr>
          <w:sz w:val="20"/>
          <w:szCs w:val="20"/>
        </w:rPr>
        <w:t>и</w:t>
      </w:r>
      <w:r w:rsidRPr="008111B7">
        <w:rPr>
          <w:sz w:val="20"/>
          <w:szCs w:val="20"/>
        </w:rPr>
        <w:t>тельства, указанным в градостроительном регламенте)</w:t>
      </w:r>
    </w:p>
    <w:p w14:paraId="51C5679A" w14:textId="5046BDCD" w:rsidR="0089592E" w:rsidRPr="001F3C18" w:rsidRDefault="0089592E" w:rsidP="001F3C18">
      <w:pPr>
        <w:widowControl w:val="0"/>
        <w:autoSpaceDE w:val="0"/>
        <w:ind w:firstLine="0"/>
        <w:jc w:val="both"/>
        <w:rPr>
          <w:i/>
        </w:rPr>
      </w:pPr>
      <w:r w:rsidRPr="001F3C18">
        <w:rPr>
          <w:i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45DBA" w:rsidRPr="001F3C18">
        <w:t>________________________________</w:t>
      </w:r>
      <w:r w:rsidR="000241D4" w:rsidRPr="001F3C18">
        <w:t>_____</w:t>
      </w:r>
    </w:p>
    <w:p w14:paraId="1D2469CC" w14:textId="77777777" w:rsidR="0089592E" w:rsidRPr="008111B7" w:rsidRDefault="0089592E" w:rsidP="008111B7">
      <w:pPr>
        <w:widowControl w:val="0"/>
        <w:autoSpaceDE w:val="0"/>
        <w:ind w:firstLine="0"/>
        <w:rPr>
          <w:iCs/>
          <w:sz w:val="20"/>
          <w:szCs w:val="20"/>
        </w:rPr>
      </w:pPr>
      <w:r w:rsidRPr="008111B7">
        <w:rPr>
          <w:iCs/>
          <w:sz w:val="20"/>
          <w:szCs w:val="20"/>
        </w:rPr>
        <w:t>(предложения (при наличии) по доработке р</w:t>
      </w:r>
      <w:r w:rsidR="00E45DBA" w:rsidRPr="008111B7">
        <w:rPr>
          <w:iCs/>
          <w:sz w:val="20"/>
          <w:szCs w:val="20"/>
        </w:rPr>
        <w:t>азделов проектной документации)</w:t>
      </w:r>
    </w:p>
    <w:p w14:paraId="18FB6B56" w14:textId="77777777" w:rsidR="0045058E" w:rsidRPr="001F3C18" w:rsidRDefault="0045058E" w:rsidP="001F3C18">
      <w:pPr>
        <w:widowControl w:val="0"/>
        <w:autoSpaceDE w:val="0"/>
        <w:ind w:firstLine="0"/>
        <w:jc w:val="both"/>
        <w:rPr>
          <w:iCs/>
        </w:rPr>
      </w:pPr>
    </w:p>
    <w:p w14:paraId="00518CE0" w14:textId="77777777" w:rsidR="0045058E" w:rsidRPr="001F3C18" w:rsidRDefault="0045058E" w:rsidP="001F3C18">
      <w:pPr>
        <w:widowControl w:val="0"/>
        <w:autoSpaceDE w:val="0"/>
        <w:ind w:firstLine="0"/>
        <w:jc w:val="both"/>
        <w:rPr>
          <w:iCs/>
        </w:rPr>
      </w:pPr>
    </w:p>
    <w:p w14:paraId="53961D8E" w14:textId="77777777" w:rsidR="0045058E" w:rsidRPr="001F3C18" w:rsidRDefault="0045058E" w:rsidP="001F3C18">
      <w:pPr>
        <w:widowControl w:val="0"/>
        <w:autoSpaceDE w:val="0"/>
        <w:ind w:firstLine="0"/>
        <w:jc w:val="both"/>
        <w:rPr>
          <w:iCs/>
        </w:rPr>
      </w:pP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4"/>
        <w:gridCol w:w="1758"/>
        <w:gridCol w:w="1814"/>
      </w:tblGrid>
      <w:tr w:rsidR="0089592E" w:rsidRPr="001F3C18" w14:paraId="4E873D72" w14:textId="77777777" w:rsidTr="008111B7"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0F8A28F" w14:textId="77777777" w:rsidR="0089592E" w:rsidRPr="001F3C18" w:rsidRDefault="0089592E" w:rsidP="001F3C18">
            <w:pPr>
              <w:widowControl w:val="0"/>
              <w:autoSpaceDE w:val="0"/>
              <w:ind w:firstLine="0"/>
              <w:jc w:val="both"/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81253D" w14:textId="77777777" w:rsidR="0089592E" w:rsidRPr="001F3C18" w:rsidRDefault="0089592E" w:rsidP="001F3C18">
            <w:pPr>
              <w:widowControl w:val="0"/>
              <w:autoSpaceDE w:val="0"/>
              <w:ind w:firstLine="0"/>
              <w:jc w:val="both"/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E7E4E1A" w14:textId="77777777" w:rsidR="0089592E" w:rsidRPr="001F3C18" w:rsidRDefault="0089592E" w:rsidP="001F3C18">
            <w:pPr>
              <w:widowControl w:val="0"/>
              <w:autoSpaceDE w:val="0"/>
              <w:ind w:firstLine="0"/>
              <w:jc w:val="both"/>
            </w:pPr>
          </w:p>
        </w:tc>
      </w:tr>
      <w:tr w:rsidR="0089592E" w:rsidRPr="008111B7" w14:paraId="1FDC4C48" w14:textId="77777777" w:rsidTr="008111B7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14:paraId="354D1DF3" w14:textId="77777777" w:rsidR="0089592E" w:rsidRPr="008111B7" w:rsidRDefault="0089592E" w:rsidP="008111B7">
            <w:pPr>
              <w:widowControl w:val="0"/>
              <w:autoSpaceDE w:val="0"/>
              <w:ind w:firstLine="0"/>
              <w:rPr>
                <w:sz w:val="20"/>
                <w:szCs w:val="20"/>
              </w:rPr>
            </w:pPr>
            <w:r w:rsidRPr="008111B7">
              <w:rPr>
                <w:sz w:val="20"/>
                <w:szCs w:val="20"/>
              </w:rPr>
              <w:t>(должность, Ф.И.О.)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14:paraId="6A82BD74" w14:textId="77777777" w:rsidR="0089592E" w:rsidRPr="008111B7" w:rsidRDefault="0089592E" w:rsidP="008111B7">
            <w:pPr>
              <w:widowControl w:val="0"/>
              <w:autoSpaceDE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4AB049A" w14:textId="77777777" w:rsidR="0089592E" w:rsidRPr="008111B7" w:rsidRDefault="0089592E" w:rsidP="008111B7">
            <w:pPr>
              <w:widowControl w:val="0"/>
              <w:autoSpaceDE w:val="0"/>
              <w:ind w:firstLine="0"/>
              <w:rPr>
                <w:sz w:val="20"/>
                <w:szCs w:val="20"/>
              </w:rPr>
            </w:pPr>
            <w:r w:rsidRPr="008111B7">
              <w:rPr>
                <w:sz w:val="20"/>
                <w:szCs w:val="20"/>
              </w:rPr>
              <w:t>(подпись)</w:t>
            </w:r>
          </w:p>
        </w:tc>
      </w:tr>
    </w:tbl>
    <w:p w14:paraId="616732CE" w14:textId="77777777" w:rsidR="0089592E" w:rsidRPr="001F3C18" w:rsidRDefault="0089592E" w:rsidP="001F3C18">
      <w:pPr>
        <w:widowControl w:val="0"/>
        <w:autoSpaceDE w:val="0"/>
        <w:ind w:firstLine="0"/>
        <w:jc w:val="both"/>
      </w:pPr>
      <w:r w:rsidRPr="001F3C18">
        <w:t>М.П.</w:t>
      </w:r>
    </w:p>
    <w:p w14:paraId="4F150212" w14:textId="77777777" w:rsidR="0045058E" w:rsidRPr="001F3C18" w:rsidRDefault="0045058E" w:rsidP="001F3C18">
      <w:pPr>
        <w:widowControl w:val="0"/>
        <w:autoSpaceDE w:val="0"/>
        <w:ind w:firstLine="0"/>
        <w:jc w:val="both"/>
      </w:pPr>
    </w:p>
    <w:p w14:paraId="73FD4254" w14:textId="77777777" w:rsidR="0089592E" w:rsidRPr="001F3C18" w:rsidRDefault="000241D4" w:rsidP="008111B7">
      <w:pPr>
        <w:widowControl w:val="0"/>
        <w:autoSpaceDE w:val="0"/>
        <w:ind w:left="4253" w:firstLine="0"/>
        <w:jc w:val="both"/>
      </w:pPr>
      <w:r w:rsidRPr="001F3C18">
        <w:lastRenderedPageBreak/>
        <w:t>П</w:t>
      </w:r>
      <w:r w:rsidR="0089592E" w:rsidRPr="001F3C18">
        <w:t>риложение 4</w:t>
      </w:r>
    </w:p>
    <w:p w14:paraId="55E68FE5" w14:textId="77777777" w:rsidR="0089592E" w:rsidRPr="001F3C18" w:rsidRDefault="0089592E" w:rsidP="008111B7">
      <w:pPr>
        <w:widowControl w:val="0"/>
        <w:autoSpaceDE w:val="0"/>
        <w:ind w:left="4253" w:firstLine="0"/>
        <w:jc w:val="both"/>
      </w:pPr>
      <w:r w:rsidRPr="001F3C18">
        <w:t>к административному регламенту</w:t>
      </w:r>
    </w:p>
    <w:p w14:paraId="092B15F1" w14:textId="77777777" w:rsidR="0089592E" w:rsidRPr="001F3C18" w:rsidRDefault="0089592E" w:rsidP="001F3C18">
      <w:pPr>
        <w:widowControl w:val="0"/>
        <w:autoSpaceDE w:val="0"/>
        <w:ind w:firstLine="0"/>
        <w:jc w:val="both"/>
        <w:rPr>
          <w:i/>
        </w:rPr>
      </w:pPr>
    </w:p>
    <w:p w14:paraId="54F5788B" w14:textId="77777777" w:rsidR="0045058E" w:rsidRPr="001F3C18" w:rsidRDefault="0045058E" w:rsidP="001F3C18">
      <w:pPr>
        <w:widowControl w:val="0"/>
        <w:autoSpaceDE w:val="0"/>
        <w:ind w:firstLine="0"/>
        <w:jc w:val="both"/>
        <w:rPr>
          <w:i/>
        </w:rPr>
      </w:pPr>
    </w:p>
    <w:p w14:paraId="681E5CF6" w14:textId="77777777" w:rsidR="0089592E" w:rsidRPr="001F3C18" w:rsidRDefault="0089592E" w:rsidP="001F3C18">
      <w:pPr>
        <w:widowControl w:val="0"/>
        <w:autoSpaceDE w:val="0"/>
        <w:ind w:firstLine="0"/>
        <w:jc w:val="both"/>
        <w:rPr>
          <w:i/>
        </w:rPr>
      </w:pPr>
    </w:p>
    <w:p w14:paraId="6FE13BDB" w14:textId="77777777" w:rsidR="0089592E" w:rsidRPr="001F3C18" w:rsidRDefault="0089592E" w:rsidP="008111B7">
      <w:pPr>
        <w:widowControl w:val="0"/>
        <w:autoSpaceDE w:val="0"/>
        <w:ind w:firstLine="0"/>
      </w:pPr>
      <w:r w:rsidRPr="001F3C18">
        <w:t>Решение о возврате заявления и документов заявителю</w:t>
      </w:r>
    </w:p>
    <w:p w14:paraId="2EC22F61" w14:textId="7C6C3D97" w:rsidR="0089592E" w:rsidRPr="001F3C18" w:rsidRDefault="00E45DBA" w:rsidP="001F3C18">
      <w:pPr>
        <w:widowControl w:val="0"/>
        <w:autoSpaceDE w:val="0"/>
        <w:ind w:firstLine="0"/>
        <w:jc w:val="both"/>
      </w:pPr>
      <w:r w:rsidRPr="001F3C18">
        <w:t>________________________________________________________________________</w:t>
      </w:r>
    </w:p>
    <w:p w14:paraId="6AA06897" w14:textId="77777777" w:rsidR="0089592E" w:rsidRPr="008111B7" w:rsidRDefault="0089592E" w:rsidP="008111B7">
      <w:pPr>
        <w:widowControl w:val="0"/>
        <w:autoSpaceDE w:val="0"/>
        <w:ind w:firstLine="0"/>
        <w:rPr>
          <w:sz w:val="20"/>
          <w:szCs w:val="20"/>
        </w:rPr>
      </w:pPr>
      <w:r w:rsidRPr="008111B7">
        <w:rPr>
          <w:sz w:val="20"/>
          <w:szCs w:val="20"/>
        </w:rPr>
        <w:t>(наименование органа местного самоуправления)</w:t>
      </w:r>
    </w:p>
    <w:p w14:paraId="26D94638" w14:textId="77777777" w:rsidR="0089592E" w:rsidRPr="001F3C18" w:rsidRDefault="00E45DBA" w:rsidP="001F3C18">
      <w:pPr>
        <w:widowControl w:val="0"/>
        <w:autoSpaceDE w:val="0"/>
        <w:ind w:firstLine="0"/>
        <w:jc w:val="both"/>
      </w:pPr>
      <w:r w:rsidRPr="001F3C18">
        <w:t>______________________________________________________________________</w:t>
      </w:r>
    </w:p>
    <w:p w14:paraId="78679241" w14:textId="084CAE39" w:rsidR="0089592E" w:rsidRDefault="0089592E" w:rsidP="008111B7">
      <w:pPr>
        <w:widowControl w:val="0"/>
        <w:autoSpaceDE w:val="0"/>
        <w:ind w:firstLine="0"/>
        <w:rPr>
          <w:sz w:val="20"/>
          <w:szCs w:val="20"/>
        </w:rPr>
      </w:pPr>
      <w:r w:rsidRPr="008111B7">
        <w:rPr>
          <w:sz w:val="20"/>
          <w:szCs w:val="20"/>
        </w:rPr>
        <w:t>(вид документа)</w:t>
      </w:r>
    </w:p>
    <w:p w14:paraId="00C4722A" w14:textId="77777777" w:rsidR="008111B7" w:rsidRPr="008111B7" w:rsidRDefault="008111B7" w:rsidP="008111B7">
      <w:pPr>
        <w:widowControl w:val="0"/>
        <w:autoSpaceDE w:val="0"/>
        <w:ind w:firstLine="0"/>
        <w:rPr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1588"/>
        <w:gridCol w:w="313"/>
        <w:gridCol w:w="1955"/>
      </w:tblGrid>
      <w:tr w:rsidR="0089592E" w:rsidRPr="001F3C18" w14:paraId="148472E4" w14:textId="77777777" w:rsidTr="00E45DBA">
        <w:trPr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62C57E" w14:textId="081E2A62" w:rsidR="0089592E" w:rsidRPr="001F3C18" w:rsidRDefault="0089592E" w:rsidP="001F3C18">
            <w:pPr>
              <w:widowControl w:val="0"/>
              <w:autoSpaceDE w:val="0"/>
              <w:ind w:firstLine="0"/>
              <w:jc w:val="both"/>
            </w:pPr>
            <w:r w:rsidRPr="001F3C18">
              <w:t>от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03F529B" w14:textId="77777777" w:rsidR="0089592E" w:rsidRPr="001F3C18" w:rsidRDefault="0089592E" w:rsidP="001F3C18">
            <w:pPr>
              <w:widowControl w:val="0"/>
              <w:autoSpaceDE w:val="0"/>
              <w:ind w:firstLine="0"/>
              <w:jc w:val="both"/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50EA5C" w14:textId="77777777" w:rsidR="0089592E" w:rsidRPr="001F3C18" w:rsidRDefault="0089592E" w:rsidP="001F3C18">
            <w:pPr>
              <w:widowControl w:val="0"/>
              <w:autoSpaceDE w:val="0"/>
              <w:ind w:firstLine="0"/>
              <w:jc w:val="both"/>
            </w:pPr>
            <w:r w:rsidRPr="001F3C18">
              <w:t>№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33BB466" w14:textId="77777777" w:rsidR="0089592E" w:rsidRPr="001F3C18" w:rsidRDefault="0089592E" w:rsidP="001F3C18">
            <w:pPr>
              <w:widowControl w:val="0"/>
              <w:autoSpaceDE w:val="0"/>
              <w:ind w:firstLine="0"/>
              <w:jc w:val="both"/>
            </w:pPr>
          </w:p>
        </w:tc>
      </w:tr>
    </w:tbl>
    <w:p w14:paraId="38385365" w14:textId="77777777" w:rsidR="0089592E" w:rsidRPr="001F3C18" w:rsidRDefault="0089592E" w:rsidP="001F3C18">
      <w:pPr>
        <w:widowControl w:val="0"/>
        <w:autoSpaceDE w:val="0"/>
        <w:ind w:firstLine="0"/>
        <w:jc w:val="both"/>
      </w:pPr>
    </w:p>
    <w:p w14:paraId="63E416DE" w14:textId="77777777" w:rsidR="0089592E" w:rsidRPr="008111B7" w:rsidRDefault="0089592E" w:rsidP="008111B7">
      <w:pPr>
        <w:widowControl w:val="0"/>
        <w:autoSpaceDE w:val="0"/>
        <w:ind w:firstLine="624"/>
        <w:jc w:val="both"/>
        <w:rPr>
          <w:bCs/>
        </w:rPr>
      </w:pPr>
      <w:r w:rsidRPr="001F3C18">
        <w:t xml:space="preserve">На основании Градостроительного кодекса Российской Федерации, </w:t>
      </w:r>
      <w:r w:rsidR="0045058E" w:rsidRPr="001F3C18">
        <w:t xml:space="preserve">п. 8 </w:t>
      </w:r>
      <w:r w:rsidRPr="001F3C18">
        <w:t>п</w:t>
      </w:r>
      <w:r w:rsidRPr="001F3C18">
        <w:t>о</w:t>
      </w:r>
      <w:r w:rsidRPr="001F3C18">
        <w:t>становления Правительства Р</w:t>
      </w:r>
      <w:r w:rsidR="0045058E" w:rsidRPr="001F3C18">
        <w:t xml:space="preserve">оссийской </w:t>
      </w:r>
      <w:r w:rsidRPr="001F3C18">
        <w:t>Ф</w:t>
      </w:r>
      <w:r w:rsidR="0045058E" w:rsidRPr="001F3C18">
        <w:t>едерации от 29 мая 2023 года № 857 «</w:t>
      </w:r>
      <w:r w:rsidRPr="001F3C18">
        <w:t xml:space="preserve">Об утверждении требований к архитектурно-градостроительному облику объекта </w:t>
      </w:r>
      <w:r w:rsidR="0045058E" w:rsidRPr="001F3C18">
        <w:t>к</w:t>
      </w:r>
      <w:r w:rsidR="0045058E" w:rsidRPr="001F3C18">
        <w:t>а</w:t>
      </w:r>
      <w:r w:rsidR="0045058E" w:rsidRPr="001F3C18">
        <w:t>питального строительства и</w:t>
      </w:r>
      <w:r w:rsidRPr="001F3C18">
        <w:t xml:space="preserve"> Правил согласования архитектурно-градостроительного облика объ</w:t>
      </w:r>
      <w:r w:rsidR="00094B0C" w:rsidRPr="001F3C18">
        <w:t>екта капитального строительства» (п. 8 Правил), з</w:t>
      </w:r>
      <w:r w:rsidR="00094B0C" w:rsidRPr="001F3C18">
        <w:t>а</w:t>
      </w:r>
      <w:r w:rsidR="00094B0C" w:rsidRPr="001F3C18">
        <w:t>явления</w:t>
      </w:r>
      <w:r w:rsidRPr="001F3C18">
        <w:t xml:space="preserve"> о выдаче согласования архитектурно-градостроительного облика объекта капитального строительства (заявления о внесении изменений в согласование арх</w:t>
      </w:r>
      <w:r w:rsidRPr="001F3C18">
        <w:t>и</w:t>
      </w:r>
      <w:r w:rsidRPr="001F3C18">
        <w:t>тектурно-градостроительного облика объекта капитального строительства</w:t>
      </w:r>
      <w:r w:rsidRPr="008111B7">
        <w:rPr>
          <w:bCs/>
        </w:rPr>
        <w:t>)</w:t>
      </w:r>
    </w:p>
    <w:p w14:paraId="404E1FEF" w14:textId="32A90287" w:rsidR="0089592E" w:rsidRPr="001F3C18" w:rsidRDefault="0089592E" w:rsidP="001F3C18">
      <w:pPr>
        <w:widowControl w:val="0"/>
        <w:autoSpaceDE w:val="0"/>
        <w:ind w:firstLine="0"/>
        <w:jc w:val="both"/>
      </w:pPr>
      <w:r w:rsidRPr="001F3C18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45DBA" w:rsidRPr="001F3C18">
        <w:t>_________________________________</w:t>
      </w:r>
    </w:p>
    <w:p w14:paraId="102BF323" w14:textId="4E4423FC" w:rsidR="0089592E" w:rsidRPr="008111B7" w:rsidRDefault="00E45DBA" w:rsidP="008111B7">
      <w:pPr>
        <w:widowControl w:val="0"/>
        <w:autoSpaceDE w:val="0"/>
        <w:ind w:firstLine="0"/>
        <w:rPr>
          <w:sz w:val="20"/>
          <w:szCs w:val="20"/>
        </w:rPr>
      </w:pPr>
      <w:r w:rsidRPr="008111B7">
        <w:rPr>
          <w:sz w:val="20"/>
          <w:szCs w:val="20"/>
        </w:rPr>
        <w:t xml:space="preserve">(наименование </w:t>
      </w:r>
      <w:r w:rsidR="0089592E" w:rsidRPr="008111B7">
        <w:rPr>
          <w:sz w:val="20"/>
          <w:szCs w:val="20"/>
        </w:rPr>
        <w:t xml:space="preserve">объекта капитального строительства, местонахождение объекта капитального </w:t>
      </w:r>
      <w:r w:rsidR="008111B7">
        <w:rPr>
          <w:sz w:val="20"/>
          <w:szCs w:val="20"/>
        </w:rPr>
        <w:t xml:space="preserve">    </w:t>
      </w:r>
      <w:r w:rsidR="0089592E" w:rsidRPr="008111B7">
        <w:rPr>
          <w:sz w:val="20"/>
          <w:szCs w:val="20"/>
        </w:rPr>
        <w:t>строительства (при реконструкции)</w:t>
      </w:r>
    </w:p>
    <w:p w14:paraId="0CB2DB5F" w14:textId="27256386" w:rsidR="0089592E" w:rsidRPr="001F3C18" w:rsidRDefault="0089592E" w:rsidP="001F3C18">
      <w:pPr>
        <w:widowControl w:val="0"/>
        <w:autoSpaceDE w:val="0"/>
        <w:ind w:firstLine="0"/>
        <w:jc w:val="both"/>
      </w:pPr>
      <w:r w:rsidRPr="001F3C18"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45DBA" w:rsidRPr="001F3C18">
        <w:t>_______________________________________________________</w:t>
      </w:r>
    </w:p>
    <w:p w14:paraId="44968EB9" w14:textId="25483848" w:rsidR="0089592E" w:rsidRPr="008111B7" w:rsidRDefault="00E45DBA" w:rsidP="008111B7">
      <w:pPr>
        <w:widowControl w:val="0"/>
        <w:autoSpaceDE w:val="0"/>
        <w:ind w:firstLine="0"/>
        <w:rPr>
          <w:sz w:val="20"/>
          <w:szCs w:val="20"/>
        </w:rPr>
      </w:pPr>
      <w:r w:rsidRPr="001F3C18">
        <w:t xml:space="preserve">с приложенными документами </w:t>
      </w:r>
      <w:r w:rsidR="0089592E" w:rsidRPr="001F3C18">
        <w:t>на __ л. возвращаются, в связи с __________________________________________________________________________________________________________________________________________________________________________</w:t>
      </w:r>
      <w:r w:rsidRPr="001F3C18">
        <w:t>______________________________________________</w:t>
      </w:r>
      <w:r w:rsidR="0089592E" w:rsidRPr="001F3C18">
        <w:t xml:space="preserve"> </w:t>
      </w:r>
      <w:r w:rsidR="0089592E" w:rsidRPr="008111B7">
        <w:rPr>
          <w:sz w:val="20"/>
          <w:szCs w:val="20"/>
        </w:rPr>
        <w:t>(обоснование причин возврата: несоответствие заяв</w:t>
      </w:r>
      <w:r w:rsidR="00094B0C" w:rsidRPr="008111B7">
        <w:rPr>
          <w:sz w:val="20"/>
          <w:szCs w:val="20"/>
        </w:rPr>
        <w:t>ления требованиям п</w:t>
      </w:r>
      <w:r w:rsidR="000241D4" w:rsidRPr="008111B7">
        <w:rPr>
          <w:sz w:val="20"/>
          <w:szCs w:val="20"/>
        </w:rPr>
        <w:t xml:space="preserve">риложения 1 </w:t>
      </w:r>
      <w:r w:rsidR="00094B0C" w:rsidRPr="008111B7">
        <w:rPr>
          <w:sz w:val="20"/>
          <w:szCs w:val="20"/>
        </w:rPr>
        <w:t>настоящего а</w:t>
      </w:r>
      <w:r w:rsidR="0089592E" w:rsidRPr="008111B7">
        <w:rPr>
          <w:sz w:val="20"/>
          <w:szCs w:val="20"/>
        </w:rPr>
        <w:t>дминистративного регламента к форме заявления; выявление в ходе проверки факта представления инициатором неполного комплекта разделов проектной документации)</w:t>
      </w:r>
    </w:p>
    <w:p w14:paraId="5EEE31EC" w14:textId="77777777" w:rsidR="0089592E" w:rsidRPr="001F3C18" w:rsidRDefault="0089592E" w:rsidP="001F3C18">
      <w:pPr>
        <w:widowControl w:val="0"/>
        <w:autoSpaceDE w:val="0"/>
        <w:ind w:firstLine="0"/>
        <w:jc w:val="both"/>
      </w:pPr>
    </w:p>
    <w:tbl>
      <w:tblPr>
        <w:tblW w:w="980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4"/>
        <w:gridCol w:w="1758"/>
        <w:gridCol w:w="2097"/>
      </w:tblGrid>
      <w:tr w:rsidR="0089592E" w:rsidRPr="001F3C18" w14:paraId="0A980E7E" w14:textId="77777777" w:rsidTr="008111B7"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2FE23AA" w14:textId="77777777" w:rsidR="0089592E" w:rsidRPr="001F3C18" w:rsidRDefault="0089592E" w:rsidP="001F3C18">
            <w:pPr>
              <w:widowControl w:val="0"/>
              <w:autoSpaceDE w:val="0"/>
              <w:ind w:firstLine="0"/>
              <w:jc w:val="both"/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AB3768" w14:textId="77777777" w:rsidR="0089592E" w:rsidRPr="001F3C18" w:rsidRDefault="0089592E" w:rsidP="001F3C18">
            <w:pPr>
              <w:widowControl w:val="0"/>
              <w:autoSpaceDE w:val="0"/>
              <w:ind w:firstLine="0"/>
              <w:jc w:val="both"/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57953FE" w14:textId="77777777" w:rsidR="0089592E" w:rsidRPr="001F3C18" w:rsidRDefault="0089592E" w:rsidP="001F3C18">
            <w:pPr>
              <w:widowControl w:val="0"/>
              <w:autoSpaceDE w:val="0"/>
              <w:ind w:firstLine="0"/>
              <w:jc w:val="both"/>
            </w:pPr>
          </w:p>
        </w:tc>
      </w:tr>
      <w:tr w:rsidR="0089592E" w:rsidRPr="008111B7" w14:paraId="777F8075" w14:textId="77777777" w:rsidTr="008111B7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14:paraId="0670BBBD" w14:textId="77777777" w:rsidR="0089592E" w:rsidRPr="008111B7" w:rsidRDefault="0089592E" w:rsidP="008111B7">
            <w:pPr>
              <w:widowControl w:val="0"/>
              <w:autoSpaceDE w:val="0"/>
              <w:ind w:firstLine="0"/>
              <w:rPr>
                <w:sz w:val="20"/>
                <w:szCs w:val="20"/>
              </w:rPr>
            </w:pPr>
            <w:r w:rsidRPr="008111B7">
              <w:rPr>
                <w:sz w:val="20"/>
                <w:szCs w:val="20"/>
              </w:rPr>
              <w:t>(должность, Ф.И.О.)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14:paraId="2DDEEB79" w14:textId="77777777" w:rsidR="0089592E" w:rsidRPr="008111B7" w:rsidRDefault="0089592E" w:rsidP="008111B7">
            <w:pPr>
              <w:widowControl w:val="0"/>
              <w:autoSpaceDE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14:paraId="5BFC4211" w14:textId="77777777" w:rsidR="0089592E" w:rsidRPr="008111B7" w:rsidRDefault="0089592E" w:rsidP="008111B7">
            <w:pPr>
              <w:widowControl w:val="0"/>
              <w:autoSpaceDE w:val="0"/>
              <w:ind w:firstLine="0"/>
              <w:rPr>
                <w:sz w:val="20"/>
                <w:szCs w:val="20"/>
              </w:rPr>
            </w:pPr>
            <w:r w:rsidRPr="008111B7">
              <w:rPr>
                <w:sz w:val="20"/>
                <w:szCs w:val="20"/>
              </w:rPr>
              <w:t>(подпись)</w:t>
            </w:r>
          </w:p>
        </w:tc>
      </w:tr>
    </w:tbl>
    <w:p w14:paraId="716FF320" w14:textId="77777777" w:rsidR="000241D4" w:rsidRPr="008111B7" w:rsidRDefault="000241D4" w:rsidP="008111B7">
      <w:pPr>
        <w:widowControl w:val="0"/>
        <w:autoSpaceDE w:val="0"/>
        <w:ind w:firstLine="0"/>
        <w:rPr>
          <w:sz w:val="20"/>
          <w:szCs w:val="20"/>
        </w:rPr>
      </w:pPr>
    </w:p>
    <w:p w14:paraId="6ECEFEBE" w14:textId="77777777" w:rsidR="000241D4" w:rsidRPr="001F3C18" w:rsidRDefault="000241D4" w:rsidP="001F3C18">
      <w:pPr>
        <w:widowControl w:val="0"/>
        <w:autoSpaceDE w:val="0"/>
        <w:ind w:firstLine="0"/>
        <w:jc w:val="both"/>
      </w:pPr>
    </w:p>
    <w:p w14:paraId="160FC36D" w14:textId="77777777" w:rsidR="0089592E" w:rsidRPr="001F3C18" w:rsidRDefault="0089592E" w:rsidP="001F3C18">
      <w:pPr>
        <w:widowControl w:val="0"/>
        <w:autoSpaceDE w:val="0"/>
        <w:ind w:firstLine="0"/>
        <w:jc w:val="both"/>
        <w:rPr>
          <w:bCs/>
        </w:rPr>
      </w:pPr>
      <w:r w:rsidRPr="001F3C18">
        <w:t>М.П.</w:t>
      </w:r>
    </w:p>
    <w:p w14:paraId="75C8DE92" w14:textId="77777777" w:rsidR="004C2331" w:rsidRPr="001F3C18" w:rsidRDefault="004C2331" w:rsidP="001F3C18">
      <w:pPr>
        <w:widowControl w:val="0"/>
        <w:autoSpaceDE w:val="0"/>
        <w:ind w:firstLine="0"/>
        <w:jc w:val="both"/>
      </w:pPr>
    </w:p>
    <w:sectPr w:rsidR="004C2331" w:rsidRPr="001F3C18" w:rsidSect="001F3C18">
      <w:headerReference w:type="default" r:id="rId21"/>
      <w:pgSz w:w="11906" w:h="16838"/>
      <w:pgMar w:top="1440" w:right="144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4D5638" w14:textId="77777777" w:rsidR="00ED5F22" w:rsidRDefault="00ED5F22" w:rsidP="00AC7F40">
      <w:r>
        <w:separator/>
      </w:r>
    </w:p>
  </w:endnote>
  <w:endnote w:type="continuationSeparator" w:id="0">
    <w:p w14:paraId="6D8690A2" w14:textId="77777777" w:rsidR="00ED5F22" w:rsidRDefault="00ED5F22" w:rsidP="00AC7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FreeSans">
    <w:altName w:val="Times New Roman"/>
    <w:charset w:val="01"/>
    <w:family w:val="auto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AF622F" w14:textId="77777777" w:rsidR="00ED5F22" w:rsidRDefault="00ED5F22" w:rsidP="00AC7F40">
      <w:r>
        <w:separator/>
      </w:r>
    </w:p>
  </w:footnote>
  <w:footnote w:type="continuationSeparator" w:id="0">
    <w:p w14:paraId="32323C02" w14:textId="77777777" w:rsidR="00ED5F22" w:rsidRDefault="00ED5F22" w:rsidP="00AC7F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4538401"/>
      <w:docPartObj>
        <w:docPartGallery w:val="Page Numbers (Top of Page)"/>
        <w:docPartUnique/>
      </w:docPartObj>
    </w:sdtPr>
    <w:sdtEndPr/>
    <w:sdtContent>
      <w:p w14:paraId="264A8DF4" w14:textId="77777777" w:rsidR="00552767" w:rsidRDefault="00552767">
        <w:pPr>
          <w:pStyle w:val="af4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4CAD" w:rsidRPr="00164CAD">
          <w:rPr>
            <w:noProof/>
            <w:lang w:val="ru-RU"/>
          </w:rPr>
          <w:t>2</w:t>
        </w:r>
        <w:r>
          <w:fldChar w:fldCharType="end"/>
        </w:r>
      </w:p>
    </w:sdtContent>
  </w:sdt>
  <w:p w14:paraId="15348057" w14:textId="77777777" w:rsidR="00552767" w:rsidRDefault="00552767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BAAE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1EADC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F1E96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3B654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C60FE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4CEF5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E28DF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68A4E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A5491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AA8F2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12">
    <w:nsid w:val="00000003"/>
    <w:multiLevelType w:val="multilevel"/>
    <w:tmpl w:val="00000003"/>
    <w:name w:val="WW8Num13"/>
    <w:lvl w:ilvl="0">
      <w:start w:val="2"/>
      <w:numFmt w:val="decimal"/>
      <w:lvlText w:val="%1."/>
      <w:lvlJc w:val="left"/>
      <w:pPr>
        <w:tabs>
          <w:tab w:val="num" w:pos="0"/>
        </w:tabs>
        <w:ind w:left="540" w:hanging="54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54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2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7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240" w:hanging="1800"/>
      </w:pPr>
    </w:lvl>
  </w:abstractNum>
  <w:abstractNum w:abstractNumId="1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675" w:hanging="675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1074" w:hanging="720"/>
      </w:pPr>
    </w:lvl>
    <w:lvl w:ilvl="2">
      <w:start w:val="6"/>
      <w:numFmt w:val="decimal"/>
      <w:lvlText w:val="%1.%2.%3."/>
      <w:lvlJc w:val="left"/>
      <w:pPr>
        <w:tabs>
          <w:tab w:val="num" w:pos="0"/>
        </w:tabs>
        <w:ind w:left="1428" w:hanging="72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42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49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1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2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278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992" w:hanging="2160"/>
      </w:pPr>
    </w:lvl>
  </w:abstractNum>
  <w:abstractNum w:abstractNumId="14">
    <w:nsid w:val="00000005"/>
    <w:multiLevelType w:val="multilevel"/>
    <w:tmpl w:val="00000005"/>
    <w:name w:val="WW8Num5"/>
    <w:lvl w:ilvl="0">
      <w:start w:val="4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5">
    <w:nsid w:val="00000006"/>
    <w:multiLevelType w:val="multilevel"/>
    <w:tmpl w:val="00000006"/>
    <w:name w:val="WW8Num6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7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8">
    <w:nsid w:val="00C3706F"/>
    <w:multiLevelType w:val="multilevel"/>
    <w:tmpl w:val="00000005"/>
    <w:lvl w:ilvl="0">
      <w:start w:val="4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9">
    <w:nsid w:val="08474E81"/>
    <w:multiLevelType w:val="hybridMultilevel"/>
    <w:tmpl w:val="F872F46C"/>
    <w:lvl w:ilvl="0" w:tplc="0419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0">
    <w:nsid w:val="0D604A73"/>
    <w:multiLevelType w:val="multilevel"/>
    <w:tmpl w:val="3B8E2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10FC4D85"/>
    <w:multiLevelType w:val="hybridMultilevel"/>
    <w:tmpl w:val="1D1ADF60"/>
    <w:lvl w:ilvl="0" w:tplc="4DCAB3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22C52735"/>
    <w:multiLevelType w:val="multilevel"/>
    <w:tmpl w:val="77B84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5876EFE"/>
    <w:multiLevelType w:val="multilevel"/>
    <w:tmpl w:val="A5728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26E011CA"/>
    <w:multiLevelType w:val="hybridMultilevel"/>
    <w:tmpl w:val="55F2931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2A8904C0"/>
    <w:multiLevelType w:val="hybridMultilevel"/>
    <w:tmpl w:val="F32A329E"/>
    <w:lvl w:ilvl="0" w:tplc="0088B81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8607B27"/>
    <w:multiLevelType w:val="multilevel"/>
    <w:tmpl w:val="C5504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1D0089A"/>
    <w:multiLevelType w:val="multilevel"/>
    <w:tmpl w:val="5EF69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4175F40"/>
    <w:multiLevelType w:val="hybridMultilevel"/>
    <w:tmpl w:val="C4CA2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7C760CC"/>
    <w:multiLevelType w:val="hybridMultilevel"/>
    <w:tmpl w:val="DF706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8BC0D2E"/>
    <w:multiLevelType w:val="hybridMultilevel"/>
    <w:tmpl w:val="DB4C9426"/>
    <w:lvl w:ilvl="0" w:tplc="4DCAB32E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4F890BAA"/>
    <w:multiLevelType w:val="hybridMultilevel"/>
    <w:tmpl w:val="CF3CBC96"/>
    <w:lvl w:ilvl="0" w:tplc="C76402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50AF18AA"/>
    <w:multiLevelType w:val="hybridMultilevel"/>
    <w:tmpl w:val="7736D646"/>
    <w:lvl w:ilvl="0" w:tplc="F0327734">
      <w:start w:val="1"/>
      <w:numFmt w:val="decimal"/>
      <w:lvlText w:val="%1)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54DA6E94"/>
    <w:multiLevelType w:val="hybridMultilevel"/>
    <w:tmpl w:val="C3C049F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58224E55"/>
    <w:multiLevelType w:val="multilevel"/>
    <w:tmpl w:val="A7B2E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85A364C"/>
    <w:multiLevelType w:val="hybridMultilevel"/>
    <w:tmpl w:val="DE9A6B5A"/>
    <w:lvl w:ilvl="0" w:tplc="48ECFE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5D1B1F8C"/>
    <w:multiLevelType w:val="multilevel"/>
    <w:tmpl w:val="E1B449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1">
    <w:nsid w:val="601001A3"/>
    <w:multiLevelType w:val="hybridMultilevel"/>
    <w:tmpl w:val="1644AC68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3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3">
    <w:nsid w:val="65052F6C"/>
    <w:multiLevelType w:val="multilevel"/>
    <w:tmpl w:val="323A230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009524F"/>
    <w:multiLevelType w:val="hybridMultilevel"/>
    <w:tmpl w:val="DF706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BE7284"/>
    <w:multiLevelType w:val="hybridMultilevel"/>
    <w:tmpl w:val="0B900C9C"/>
    <w:lvl w:ilvl="0" w:tplc="4D8A00C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3"/>
    <w:lvlOverride w:ilvl="0">
      <w:startOverride w:val="1"/>
    </w:lvlOverride>
    <w:lvlOverride w:ilvl="1">
      <w:startOverride w:val="3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7"/>
  </w:num>
  <w:num w:numId="6">
    <w:abstractNumId w:val="4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43"/>
  </w:num>
  <w:num w:numId="18">
    <w:abstractNumId w:val="24"/>
  </w:num>
  <w:num w:numId="19">
    <w:abstractNumId w:val="38"/>
  </w:num>
  <w:num w:numId="20">
    <w:abstractNumId w:val="31"/>
  </w:num>
  <w:num w:numId="21">
    <w:abstractNumId w:val="25"/>
  </w:num>
  <w:num w:numId="22">
    <w:abstractNumId w:val="30"/>
  </w:num>
  <w:num w:numId="23">
    <w:abstractNumId w:val="36"/>
  </w:num>
  <w:num w:numId="24">
    <w:abstractNumId w:val="20"/>
  </w:num>
  <w:num w:numId="25">
    <w:abstractNumId w:val="44"/>
  </w:num>
  <w:num w:numId="26">
    <w:abstractNumId w:val="28"/>
  </w:num>
  <w:num w:numId="27">
    <w:abstractNumId w:val="37"/>
  </w:num>
  <w:num w:numId="28">
    <w:abstractNumId w:val="26"/>
  </w:num>
  <w:num w:numId="29">
    <w:abstractNumId w:val="41"/>
  </w:num>
  <w:num w:numId="30">
    <w:abstractNumId w:val="32"/>
  </w:num>
  <w:num w:numId="31">
    <w:abstractNumId w:val="19"/>
  </w:num>
  <w:num w:numId="32">
    <w:abstractNumId w:val="27"/>
  </w:num>
  <w:num w:numId="33">
    <w:abstractNumId w:val="10"/>
  </w:num>
  <w:num w:numId="34">
    <w:abstractNumId w:val="11"/>
  </w:num>
  <w:num w:numId="35">
    <w:abstractNumId w:val="12"/>
  </w:num>
  <w:num w:numId="36">
    <w:abstractNumId w:val="13"/>
  </w:num>
  <w:num w:numId="37">
    <w:abstractNumId w:val="14"/>
  </w:num>
  <w:num w:numId="38">
    <w:abstractNumId w:val="15"/>
  </w:num>
  <w:num w:numId="39">
    <w:abstractNumId w:val="29"/>
  </w:num>
  <w:num w:numId="40">
    <w:abstractNumId w:val="21"/>
  </w:num>
  <w:num w:numId="41">
    <w:abstractNumId w:val="42"/>
  </w:num>
  <w:num w:numId="42">
    <w:abstractNumId w:val="23"/>
  </w:num>
  <w:num w:numId="43">
    <w:abstractNumId w:val="34"/>
  </w:num>
  <w:num w:numId="44">
    <w:abstractNumId w:val="22"/>
  </w:num>
  <w:num w:numId="45">
    <w:abstractNumId w:val="46"/>
  </w:num>
  <w:num w:numId="46">
    <w:abstractNumId w:val="39"/>
  </w:num>
  <w:num w:numId="47">
    <w:abstractNumId w:val="35"/>
  </w:num>
  <w:num w:numId="48">
    <w:abstractNumId w:val="33"/>
  </w:num>
  <w:num w:numId="49">
    <w:abstractNumId w:val="45"/>
  </w:num>
  <w:num w:numId="5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624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331"/>
    <w:rsid w:val="000131D9"/>
    <w:rsid w:val="000241D4"/>
    <w:rsid w:val="00046145"/>
    <w:rsid w:val="00094B0C"/>
    <w:rsid w:val="000A2B8E"/>
    <w:rsid w:val="000B46F4"/>
    <w:rsid w:val="000D6E9F"/>
    <w:rsid w:val="0012464B"/>
    <w:rsid w:val="00135FA2"/>
    <w:rsid w:val="001372A1"/>
    <w:rsid w:val="0014397A"/>
    <w:rsid w:val="00150F90"/>
    <w:rsid w:val="00164CAD"/>
    <w:rsid w:val="001F3C18"/>
    <w:rsid w:val="0027344B"/>
    <w:rsid w:val="00345431"/>
    <w:rsid w:val="00347918"/>
    <w:rsid w:val="003565F9"/>
    <w:rsid w:val="0038174C"/>
    <w:rsid w:val="003B0D38"/>
    <w:rsid w:val="00411EBD"/>
    <w:rsid w:val="0045058E"/>
    <w:rsid w:val="00476863"/>
    <w:rsid w:val="00482CB7"/>
    <w:rsid w:val="004B1185"/>
    <w:rsid w:val="004C2331"/>
    <w:rsid w:val="004C4935"/>
    <w:rsid w:val="00552767"/>
    <w:rsid w:val="00561117"/>
    <w:rsid w:val="00564A28"/>
    <w:rsid w:val="005D7975"/>
    <w:rsid w:val="0064631A"/>
    <w:rsid w:val="00646F26"/>
    <w:rsid w:val="00673DD2"/>
    <w:rsid w:val="00691716"/>
    <w:rsid w:val="006D19A9"/>
    <w:rsid w:val="007724A5"/>
    <w:rsid w:val="00777606"/>
    <w:rsid w:val="0077763E"/>
    <w:rsid w:val="00794DCB"/>
    <w:rsid w:val="00794F91"/>
    <w:rsid w:val="007C725F"/>
    <w:rsid w:val="007D310C"/>
    <w:rsid w:val="0081083E"/>
    <w:rsid w:val="008111B7"/>
    <w:rsid w:val="00815A0E"/>
    <w:rsid w:val="0084407F"/>
    <w:rsid w:val="00891106"/>
    <w:rsid w:val="0089592E"/>
    <w:rsid w:val="008C3C8F"/>
    <w:rsid w:val="009206B5"/>
    <w:rsid w:val="00955C50"/>
    <w:rsid w:val="009A53E6"/>
    <w:rsid w:val="009C4555"/>
    <w:rsid w:val="00A03979"/>
    <w:rsid w:val="00A157A1"/>
    <w:rsid w:val="00A42883"/>
    <w:rsid w:val="00A53B3F"/>
    <w:rsid w:val="00A9061D"/>
    <w:rsid w:val="00AC7F40"/>
    <w:rsid w:val="00B878A0"/>
    <w:rsid w:val="00B90BD2"/>
    <w:rsid w:val="00BE34BF"/>
    <w:rsid w:val="00C02477"/>
    <w:rsid w:val="00C648EA"/>
    <w:rsid w:val="00C75A36"/>
    <w:rsid w:val="00C8519B"/>
    <w:rsid w:val="00CA1014"/>
    <w:rsid w:val="00CB06A0"/>
    <w:rsid w:val="00CE20EA"/>
    <w:rsid w:val="00CE5266"/>
    <w:rsid w:val="00D27270"/>
    <w:rsid w:val="00D43E2C"/>
    <w:rsid w:val="00D43F84"/>
    <w:rsid w:val="00D50582"/>
    <w:rsid w:val="00D90AD2"/>
    <w:rsid w:val="00DE24AE"/>
    <w:rsid w:val="00DF3121"/>
    <w:rsid w:val="00E45DBA"/>
    <w:rsid w:val="00ED43A4"/>
    <w:rsid w:val="00ED5F22"/>
    <w:rsid w:val="00F14D41"/>
    <w:rsid w:val="00F747AA"/>
    <w:rsid w:val="00F84BEA"/>
    <w:rsid w:val="00F97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9B3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331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2331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F747AA"/>
    <w:pPr>
      <w:keepNext/>
      <w:keepLines/>
      <w:tabs>
        <w:tab w:val="num" w:pos="0"/>
      </w:tabs>
      <w:suppressAutoHyphens/>
      <w:spacing w:before="200" w:line="276" w:lineRule="auto"/>
      <w:ind w:left="1074" w:hanging="720"/>
      <w:jc w:val="left"/>
      <w:outlineLvl w:val="1"/>
    </w:pPr>
    <w:rPr>
      <w:rFonts w:ascii="Cambria" w:hAnsi="Cambria" w:cs="Cambria"/>
      <w:b/>
      <w:bCs/>
      <w:color w:val="4F81BD"/>
      <w:sz w:val="26"/>
      <w:szCs w:val="26"/>
      <w:lang w:eastAsia="zh-CN"/>
    </w:rPr>
  </w:style>
  <w:style w:type="paragraph" w:styleId="3">
    <w:name w:val="heading 3"/>
    <w:basedOn w:val="a"/>
    <w:next w:val="a0"/>
    <w:link w:val="30"/>
    <w:qFormat/>
    <w:rsid w:val="00F747AA"/>
    <w:pPr>
      <w:tabs>
        <w:tab w:val="num" w:pos="0"/>
      </w:tabs>
      <w:suppressAutoHyphens/>
      <w:spacing w:before="90" w:after="15"/>
      <w:ind w:left="1428" w:hanging="720"/>
      <w:jc w:val="left"/>
      <w:outlineLvl w:val="2"/>
    </w:pPr>
    <w:rPr>
      <w:rFonts w:ascii="Arial" w:hAnsi="Arial" w:cs="Arial"/>
      <w:b/>
      <w:bCs/>
      <w:smallCaps/>
      <w:color w:val="00009A"/>
      <w:sz w:val="27"/>
      <w:szCs w:val="27"/>
      <w:lang w:eastAsia="zh-CN"/>
    </w:rPr>
  </w:style>
  <w:style w:type="paragraph" w:styleId="4">
    <w:name w:val="heading 4"/>
    <w:basedOn w:val="a"/>
    <w:next w:val="a"/>
    <w:link w:val="40"/>
    <w:qFormat/>
    <w:rsid w:val="00F747AA"/>
    <w:pPr>
      <w:keepNext/>
      <w:tabs>
        <w:tab w:val="num" w:pos="0"/>
      </w:tabs>
      <w:suppressAutoHyphens/>
      <w:spacing w:before="240" w:after="60"/>
      <w:ind w:left="2142" w:hanging="1080"/>
      <w:jc w:val="left"/>
      <w:outlineLvl w:val="3"/>
    </w:pPr>
    <w:rPr>
      <w:b/>
      <w:bCs/>
      <w:sz w:val="28"/>
      <w:szCs w:val="28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C2331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customStyle="1" w:styleId="a4">
    <w:name w:val="Таблицы (моноширинный)"/>
    <w:basedOn w:val="a"/>
    <w:next w:val="a"/>
    <w:rsid w:val="004C2331"/>
    <w:pPr>
      <w:widowControl w:val="0"/>
      <w:autoSpaceDE w:val="0"/>
      <w:autoSpaceDN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5">
    <w:name w:val="Цветовое выделение"/>
    <w:rsid w:val="004C2331"/>
    <w:rPr>
      <w:b/>
      <w:bCs/>
      <w:color w:val="26282F"/>
      <w:sz w:val="26"/>
      <w:szCs w:val="26"/>
    </w:rPr>
  </w:style>
  <w:style w:type="paragraph" w:customStyle="1" w:styleId="a6">
    <w:name w:val="Нормальный (таблица)"/>
    <w:basedOn w:val="a"/>
    <w:next w:val="a"/>
    <w:rsid w:val="004C233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7">
    <w:name w:val="Гипертекстовая ссылка"/>
    <w:rsid w:val="004C2331"/>
    <w:rPr>
      <w:b/>
      <w:bCs/>
      <w:color w:val="106BBE"/>
      <w:sz w:val="26"/>
      <w:szCs w:val="26"/>
    </w:rPr>
  </w:style>
  <w:style w:type="paragraph" w:styleId="a8">
    <w:name w:val="Balloon Text"/>
    <w:basedOn w:val="a"/>
    <w:link w:val="a9"/>
    <w:rsid w:val="004C2331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basedOn w:val="a1"/>
    <w:link w:val="a8"/>
    <w:rsid w:val="004C2331"/>
    <w:rPr>
      <w:rFonts w:ascii="Tahoma" w:eastAsia="Times New Roman" w:hAnsi="Tahoma" w:cs="Times New Roman"/>
      <w:sz w:val="16"/>
      <w:szCs w:val="16"/>
      <w:lang w:val="x-none" w:eastAsia="x-none"/>
    </w:rPr>
  </w:style>
  <w:style w:type="table" w:styleId="aa">
    <w:name w:val="Table Grid"/>
    <w:basedOn w:val="a2"/>
    <w:rsid w:val="004C23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3"/>
    <w:uiPriority w:val="99"/>
    <w:semiHidden/>
    <w:unhideWhenUsed/>
    <w:rsid w:val="004C2331"/>
  </w:style>
  <w:style w:type="paragraph" w:customStyle="1" w:styleId="ConsPlusNormal">
    <w:name w:val="ConsPlusNormal"/>
    <w:link w:val="ConsPlusNormal0"/>
    <w:rsid w:val="004C2331"/>
    <w:pPr>
      <w:widowControl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Hyperlink"/>
    <w:unhideWhenUsed/>
    <w:rsid w:val="004C2331"/>
    <w:rPr>
      <w:color w:val="0000FF"/>
      <w:u w:val="single"/>
    </w:rPr>
  </w:style>
  <w:style w:type="paragraph" w:styleId="ac">
    <w:name w:val="Normal (Web)"/>
    <w:basedOn w:val="a"/>
    <w:rsid w:val="004C2331"/>
    <w:pPr>
      <w:spacing w:before="100" w:beforeAutospacing="1" w:after="100" w:afterAutospacing="1"/>
    </w:pPr>
  </w:style>
  <w:style w:type="character" w:styleId="ad">
    <w:name w:val="Strong"/>
    <w:uiPriority w:val="22"/>
    <w:qFormat/>
    <w:rsid w:val="004C2331"/>
    <w:rPr>
      <w:b/>
      <w:bCs/>
    </w:rPr>
  </w:style>
  <w:style w:type="paragraph" w:styleId="ae">
    <w:name w:val="No Spacing"/>
    <w:qFormat/>
    <w:rsid w:val="004C2331"/>
    <w:pPr>
      <w:spacing w:after="0" w:line="240" w:lineRule="auto"/>
      <w:ind w:firstLine="567"/>
      <w:jc w:val="center"/>
    </w:pPr>
    <w:rPr>
      <w:rFonts w:ascii="Calibri" w:eastAsia="Calibri" w:hAnsi="Calibri" w:cs="Times New Roman"/>
    </w:rPr>
  </w:style>
  <w:style w:type="paragraph" w:customStyle="1" w:styleId="Style7">
    <w:name w:val="Style7"/>
    <w:basedOn w:val="a"/>
    <w:rsid w:val="004C2331"/>
    <w:pPr>
      <w:widowControl w:val="0"/>
      <w:autoSpaceDE w:val="0"/>
      <w:autoSpaceDN w:val="0"/>
      <w:adjustRightInd w:val="0"/>
      <w:spacing w:line="269" w:lineRule="exact"/>
      <w:ind w:firstLine="710"/>
      <w:jc w:val="both"/>
    </w:pPr>
    <w:rPr>
      <w:rFonts w:ascii="Microsoft Sans Serif" w:hAnsi="Microsoft Sans Serif" w:cs="Microsoft Sans Serif"/>
    </w:rPr>
  </w:style>
  <w:style w:type="character" w:customStyle="1" w:styleId="FontStyle47">
    <w:name w:val="Font Style47"/>
    <w:rsid w:val="004C2331"/>
    <w:rPr>
      <w:rFonts w:ascii="Times New Roman" w:hAnsi="Times New Roman" w:cs="Times New Roman"/>
      <w:sz w:val="22"/>
      <w:szCs w:val="22"/>
    </w:rPr>
  </w:style>
  <w:style w:type="character" w:customStyle="1" w:styleId="ConsPlusNormal0">
    <w:name w:val="ConsPlusNormal Знак"/>
    <w:link w:val="ConsPlusNormal"/>
    <w:locked/>
    <w:rsid w:val="004C233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uiPriority w:val="99"/>
    <w:rsid w:val="004C2331"/>
    <w:pPr>
      <w:widowControl w:val="0"/>
      <w:tabs>
        <w:tab w:val="left" w:pos="1701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12">
    <w:name w:val="Заголовок1"/>
    <w:basedOn w:val="a"/>
    <w:next w:val="a0"/>
    <w:rsid w:val="004C2331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styleId="a0">
    <w:name w:val="Body Text"/>
    <w:basedOn w:val="a"/>
    <w:link w:val="af"/>
    <w:unhideWhenUsed/>
    <w:rsid w:val="004C2331"/>
    <w:pPr>
      <w:spacing w:after="12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">
    <w:name w:val="Основной текст Знак"/>
    <w:basedOn w:val="a1"/>
    <w:link w:val="a0"/>
    <w:rsid w:val="004C2331"/>
    <w:rPr>
      <w:rFonts w:ascii="Calibri" w:eastAsia="Calibri" w:hAnsi="Calibri" w:cs="Times New Roman"/>
      <w:lang w:val="x-none"/>
    </w:rPr>
  </w:style>
  <w:style w:type="paragraph" w:styleId="af0">
    <w:name w:val="List Paragraph"/>
    <w:aliases w:val="ТЗ список,Абзац списка нумерованный"/>
    <w:basedOn w:val="a"/>
    <w:link w:val="af1"/>
    <w:uiPriority w:val="34"/>
    <w:qFormat/>
    <w:rsid w:val="004C233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Title">
    <w:name w:val="ConsPlusTitle"/>
    <w:rsid w:val="004C2331"/>
    <w:pPr>
      <w:widowControl w:val="0"/>
      <w:autoSpaceDE w:val="0"/>
      <w:autoSpaceDN w:val="0"/>
      <w:adjustRightInd w:val="0"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4C2331"/>
    <w:pPr>
      <w:widowControl w:val="0"/>
      <w:autoSpaceDE w:val="0"/>
      <w:autoSpaceDN w:val="0"/>
      <w:adjustRightInd w:val="0"/>
      <w:spacing w:after="0" w:line="240" w:lineRule="auto"/>
      <w:ind w:firstLine="567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3">
    <w:name w:val="нум список 1"/>
    <w:basedOn w:val="a"/>
    <w:rsid w:val="004C2331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af2">
    <w:name w:val="Body Text Indent"/>
    <w:basedOn w:val="a"/>
    <w:link w:val="af3"/>
    <w:unhideWhenUsed/>
    <w:rsid w:val="004C2331"/>
    <w:pPr>
      <w:spacing w:after="120" w:line="276" w:lineRule="auto"/>
      <w:ind w:left="283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3">
    <w:name w:val="Основной текст с отступом Знак"/>
    <w:basedOn w:val="a1"/>
    <w:link w:val="af2"/>
    <w:rsid w:val="004C2331"/>
    <w:rPr>
      <w:rFonts w:ascii="Calibri" w:eastAsia="Calibri" w:hAnsi="Calibri" w:cs="Times New Roman"/>
      <w:lang w:val="x-none"/>
    </w:rPr>
  </w:style>
  <w:style w:type="paragraph" w:styleId="af4">
    <w:name w:val="header"/>
    <w:basedOn w:val="a"/>
    <w:link w:val="af5"/>
    <w:uiPriority w:val="99"/>
    <w:rsid w:val="004C233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5">
    <w:name w:val="Верхний колонтитул Знак"/>
    <w:basedOn w:val="a1"/>
    <w:link w:val="af4"/>
    <w:uiPriority w:val="99"/>
    <w:rsid w:val="004C233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1">
    <w:name w:val="Body Text Indent 3"/>
    <w:basedOn w:val="a"/>
    <w:link w:val="32"/>
    <w:rsid w:val="004C2331"/>
    <w:pPr>
      <w:spacing w:after="120" w:line="276" w:lineRule="auto"/>
      <w:ind w:left="283"/>
    </w:pPr>
    <w:rPr>
      <w:rFonts w:ascii="Calibri" w:eastAsia="Calibri" w:hAnsi="Calibri"/>
      <w:sz w:val="16"/>
      <w:szCs w:val="16"/>
      <w:lang w:val="x-none" w:eastAsia="en-US"/>
    </w:rPr>
  </w:style>
  <w:style w:type="character" w:customStyle="1" w:styleId="32">
    <w:name w:val="Основной текст с отступом 3 Знак"/>
    <w:basedOn w:val="a1"/>
    <w:link w:val="31"/>
    <w:rsid w:val="004C2331"/>
    <w:rPr>
      <w:rFonts w:ascii="Calibri" w:eastAsia="Calibri" w:hAnsi="Calibri" w:cs="Times New Roman"/>
      <w:sz w:val="16"/>
      <w:szCs w:val="16"/>
      <w:lang w:val="x-none"/>
    </w:rPr>
  </w:style>
  <w:style w:type="paragraph" w:customStyle="1" w:styleId="af6">
    <w:name w:val="Прижатый влево"/>
    <w:basedOn w:val="a"/>
    <w:next w:val="a"/>
    <w:uiPriority w:val="99"/>
    <w:rsid w:val="004C233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7">
    <w:name w:val="Знак Знак Знак Знак Знак Знак Знак Знак Знак Знак Знак Знак Знак"/>
    <w:basedOn w:val="a"/>
    <w:autoRedefine/>
    <w:rsid w:val="004C2331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formattext">
    <w:name w:val="formattext"/>
    <w:basedOn w:val="a"/>
    <w:rsid w:val="004C2331"/>
    <w:pPr>
      <w:spacing w:before="100" w:beforeAutospacing="1" w:after="100" w:afterAutospacing="1"/>
    </w:pPr>
  </w:style>
  <w:style w:type="paragraph" w:customStyle="1" w:styleId="af8">
    <w:name w:val="Стиль"/>
    <w:rsid w:val="004C2331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Arial" w:hAnsi="Arial" w:cs="Arial"/>
      <w:sz w:val="20"/>
      <w:szCs w:val="20"/>
      <w:lang w:eastAsia="zh-CN"/>
    </w:rPr>
  </w:style>
  <w:style w:type="paragraph" w:customStyle="1" w:styleId="Default">
    <w:name w:val="Default"/>
    <w:rsid w:val="004C233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9">
    <w:name w:val="annotation reference"/>
    <w:uiPriority w:val="99"/>
    <w:rsid w:val="004C2331"/>
    <w:rPr>
      <w:sz w:val="16"/>
      <w:szCs w:val="16"/>
    </w:rPr>
  </w:style>
  <w:style w:type="paragraph" w:styleId="afa">
    <w:name w:val="annotation text"/>
    <w:basedOn w:val="a"/>
    <w:link w:val="afb"/>
    <w:uiPriority w:val="99"/>
    <w:rsid w:val="004C2331"/>
    <w:rPr>
      <w:sz w:val="20"/>
      <w:szCs w:val="20"/>
    </w:rPr>
  </w:style>
  <w:style w:type="character" w:customStyle="1" w:styleId="afb">
    <w:name w:val="Текст примечания Знак"/>
    <w:basedOn w:val="a1"/>
    <w:link w:val="afa"/>
    <w:rsid w:val="004C23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rsid w:val="004C2331"/>
    <w:rPr>
      <w:b/>
      <w:bCs/>
    </w:rPr>
  </w:style>
  <w:style w:type="character" w:customStyle="1" w:styleId="afd">
    <w:name w:val="Тема примечания Знак"/>
    <w:basedOn w:val="afb"/>
    <w:link w:val="afc"/>
    <w:rsid w:val="004C233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e">
    <w:name w:val="Название проектного документа"/>
    <w:basedOn w:val="a"/>
    <w:rsid w:val="004C2331"/>
    <w:pPr>
      <w:widowControl w:val="0"/>
      <w:ind w:left="1701" w:firstLine="0"/>
    </w:pPr>
    <w:rPr>
      <w:rFonts w:ascii="Arial" w:hAnsi="Arial" w:cs="Arial"/>
      <w:b/>
      <w:bCs/>
      <w:color w:val="000080"/>
      <w:sz w:val="32"/>
      <w:szCs w:val="20"/>
    </w:rPr>
  </w:style>
  <w:style w:type="character" w:customStyle="1" w:styleId="fontstyle01">
    <w:name w:val="fontstyle01"/>
    <w:rsid w:val="004C2331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ff">
    <w:name w:val="footer"/>
    <w:basedOn w:val="a"/>
    <w:link w:val="aff0"/>
    <w:rsid w:val="004C2331"/>
    <w:pPr>
      <w:tabs>
        <w:tab w:val="center" w:pos="4677"/>
        <w:tab w:val="right" w:pos="9355"/>
      </w:tabs>
    </w:pPr>
  </w:style>
  <w:style w:type="character" w:customStyle="1" w:styleId="aff0">
    <w:name w:val="Нижний колонтитул Знак"/>
    <w:basedOn w:val="a1"/>
    <w:link w:val="aff"/>
    <w:rsid w:val="004C23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F747AA"/>
    <w:rPr>
      <w:rFonts w:ascii="Cambria" w:eastAsia="Times New Roman" w:hAnsi="Cambria" w:cs="Cambria"/>
      <w:b/>
      <w:bCs/>
      <w:color w:val="4F81BD"/>
      <w:sz w:val="26"/>
      <w:szCs w:val="26"/>
      <w:lang w:eastAsia="zh-CN"/>
    </w:rPr>
  </w:style>
  <w:style w:type="character" w:customStyle="1" w:styleId="30">
    <w:name w:val="Заголовок 3 Знак"/>
    <w:basedOn w:val="a1"/>
    <w:link w:val="3"/>
    <w:rsid w:val="00F747AA"/>
    <w:rPr>
      <w:rFonts w:ascii="Arial" w:eastAsia="Times New Roman" w:hAnsi="Arial" w:cs="Arial"/>
      <w:b/>
      <w:bCs/>
      <w:smallCaps/>
      <w:color w:val="00009A"/>
      <w:sz w:val="27"/>
      <w:szCs w:val="27"/>
      <w:lang w:eastAsia="zh-CN"/>
    </w:rPr>
  </w:style>
  <w:style w:type="character" w:customStyle="1" w:styleId="40">
    <w:name w:val="Заголовок 4 Знак"/>
    <w:basedOn w:val="a1"/>
    <w:link w:val="4"/>
    <w:rsid w:val="00F747AA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WW8Num1z0">
    <w:name w:val="WW8Num1z0"/>
    <w:rsid w:val="00F747AA"/>
    <w:rPr>
      <w:rFonts w:ascii="Vladimir Script" w:hAnsi="Vladimir Script" w:cs="Vladimir Script"/>
    </w:rPr>
  </w:style>
  <w:style w:type="character" w:customStyle="1" w:styleId="WW8Num1z1">
    <w:name w:val="WW8Num1z1"/>
    <w:rsid w:val="00F747AA"/>
    <w:rPr>
      <w:rFonts w:ascii="Courier New" w:hAnsi="Courier New" w:cs="Courier New"/>
    </w:rPr>
  </w:style>
  <w:style w:type="character" w:customStyle="1" w:styleId="WW8Num1z2">
    <w:name w:val="WW8Num1z2"/>
    <w:rsid w:val="00F747AA"/>
    <w:rPr>
      <w:rFonts w:ascii="Wingdings" w:hAnsi="Wingdings" w:cs="Wingdings"/>
    </w:rPr>
  </w:style>
  <w:style w:type="character" w:customStyle="1" w:styleId="WW8Num1z3">
    <w:name w:val="WW8Num1z3"/>
    <w:rsid w:val="00F747AA"/>
    <w:rPr>
      <w:rFonts w:ascii="Symbol" w:hAnsi="Symbol" w:cs="Symbol"/>
    </w:rPr>
  </w:style>
  <w:style w:type="character" w:customStyle="1" w:styleId="WW8Num2z0">
    <w:name w:val="WW8Num2z0"/>
    <w:rsid w:val="00F747AA"/>
    <w:rPr>
      <w:rFonts w:ascii="Vladimir Script" w:hAnsi="Vladimir Script" w:cs="Vladimir Script"/>
    </w:rPr>
  </w:style>
  <w:style w:type="character" w:customStyle="1" w:styleId="WW8Num2z1">
    <w:name w:val="WW8Num2z1"/>
    <w:rsid w:val="00F747AA"/>
    <w:rPr>
      <w:rFonts w:ascii="Courier New" w:hAnsi="Courier New" w:cs="Courier New"/>
    </w:rPr>
  </w:style>
  <w:style w:type="character" w:customStyle="1" w:styleId="WW8Num2z2">
    <w:name w:val="WW8Num2z2"/>
    <w:rsid w:val="00F747AA"/>
    <w:rPr>
      <w:rFonts w:ascii="Wingdings" w:hAnsi="Wingdings" w:cs="Wingdings"/>
    </w:rPr>
  </w:style>
  <w:style w:type="character" w:customStyle="1" w:styleId="WW8Num2z3">
    <w:name w:val="WW8Num2z3"/>
    <w:rsid w:val="00F747AA"/>
    <w:rPr>
      <w:rFonts w:ascii="Symbol" w:hAnsi="Symbol" w:cs="Symbol"/>
    </w:rPr>
  </w:style>
  <w:style w:type="character" w:customStyle="1" w:styleId="WW8Num3z0">
    <w:name w:val="WW8Num3z0"/>
    <w:rsid w:val="00F747AA"/>
    <w:rPr>
      <w:rFonts w:cs="Times New Roman"/>
    </w:rPr>
  </w:style>
  <w:style w:type="character" w:customStyle="1" w:styleId="WW8Num4z0">
    <w:name w:val="WW8Num4z0"/>
    <w:rsid w:val="00F747AA"/>
    <w:rPr>
      <w:b w:val="0"/>
    </w:rPr>
  </w:style>
  <w:style w:type="character" w:customStyle="1" w:styleId="WW8Num4z1">
    <w:name w:val="WW8Num4z1"/>
    <w:rsid w:val="00F747AA"/>
  </w:style>
  <w:style w:type="character" w:customStyle="1" w:styleId="WW8Num4z2">
    <w:name w:val="WW8Num4z2"/>
    <w:rsid w:val="00F747AA"/>
  </w:style>
  <w:style w:type="character" w:customStyle="1" w:styleId="WW8Num4z3">
    <w:name w:val="WW8Num4z3"/>
    <w:rsid w:val="00F747AA"/>
  </w:style>
  <w:style w:type="character" w:customStyle="1" w:styleId="WW8Num4z4">
    <w:name w:val="WW8Num4z4"/>
    <w:rsid w:val="00F747AA"/>
  </w:style>
  <w:style w:type="character" w:customStyle="1" w:styleId="WW8Num4z5">
    <w:name w:val="WW8Num4z5"/>
    <w:rsid w:val="00F747AA"/>
  </w:style>
  <w:style w:type="character" w:customStyle="1" w:styleId="WW8Num4z6">
    <w:name w:val="WW8Num4z6"/>
    <w:rsid w:val="00F747AA"/>
  </w:style>
  <w:style w:type="character" w:customStyle="1" w:styleId="WW8Num4z7">
    <w:name w:val="WW8Num4z7"/>
    <w:rsid w:val="00F747AA"/>
  </w:style>
  <w:style w:type="character" w:customStyle="1" w:styleId="WW8Num4z8">
    <w:name w:val="WW8Num4z8"/>
    <w:rsid w:val="00F747AA"/>
  </w:style>
  <w:style w:type="character" w:customStyle="1" w:styleId="WW8Num5z0">
    <w:name w:val="WW8Num5z0"/>
    <w:rsid w:val="00F747AA"/>
    <w:rPr>
      <w:rFonts w:cs="Times New Roman"/>
    </w:rPr>
  </w:style>
  <w:style w:type="character" w:customStyle="1" w:styleId="WW8Num5z1">
    <w:name w:val="WW8Num5z1"/>
    <w:rsid w:val="00F747AA"/>
    <w:rPr>
      <w:rFonts w:cs="Times New Roman"/>
      <w:b w:val="0"/>
      <w:bCs w:val="0"/>
    </w:rPr>
  </w:style>
  <w:style w:type="character" w:customStyle="1" w:styleId="WW8Num6z0">
    <w:name w:val="WW8Num6z0"/>
    <w:rsid w:val="00F747AA"/>
    <w:rPr>
      <w:rFonts w:cs="Times New Roman"/>
      <w:i w:val="0"/>
    </w:rPr>
  </w:style>
  <w:style w:type="character" w:customStyle="1" w:styleId="WW8Num6z1">
    <w:name w:val="WW8Num6z1"/>
    <w:rsid w:val="00F747AA"/>
    <w:rPr>
      <w:rFonts w:cs="Times New Roman"/>
    </w:rPr>
  </w:style>
  <w:style w:type="character" w:customStyle="1" w:styleId="WW8Num7z0">
    <w:name w:val="WW8Num7z0"/>
    <w:rsid w:val="00F747AA"/>
    <w:rPr>
      <w:rFonts w:cs="Times New Roman"/>
      <w:i w:val="0"/>
    </w:rPr>
  </w:style>
  <w:style w:type="character" w:customStyle="1" w:styleId="WW8Num8z0">
    <w:name w:val="WW8Num8z0"/>
    <w:rsid w:val="00F747AA"/>
    <w:rPr>
      <w:rFonts w:cs="Times New Roman"/>
    </w:rPr>
  </w:style>
  <w:style w:type="character" w:customStyle="1" w:styleId="WW8Num9z0">
    <w:name w:val="WW8Num9z0"/>
    <w:rsid w:val="00F747AA"/>
    <w:rPr>
      <w:rFonts w:cs="Times New Roman"/>
    </w:rPr>
  </w:style>
  <w:style w:type="character" w:customStyle="1" w:styleId="WW8Num10z0">
    <w:name w:val="WW8Num10z0"/>
    <w:rsid w:val="00F747AA"/>
    <w:rPr>
      <w:rFonts w:ascii="Vladimir Script" w:hAnsi="Vladimir Script" w:cs="Vladimir Script"/>
    </w:rPr>
  </w:style>
  <w:style w:type="character" w:customStyle="1" w:styleId="WW8Num10z1">
    <w:name w:val="WW8Num10z1"/>
    <w:rsid w:val="00F747AA"/>
    <w:rPr>
      <w:rFonts w:ascii="Courier New" w:hAnsi="Courier New" w:cs="Courier New"/>
    </w:rPr>
  </w:style>
  <w:style w:type="character" w:customStyle="1" w:styleId="WW8Num10z2">
    <w:name w:val="WW8Num10z2"/>
    <w:rsid w:val="00F747AA"/>
    <w:rPr>
      <w:rFonts w:ascii="Wingdings" w:hAnsi="Wingdings" w:cs="Wingdings"/>
    </w:rPr>
  </w:style>
  <w:style w:type="character" w:customStyle="1" w:styleId="WW8Num10z3">
    <w:name w:val="WW8Num10z3"/>
    <w:rsid w:val="00F747AA"/>
    <w:rPr>
      <w:rFonts w:ascii="Symbol" w:hAnsi="Symbol" w:cs="Symbol"/>
    </w:rPr>
  </w:style>
  <w:style w:type="character" w:customStyle="1" w:styleId="WW8Num11z0">
    <w:name w:val="WW8Num11z0"/>
    <w:rsid w:val="00F747AA"/>
    <w:rPr>
      <w:rFonts w:cs="Times New Roman"/>
    </w:rPr>
  </w:style>
  <w:style w:type="character" w:customStyle="1" w:styleId="WW8Num12z0">
    <w:name w:val="WW8Num12z0"/>
    <w:rsid w:val="00F747AA"/>
    <w:rPr>
      <w:rFonts w:ascii="Vladimir Script" w:hAnsi="Vladimir Script" w:cs="Vladimir Script"/>
    </w:rPr>
  </w:style>
  <w:style w:type="character" w:customStyle="1" w:styleId="WW8Num12z1">
    <w:name w:val="WW8Num12z1"/>
    <w:rsid w:val="00F747AA"/>
    <w:rPr>
      <w:rFonts w:ascii="Courier New" w:hAnsi="Courier New" w:cs="Courier New"/>
    </w:rPr>
  </w:style>
  <w:style w:type="character" w:customStyle="1" w:styleId="WW8Num12z2">
    <w:name w:val="WW8Num12z2"/>
    <w:rsid w:val="00F747AA"/>
    <w:rPr>
      <w:rFonts w:ascii="Wingdings" w:hAnsi="Wingdings" w:cs="Wingdings"/>
    </w:rPr>
  </w:style>
  <w:style w:type="character" w:customStyle="1" w:styleId="WW8Num12z3">
    <w:name w:val="WW8Num12z3"/>
    <w:rsid w:val="00F747AA"/>
    <w:rPr>
      <w:rFonts w:ascii="Symbol" w:hAnsi="Symbol" w:cs="Symbol"/>
    </w:rPr>
  </w:style>
  <w:style w:type="character" w:customStyle="1" w:styleId="WW8Num13z0">
    <w:name w:val="WW8Num13z0"/>
    <w:rsid w:val="00F747AA"/>
  </w:style>
  <w:style w:type="character" w:customStyle="1" w:styleId="WW8Num13z1">
    <w:name w:val="WW8Num13z1"/>
    <w:rsid w:val="00F747AA"/>
  </w:style>
  <w:style w:type="character" w:customStyle="1" w:styleId="WW8Num13z2">
    <w:name w:val="WW8Num13z2"/>
    <w:rsid w:val="00F747AA"/>
  </w:style>
  <w:style w:type="character" w:customStyle="1" w:styleId="WW8Num13z3">
    <w:name w:val="WW8Num13z3"/>
    <w:rsid w:val="00F747AA"/>
  </w:style>
  <w:style w:type="character" w:customStyle="1" w:styleId="WW8Num13z4">
    <w:name w:val="WW8Num13z4"/>
    <w:rsid w:val="00F747AA"/>
  </w:style>
  <w:style w:type="character" w:customStyle="1" w:styleId="WW8Num13z5">
    <w:name w:val="WW8Num13z5"/>
    <w:rsid w:val="00F747AA"/>
  </w:style>
  <w:style w:type="character" w:customStyle="1" w:styleId="WW8Num13z6">
    <w:name w:val="WW8Num13z6"/>
    <w:rsid w:val="00F747AA"/>
  </w:style>
  <w:style w:type="character" w:customStyle="1" w:styleId="WW8Num13z7">
    <w:name w:val="WW8Num13z7"/>
    <w:rsid w:val="00F747AA"/>
  </w:style>
  <w:style w:type="character" w:customStyle="1" w:styleId="WW8Num13z8">
    <w:name w:val="WW8Num13z8"/>
    <w:rsid w:val="00F747AA"/>
  </w:style>
  <w:style w:type="character" w:customStyle="1" w:styleId="WW8Num14z0">
    <w:name w:val="WW8Num14z0"/>
    <w:rsid w:val="00F747AA"/>
    <w:rPr>
      <w:rFonts w:cs="Times New Roman"/>
    </w:rPr>
  </w:style>
  <w:style w:type="character" w:customStyle="1" w:styleId="WW8Num15z0">
    <w:name w:val="WW8Num15z0"/>
    <w:rsid w:val="00F747AA"/>
    <w:rPr>
      <w:rFonts w:cs="Times New Roman"/>
    </w:rPr>
  </w:style>
  <w:style w:type="character" w:customStyle="1" w:styleId="WW8Num16z0">
    <w:name w:val="WW8Num16z0"/>
    <w:rsid w:val="00F747AA"/>
    <w:rPr>
      <w:rFonts w:cs="Times New Roman"/>
    </w:rPr>
  </w:style>
  <w:style w:type="character" w:customStyle="1" w:styleId="WW8Num17z0">
    <w:name w:val="WW8Num17z0"/>
    <w:rsid w:val="00F747AA"/>
  </w:style>
  <w:style w:type="character" w:customStyle="1" w:styleId="WW8Num17z1">
    <w:name w:val="WW8Num17z1"/>
    <w:rsid w:val="00F747AA"/>
  </w:style>
  <w:style w:type="character" w:customStyle="1" w:styleId="WW8Num17z2">
    <w:name w:val="WW8Num17z2"/>
    <w:rsid w:val="00F747AA"/>
  </w:style>
  <w:style w:type="character" w:customStyle="1" w:styleId="WW8Num17z3">
    <w:name w:val="WW8Num17z3"/>
    <w:rsid w:val="00F747AA"/>
  </w:style>
  <w:style w:type="character" w:customStyle="1" w:styleId="WW8Num17z4">
    <w:name w:val="WW8Num17z4"/>
    <w:rsid w:val="00F747AA"/>
  </w:style>
  <w:style w:type="character" w:customStyle="1" w:styleId="WW8Num17z5">
    <w:name w:val="WW8Num17z5"/>
    <w:rsid w:val="00F747AA"/>
  </w:style>
  <w:style w:type="character" w:customStyle="1" w:styleId="WW8Num17z6">
    <w:name w:val="WW8Num17z6"/>
    <w:rsid w:val="00F747AA"/>
  </w:style>
  <w:style w:type="character" w:customStyle="1" w:styleId="WW8Num17z7">
    <w:name w:val="WW8Num17z7"/>
    <w:rsid w:val="00F747AA"/>
  </w:style>
  <w:style w:type="character" w:customStyle="1" w:styleId="WW8Num17z8">
    <w:name w:val="WW8Num17z8"/>
    <w:rsid w:val="00F747AA"/>
  </w:style>
  <w:style w:type="character" w:customStyle="1" w:styleId="WW8Num18z0">
    <w:name w:val="WW8Num18z0"/>
    <w:rsid w:val="00F747AA"/>
    <w:rPr>
      <w:rFonts w:ascii="Times New Roman" w:eastAsia="Times New Roman" w:hAnsi="Times New Roman" w:cs="Times New Roman"/>
    </w:rPr>
  </w:style>
  <w:style w:type="character" w:customStyle="1" w:styleId="WW8Num18z1">
    <w:name w:val="WW8Num18z1"/>
    <w:rsid w:val="00F747AA"/>
    <w:rPr>
      <w:rFonts w:ascii="Courier New" w:hAnsi="Courier New" w:cs="Courier New"/>
    </w:rPr>
  </w:style>
  <w:style w:type="character" w:customStyle="1" w:styleId="WW8Num18z2">
    <w:name w:val="WW8Num18z2"/>
    <w:rsid w:val="00F747AA"/>
    <w:rPr>
      <w:rFonts w:ascii="Wingdings" w:hAnsi="Wingdings" w:cs="Wingdings"/>
    </w:rPr>
  </w:style>
  <w:style w:type="character" w:customStyle="1" w:styleId="WW8Num18z3">
    <w:name w:val="WW8Num18z3"/>
    <w:rsid w:val="00F747AA"/>
    <w:rPr>
      <w:rFonts w:ascii="Symbol" w:hAnsi="Symbol" w:cs="Symbol"/>
    </w:rPr>
  </w:style>
  <w:style w:type="character" w:customStyle="1" w:styleId="WW8Num19z0">
    <w:name w:val="WW8Num19z0"/>
    <w:rsid w:val="00F747AA"/>
    <w:rPr>
      <w:rFonts w:cs="Times New Roman"/>
      <w:b w:val="0"/>
    </w:rPr>
  </w:style>
  <w:style w:type="character" w:customStyle="1" w:styleId="WW8Num20z0">
    <w:name w:val="WW8Num20z0"/>
    <w:rsid w:val="00F747AA"/>
    <w:rPr>
      <w:rFonts w:cs="Times New Roman"/>
    </w:rPr>
  </w:style>
  <w:style w:type="character" w:customStyle="1" w:styleId="WW8Num21z0">
    <w:name w:val="WW8Num21z0"/>
    <w:rsid w:val="00F747AA"/>
    <w:rPr>
      <w:rFonts w:ascii="Vladimir Script" w:hAnsi="Vladimir Script" w:cs="Vladimir Script"/>
    </w:rPr>
  </w:style>
  <w:style w:type="character" w:customStyle="1" w:styleId="WW8Num21z1">
    <w:name w:val="WW8Num21z1"/>
    <w:rsid w:val="00F747AA"/>
    <w:rPr>
      <w:rFonts w:ascii="Courier New" w:hAnsi="Courier New" w:cs="Courier New"/>
    </w:rPr>
  </w:style>
  <w:style w:type="character" w:customStyle="1" w:styleId="WW8Num21z2">
    <w:name w:val="WW8Num21z2"/>
    <w:rsid w:val="00F747AA"/>
    <w:rPr>
      <w:rFonts w:ascii="Wingdings" w:hAnsi="Wingdings" w:cs="Wingdings"/>
    </w:rPr>
  </w:style>
  <w:style w:type="character" w:customStyle="1" w:styleId="WW8Num21z3">
    <w:name w:val="WW8Num21z3"/>
    <w:rsid w:val="00F747AA"/>
    <w:rPr>
      <w:rFonts w:ascii="Symbol" w:hAnsi="Symbol" w:cs="Symbol"/>
    </w:rPr>
  </w:style>
  <w:style w:type="character" w:customStyle="1" w:styleId="WW8Num22z0">
    <w:name w:val="WW8Num22z0"/>
    <w:rsid w:val="00F747AA"/>
  </w:style>
  <w:style w:type="character" w:customStyle="1" w:styleId="WW8Num22z1">
    <w:name w:val="WW8Num22z1"/>
    <w:rsid w:val="00F747AA"/>
  </w:style>
  <w:style w:type="character" w:customStyle="1" w:styleId="WW8Num22z2">
    <w:name w:val="WW8Num22z2"/>
    <w:rsid w:val="00F747AA"/>
  </w:style>
  <w:style w:type="character" w:customStyle="1" w:styleId="WW8Num22z3">
    <w:name w:val="WW8Num22z3"/>
    <w:rsid w:val="00F747AA"/>
  </w:style>
  <w:style w:type="character" w:customStyle="1" w:styleId="WW8Num22z4">
    <w:name w:val="WW8Num22z4"/>
    <w:rsid w:val="00F747AA"/>
  </w:style>
  <w:style w:type="character" w:customStyle="1" w:styleId="WW8Num22z5">
    <w:name w:val="WW8Num22z5"/>
    <w:rsid w:val="00F747AA"/>
  </w:style>
  <w:style w:type="character" w:customStyle="1" w:styleId="WW8Num22z6">
    <w:name w:val="WW8Num22z6"/>
    <w:rsid w:val="00F747AA"/>
  </w:style>
  <w:style w:type="character" w:customStyle="1" w:styleId="WW8Num22z7">
    <w:name w:val="WW8Num22z7"/>
    <w:rsid w:val="00F747AA"/>
  </w:style>
  <w:style w:type="character" w:customStyle="1" w:styleId="WW8Num22z8">
    <w:name w:val="WW8Num22z8"/>
    <w:rsid w:val="00F747AA"/>
  </w:style>
  <w:style w:type="character" w:customStyle="1" w:styleId="WW8Num23z0">
    <w:name w:val="WW8Num23z0"/>
    <w:rsid w:val="00F747AA"/>
    <w:rPr>
      <w:rFonts w:cs="Times New Roman"/>
    </w:rPr>
  </w:style>
  <w:style w:type="character" w:customStyle="1" w:styleId="WW8Num23z1">
    <w:name w:val="WW8Num23z1"/>
    <w:rsid w:val="00F747AA"/>
    <w:rPr>
      <w:rFonts w:ascii="Vladimir Script" w:hAnsi="Vladimir Script" w:cs="Vladimir Script"/>
    </w:rPr>
  </w:style>
  <w:style w:type="character" w:customStyle="1" w:styleId="WW8Num24z0">
    <w:name w:val="WW8Num24z0"/>
    <w:rsid w:val="00F747AA"/>
    <w:rPr>
      <w:rFonts w:cs="Times New Roman"/>
    </w:rPr>
  </w:style>
  <w:style w:type="character" w:customStyle="1" w:styleId="WW8Num25z0">
    <w:name w:val="WW8Num25z0"/>
    <w:rsid w:val="00F747AA"/>
    <w:rPr>
      <w:rFonts w:cs="Times New Roman"/>
    </w:rPr>
  </w:style>
  <w:style w:type="character" w:customStyle="1" w:styleId="WW8Num26z0">
    <w:name w:val="WW8Num26z0"/>
    <w:rsid w:val="00F747AA"/>
    <w:rPr>
      <w:rFonts w:cs="Times New Roman"/>
    </w:rPr>
  </w:style>
  <w:style w:type="character" w:customStyle="1" w:styleId="WW8Num27z0">
    <w:name w:val="WW8Num27z0"/>
    <w:rsid w:val="00F747AA"/>
    <w:rPr>
      <w:rFonts w:cs="Times New Roman"/>
      <w:b w:val="0"/>
      <w:bCs w:val="0"/>
    </w:rPr>
  </w:style>
  <w:style w:type="character" w:customStyle="1" w:styleId="WW8Num28z0">
    <w:name w:val="WW8Num28z0"/>
    <w:rsid w:val="00F747AA"/>
    <w:rPr>
      <w:rFonts w:ascii="Vladimir Script" w:hAnsi="Vladimir Script" w:cs="Vladimir Script"/>
    </w:rPr>
  </w:style>
  <w:style w:type="character" w:customStyle="1" w:styleId="WW8Num28z1">
    <w:name w:val="WW8Num28z1"/>
    <w:rsid w:val="00F747AA"/>
    <w:rPr>
      <w:rFonts w:cs="Times New Roman"/>
    </w:rPr>
  </w:style>
  <w:style w:type="character" w:customStyle="1" w:styleId="WW8Num28z2">
    <w:name w:val="WW8Num28z2"/>
    <w:rsid w:val="00F747AA"/>
    <w:rPr>
      <w:rFonts w:ascii="Wingdings" w:hAnsi="Wingdings" w:cs="Wingdings"/>
    </w:rPr>
  </w:style>
  <w:style w:type="character" w:customStyle="1" w:styleId="WW8Num28z3">
    <w:name w:val="WW8Num28z3"/>
    <w:rsid w:val="00F747AA"/>
    <w:rPr>
      <w:rFonts w:ascii="Symbol" w:hAnsi="Symbol" w:cs="Symbol"/>
    </w:rPr>
  </w:style>
  <w:style w:type="character" w:customStyle="1" w:styleId="WW8Num28z4">
    <w:name w:val="WW8Num28z4"/>
    <w:rsid w:val="00F747AA"/>
    <w:rPr>
      <w:rFonts w:ascii="Courier New" w:hAnsi="Courier New" w:cs="Courier New"/>
    </w:rPr>
  </w:style>
  <w:style w:type="character" w:customStyle="1" w:styleId="WW8Num29z0">
    <w:name w:val="WW8Num29z0"/>
    <w:rsid w:val="00F747AA"/>
    <w:rPr>
      <w:rFonts w:cs="Times New Roman"/>
    </w:rPr>
  </w:style>
  <w:style w:type="character" w:customStyle="1" w:styleId="WW8Num30z0">
    <w:name w:val="WW8Num30z0"/>
    <w:rsid w:val="00F747AA"/>
    <w:rPr>
      <w:rFonts w:cs="Times New Roman"/>
    </w:rPr>
  </w:style>
  <w:style w:type="character" w:customStyle="1" w:styleId="WW8Num31z0">
    <w:name w:val="WW8Num31z0"/>
    <w:rsid w:val="00F747AA"/>
    <w:rPr>
      <w:rFonts w:cs="Times New Roman"/>
    </w:rPr>
  </w:style>
  <w:style w:type="character" w:customStyle="1" w:styleId="WW8Num31z1">
    <w:name w:val="WW8Num31z1"/>
    <w:rsid w:val="00F747AA"/>
    <w:rPr>
      <w:rFonts w:cs="Times New Roman"/>
      <w:b w:val="0"/>
      <w:bCs w:val="0"/>
    </w:rPr>
  </w:style>
  <w:style w:type="character" w:customStyle="1" w:styleId="WW8Num32z0">
    <w:name w:val="WW8Num32z0"/>
    <w:rsid w:val="00F747AA"/>
  </w:style>
  <w:style w:type="character" w:customStyle="1" w:styleId="WW8Num32z1">
    <w:name w:val="WW8Num32z1"/>
    <w:rsid w:val="00F747AA"/>
  </w:style>
  <w:style w:type="character" w:customStyle="1" w:styleId="WW8Num32z2">
    <w:name w:val="WW8Num32z2"/>
    <w:rsid w:val="00F747AA"/>
  </w:style>
  <w:style w:type="character" w:customStyle="1" w:styleId="WW8Num32z3">
    <w:name w:val="WW8Num32z3"/>
    <w:rsid w:val="00F747AA"/>
  </w:style>
  <w:style w:type="character" w:customStyle="1" w:styleId="WW8Num32z4">
    <w:name w:val="WW8Num32z4"/>
    <w:rsid w:val="00F747AA"/>
  </w:style>
  <w:style w:type="character" w:customStyle="1" w:styleId="WW8Num32z5">
    <w:name w:val="WW8Num32z5"/>
    <w:rsid w:val="00F747AA"/>
  </w:style>
  <w:style w:type="character" w:customStyle="1" w:styleId="WW8Num32z6">
    <w:name w:val="WW8Num32z6"/>
    <w:rsid w:val="00F747AA"/>
  </w:style>
  <w:style w:type="character" w:customStyle="1" w:styleId="WW8Num32z7">
    <w:name w:val="WW8Num32z7"/>
    <w:rsid w:val="00F747AA"/>
  </w:style>
  <w:style w:type="character" w:customStyle="1" w:styleId="WW8Num32z8">
    <w:name w:val="WW8Num32z8"/>
    <w:rsid w:val="00F747AA"/>
  </w:style>
  <w:style w:type="character" w:customStyle="1" w:styleId="WW8Num33z0">
    <w:name w:val="WW8Num33z0"/>
    <w:rsid w:val="00F747AA"/>
    <w:rPr>
      <w:rFonts w:cs="Times New Roman"/>
    </w:rPr>
  </w:style>
  <w:style w:type="character" w:customStyle="1" w:styleId="WW8Num34z0">
    <w:name w:val="WW8Num34z0"/>
    <w:rsid w:val="00F747AA"/>
    <w:rPr>
      <w:rFonts w:cs="Times New Roman"/>
    </w:rPr>
  </w:style>
  <w:style w:type="character" w:customStyle="1" w:styleId="WW8Num35z0">
    <w:name w:val="WW8Num35z0"/>
    <w:rsid w:val="00F747AA"/>
  </w:style>
  <w:style w:type="character" w:customStyle="1" w:styleId="WW8Num35z1">
    <w:name w:val="WW8Num35z1"/>
    <w:rsid w:val="00F747AA"/>
  </w:style>
  <w:style w:type="character" w:customStyle="1" w:styleId="WW8Num35z2">
    <w:name w:val="WW8Num35z2"/>
    <w:rsid w:val="00F747AA"/>
  </w:style>
  <w:style w:type="character" w:customStyle="1" w:styleId="WW8Num35z3">
    <w:name w:val="WW8Num35z3"/>
    <w:rsid w:val="00F747AA"/>
  </w:style>
  <w:style w:type="character" w:customStyle="1" w:styleId="WW8Num35z4">
    <w:name w:val="WW8Num35z4"/>
    <w:rsid w:val="00F747AA"/>
  </w:style>
  <w:style w:type="character" w:customStyle="1" w:styleId="WW8Num35z5">
    <w:name w:val="WW8Num35z5"/>
    <w:rsid w:val="00F747AA"/>
  </w:style>
  <w:style w:type="character" w:customStyle="1" w:styleId="WW8Num35z6">
    <w:name w:val="WW8Num35z6"/>
    <w:rsid w:val="00F747AA"/>
  </w:style>
  <w:style w:type="character" w:customStyle="1" w:styleId="WW8Num35z7">
    <w:name w:val="WW8Num35z7"/>
    <w:rsid w:val="00F747AA"/>
  </w:style>
  <w:style w:type="character" w:customStyle="1" w:styleId="WW8Num35z8">
    <w:name w:val="WW8Num35z8"/>
    <w:rsid w:val="00F747AA"/>
  </w:style>
  <w:style w:type="character" w:customStyle="1" w:styleId="WW8Num36z0">
    <w:name w:val="WW8Num36z0"/>
    <w:rsid w:val="00F747AA"/>
    <w:rPr>
      <w:rFonts w:ascii="Vladimir Script" w:hAnsi="Vladimir Script" w:cs="Vladimir Script"/>
      <w:sz w:val="28"/>
      <w:szCs w:val="28"/>
    </w:rPr>
  </w:style>
  <w:style w:type="character" w:customStyle="1" w:styleId="WW8Num36z1">
    <w:name w:val="WW8Num36z1"/>
    <w:rsid w:val="00F747AA"/>
    <w:rPr>
      <w:rFonts w:ascii="Courier New" w:hAnsi="Courier New" w:cs="Courier New"/>
    </w:rPr>
  </w:style>
  <w:style w:type="character" w:customStyle="1" w:styleId="WW8Num36z2">
    <w:name w:val="WW8Num36z2"/>
    <w:rsid w:val="00F747AA"/>
    <w:rPr>
      <w:rFonts w:ascii="Wingdings" w:hAnsi="Wingdings" w:cs="Wingdings"/>
    </w:rPr>
  </w:style>
  <w:style w:type="character" w:customStyle="1" w:styleId="WW8Num36z3">
    <w:name w:val="WW8Num36z3"/>
    <w:rsid w:val="00F747AA"/>
    <w:rPr>
      <w:rFonts w:ascii="Symbol" w:hAnsi="Symbol" w:cs="Symbol"/>
    </w:rPr>
  </w:style>
  <w:style w:type="character" w:customStyle="1" w:styleId="WW8Num37z0">
    <w:name w:val="WW8Num37z0"/>
    <w:rsid w:val="00F747AA"/>
    <w:rPr>
      <w:rFonts w:cs="Times New Roman"/>
    </w:rPr>
  </w:style>
  <w:style w:type="character" w:customStyle="1" w:styleId="WW8Num38z0">
    <w:name w:val="WW8Num38z0"/>
    <w:rsid w:val="00F747AA"/>
    <w:rPr>
      <w:rFonts w:ascii="Vladimir Script" w:hAnsi="Vladimir Script" w:cs="Vladimir Script"/>
    </w:rPr>
  </w:style>
  <w:style w:type="character" w:customStyle="1" w:styleId="WW8Num38z1">
    <w:name w:val="WW8Num38z1"/>
    <w:rsid w:val="00F747AA"/>
    <w:rPr>
      <w:rFonts w:ascii="Courier New" w:hAnsi="Courier New" w:cs="Courier New"/>
    </w:rPr>
  </w:style>
  <w:style w:type="character" w:customStyle="1" w:styleId="WW8Num38z2">
    <w:name w:val="WW8Num38z2"/>
    <w:rsid w:val="00F747AA"/>
    <w:rPr>
      <w:rFonts w:ascii="Wingdings" w:hAnsi="Wingdings" w:cs="Wingdings"/>
    </w:rPr>
  </w:style>
  <w:style w:type="character" w:customStyle="1" w:styleId="WW8Num38z3">
    <w:name w:val="WW8Num38z3"/>
    <w:rsid w:val="00F747AA"/>
    <w:rPr>
      <w:rFonts w:ascii="Symbol" w:hAnsi="Symbol" w:cs="Symbol"/>
    </w:rPr>
  </w:style>
  <w:style w:type="character" w:customStyle="1" w:styleId="WW8Num39z0">
    <w:name w:val="WW8Num39z0"/>
    <w:rsid w:val="00F747AA"/>
    <w:rPr>
      <w:rFonts w:cs="Times New Roman"/>
    </w:rPr>
  </w:style>
  <w:style w:type="character" w:customStyle="1" w:styleId="WW8Num40z0">
    <w:name w:val="WW8Num40z0"/>
    <w:rsid w:val="00F747AA"/>
    <w:rPr>
      <w:rFonts w:cs="Times New Roman"/>
    </w:rPr>
  </w:style>
  <w:style w:type="character" w:customStyle="1" w:styleId="WW8Num41z0">
    <w:name w:val="WW8Num41z0"/>
    <w:rsid w:val="00F747AA"/>
    <w:rPr>
      <w:rFonts w:cs="Times New Roman"/>
    </w:rPr>
  </w:style>
  <w:style w:type="character" w:customStyle="1" w:styleId="WW8Num42z0">
    <w:name w:val="WW8Num42z0"/>
    <w:rsid w:val="00F747AA"/>
    <w:rPr>
      <w:rFonts w:ascii="Vladimir Script" w:hAnsi="Vladimir Script" w:cs="Vladimir Script"/>
    </w:rPr>
  </w:style>
  <w:style w:type="character" w:customStyle="1" w:styleId="WW8Num42z1">
    <w:name w:val="WW8Num42z1"/>
    <w:rsid w:val="00F747AA"/>
    <w:rPr>
      <w:rFonts w:ascii="Courier New" w:hAnsi="Courier New" w:cs="Courier New"/>
    </w:rPr>
  </w:style>
  <w:style w:type="character" w:customStyle="1" w:styleId="WW8Num42z2">
    <w:name w:val="WW8Num42z2"/>
    <w:rsid w:val="00F747AA"/>
    <w:rPr>
      <w:rFonts w:ascii="Wingdings" w:hAnsi="Wingdings" w:cs="Wingdings"/>
    </w:rPr>
  </w:style>
  <w:style w:type="character" w:customStyle="1" w:styleId="WW8Num42z3">
    <w:name w:val="WW8Num42z3"/>
    <w:rsid w:val="00F747AA"/>
    <w:rPr>
      <w:rFonts w:ascii="Symbol" w:hAnsi="Symbol" w:cs="Symbol"/>
    </w:rPr>
  </w:style>
  <w:style w:type="character" w:customStyle="1" w:styleId="14">
    <w:name w:val="Основной шрифт абзаца1"/>
    <w:rsid w:val="00F747AA"/>
  </w:style>
  <w:style w:type="character" w:styleId="aff1">
    <w:name w:val="page number"/>
    <w:rsid w:val="00F747AA"/>
  </w:style>
  <w:style w:type="character" w:customStyle="1" w:styleId="HTML">
    <w:name w:val="Стандартный HTML Знак"/>
    <w:uiPriority w:val="99"/>
    <w:rsid w:val="00F747AA"/>
    <w:rPr>
      <w:rFonts w:ascii="Courier New" w:hAnsi="Courier New" w:cs="Courier New"/>
      <w:sz w:val="20"/>
    </w:rPr>
  </w:style>
  <w:style w:type="character" w:customStyle="1" w:styleId="aff2">
    <w:name w:val="Схема документа Знак"/>
    <w:rsid w:val="00F747AA"/>
    <w:rPr>
      <w:rFonts w:ascii="Tahoma" w:hAnsi="Tahoma" w:cs="Tahoma"/>
      <w:sz w:val="20"/>
      <w:shd w:val="clear" w:color="auto" w:fill="000080"/>
    </w:rPr>
  </w:style>
  <w:style w:type="character" w:customStyle="1" w:styleId="21">
    <w:name w:val="Основной текст 2 Знак"/>
    <w:rsid w:val="00F747AA"/>
    <w:rPr>
      <w:rFonts w:ascii="Arial" w:hAnsi="Arial" w:cs="Arial"/>
      <w:b/>
      <w:sz w:val="24"/>
    </w:rPr>
  </w:style>
  <w:style w:type="character" w:customStyle="1" w:styleId="aff3">
    <w:name w:val="Название Знак"/>
    <w:link w:val="aff4"/>
    <w:rsid w:val="00F747AA"/>
    <w:rPr>
      <w:b/>
      <w:spacing w:val="20"/>
      <w:sz w:val="28"/>
    </w:rPr>
  </w:style>
  <w:style w:type="character" w:customStyle="1" w:styleId="33">
    <w:name w:val="Основной текст 3 Знак"/>
    <w:rsid w:val="00F747AA"/>
    <w:rPr>
      <w:sz w:val="16"/>
    </w:rPr>
  </w:style>
  <w:style w:type="character" w:customStyle="1" w:styleId="apple-converted-space">
    <w:name w:val="apple-converted-space"/>
    <w:rsid w:val="00F747AA"/>
  </w:style>
  <w:style w:type="character" w:customStyle="1" w:styleId="15">
    <w:name w:val="Знак примечания1"/>
    <w:rsid w:val="00F747AA"/>
    <w:rPr>
      <w:sz w:val="16"/>
      <w:szCs w:val="16"/>
    </w:rPr>
  </w:style>
  <w:style w:type="character" w:customStyle="1" w:styleId="FontStyle13">
    <w:name w:val="Font Style13"/>
    <w:rsid w:val="00F747AA"/>
    <w:rPr>
      <w:rFonts w:ascii="Times New Roman" w:hAnsi="Times New Roman" w:cs="Times New Roman"/>
      <w:spacing w:val="-10"/>
      <w:sz w:val="28"/>
      <w:szCs w:val="28"/>
    </w:rPr>
  </w:style>
  <w:style w:type="paragraph" w:customStyle="1" w:styleId="aff5">
    <w:basedOn w:val="a"/>
    <w:next w:val="a0"/>
    <w:rsid w:val="0089592E"/>
    <w:pPr>
      <w:suppressAutoHyphens/>
    </w:pPr>
    <w:rPr>
      <w:b/>
      <w:bCs/>
      <w:spacing w:val="20"/>
      <w:sz w:val="28"/>
      <w:szCs w:val="28"/>
      <w:lang w:eastAsia="zh-CN"/>
    </w:rPr>
  </w:style>
  <w:style w:type="character" w:customStyle="1" w:styleId="16">
    <w:name w:val="Основной текст Знак1"/>
    <w:basedOn w:val="a1"/>
    <w:rsid w:val="00F747AA"/>
    <w:rPr>
      <w:sz w:val="24"/>
      <w:szCs w:val="24"/>
      <w:lang w:eastAsia="zh-CN"/>
    </w:rPr>
  </w:style>
  <w:style w:type="paragraph" w:styleId="aff6">
    <w:name w:val="List"/>
    <w:basedOn w:val="a"/>
    <w:rsid w:val="00F747AA"/>
    <w:pPr>
      <w:suppressAutoHyphens/>
      <w:ind w:left="283" w:hanging="283"/>
      <w:jc w:val="left"/>
    </w:pPr>
    <w:rPr>
      <w:lang w:eastAsia="zh-CN"/>
    </w:rPr>
  </w:style>
  <w:style w:type="paragraph" w:styleId="aff7">
    <w:name w:val="caption"/>
    <w:basedOn w:val="a"/>
    <w:qFormat/>
    <w:rsid w:val="00F747AA"/>
    <w:pPr>
      <w:suppressLineNumbers/>
      <w:suppressAutoHyphens/>
      <w:spacing w:before="120" w:after="120" w:line="276" w:lineRule="auto"/>
      <w:ind w:firstLine="0"/>
      <w:jc w:val="left"/>
    </w:pPr>
    <w:rPr>
      <w:rFonts w:ascii="Calibri" w:hAnsi="Calibri" w:cs="FreeSans"/>
      <w:i/>
      <w:iCs/>
      <w:lang w:eastAsia="zh-CN"/>
    </w:rPr>
  </w:style>
  <w:style w:type="paragraph" w:customStyle="1" w:styleId="17">
    <w:name w:val="Указатель1"/>
    <w:basedOn w:val="a"/>
    <w:rsid w:val="00F747AA"/>
    <w:pPr>
      <w:suppressLineNumbers/>
      <w:suppressAutoHyphens/>
      <w:spacing w:after="200" w:line="276" w:lineRule="auto"/>
      <w:ind w:firstLine="0"/>
      <w:jc w:val="left"/>
    </w:pPr>
    <w:rPr>
      <w:rFonts w:ascii="Calibri" w:hAnsi="Calibri" w:cs="FreeSans"/>
      <w:sz w:val="22"/>
      <w:szCs w:val="22"/>
      <w:lang w:eastAsia="zh-CN"/>
    </w:rPr>
  </w:style>
  <w:style w:type="character" w:customStyle="1" w:styleId="18">
    <w:name w:val="Верхний колонтитул Знак1"/>
    <w:basedOn w:val="a1"/>
    <w:uiPriority w:val="99"/>
    <w:rsid w:val="00F747AA"/>
    <w:rPr>
      <w:sz w:val="24"/>
      <w:szCs w:val="24"/>
      <w:lang w:eastAsia="zh-CN"/>
    </w:rPr>
  </w:style>
  <w:style w:type="character" w:customStyle="1" w:styleId="19">
    <w:name w:val="Нижний колонтитул Знак1"/>
    <w:basedOn w:val="a1"/>
    <w:rsid w:val="00F747AA"/>
    <w:rPr>
      <w:sz w:val="24"/>
      <w:szCs w:val="24"/>
      <w:lang w:eastAsia="zh-CN"/>
    </w:rPr>
  </w:style>
  <w:style w:type="paragraph" w:styleId="HTML0">
    <w:name w:val="HTML Preformatted"/>
    <w:basedOn w:val="a"/>
    <w:link w:val="HTML1"/>
    <w:uiPriority w:val="99"/>
    <w:rsid w:val="00F747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ind w:left="612" w:firstLine="0"/>
      <w:jc w:val="left"/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HTML1">
    <w:name w:val="Стандартный HTML Знак1"/>
    <w:basedOn w:val="a1"/>
    <w:link w:val="HTML0"/>
    <w:uiPriority w:val="99"/>
    <w:rsid w:val="00F747AA"/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1a">
    <w:name w:val="Текст выноски Знак1"/>
    <w:basedOn w:val="a1"/>
    <w:rsid w:val="00F747AA"/>
    <w:rPr>
      <w:rFonts w:ascii="Tahoma" w:hAnsi="Tahoma" w:cs="Tahoma"/>
      <w:sz w:val="16"/>
      <w:szCs w:val="16"/>
      <w:lang w:eastAsia="zh-CN"/>
    </w:rPr>
  </w:style>
  <w:style w:type="paragraph" w:customStyle="1" w:styleId="ConsPlusCell">
    <w:name w:val="ConsPlusCell"/>
    <w:rsid w:val="00F747A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1b">
    <w:name w:val="Схема документа1"/>
    <w:basedOn w:val="a"/>
    <w:rsid w:val="00F747AA"/>
    <w:pPr>
      <w:shd w:val="clear" w:color="auto" w:fill="000080"/>
      <w:suppressAutoHyphens/>
      <w:ind w:firstLine="0"/>
      <w:jc w:val="left"/>
    </w:pPr>
    <w:rPr>
      <w:rFonts w:ascii="Tahoma" w:hAnsi="Tahoma" w:cs="Tahoma"/>
      <w:sz w:val="20"/>
      <w:szCs w:val="20"/>
      <w:lang w:eastAsia="zh-CN"/>
    </w:rPr>
  </w:style>
  <w:style w:type="paragraph" w:customStyle="1" w:styleId="210">
    <w:name w:val="Основной текст 21"/>
    <w:basedOn w:val="a"/>
    <w:rsid w:val="00F747AA"/>
    <w:pPr>
      <w:suppressAutoHyphens/>
      <w:ind w:firstLine="0"/>
      <w:jc w:val="left"/>
    </w:pPr>
    <w:rPr>
      <w:rFonts w:ascii="Arial" w:hAnsi="Arial" w:cs="Arial"/>
      <w:b/>
      <w:bCs/>
      <w:lang w:eastAsia="zh-CN"/>
    </w:rPr>
  </w:style>
  <w:style w:type="paragraph" w:customStyle="1" w:styleId="1c">
    <w:name w:val="Знак1 Знак Знак Знак"/>
    <w:basedOn w:val="a"/>
    <w:rsid w:val="00F747AA"/>
    <w:pPr>
      <w:suppressAutoHyphens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zh-CN"/>
    </w:rPr>
  </w:style>
  <w:style w:type="character" w:customStyle="1" w:styleId="1d">
    <w:name w:val="Основной текст с отступом Знак1"/>
    <w:basedOn w:val="a1"/>
    <w:rsid w:val="00F747AA"/>
    <w:rPr>
      <w:sz w:val="24"/>
      <w:szCs w:val="24"/>
      <w:lang w:eastAsia="zh-CN"/>
    </w:rPr>
  </w:style>
  <w:style w:type="paragraph" w:customStyle="1" w:styleId="310">
    <w:name w:val="Основной текст 31"/>
    <w:basedOn w:val="a"/>
    <w:rsid w:val="00F747AA"/>
    <w:pPr>
      <w:suppressAutoHyphens/>
      <w:spacing w:after="120" w:line="276" w:lineRule="auto"/>
      <w:ind w:firstLine="0"/>
      <w:jc w:val="left"/>
    </w:pPr>
    <w:rPr>
      <w:rFonts w:ascii="Calibri" w:hAnsi="Calibri"/>
      <w:sz w:val="16"/>
      <w:szCs w:val="16"/>
      <w:lang w:eastAsia="zh-CN"/>
    </w:rPr>
  </w:style>
  <w:style w:type="paragraph" w:customStyle="1" w:styleId="ConsNormal">
    <w:name w:val="ConsNormal"/>
    <w:rsid w:val="00F747AA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f8">
    <w:name w:val="Знак Знак Знак Знак Знак Знак Знак"/>
    <w:basedOn w:val="a"/>
    <w:rsid w:val="00F747AA"/>
    <w:pPr>
      <w:suppressAutoHyphens/>
      <w:ind w:firstLine="0"/>
      <w:jc w:val="left"/>
    </w:pPr>
    <w:rPr>
      <w:rFonts w:ascii="Verdana" w:hAnsi="Verdana" w:cs="Verdana"/>
      <w:lang w:eastAsia="zh-CN"/>
    </w:rPr>
  </w:style>
  <w:style w:type="paragraph" w:customStyle="1" w:styleId="1e">
    <w:name w:val="Название объекта1"/>
    <w:basedOn w:val="a"/>
    <w:next w:val="a"/>
    <w:rsid w:val="00F747AA"/>
    <w:pPr>
      <w:suppressAutoHyphens/>
      <w:ind w:firstLine="0"/>
    </w:pPr>
    <w:rPr>
      <w:b/>
      <w:bCs/>
      <w:lang w:eastAsia="zh-CN"/>
    </w:rPr>
  </w:style>
  <w:style w:type="paragraph" w:customStyle="1" w:styleId="1f">
    <w:name w:val="Текст примечания1"/>
    <w:basedOn w:val="a"/>
    <w:rsid w:val="00F747AA"/>
    <w:pPr>
      <w:suppressAutoHyphens/>
      <w:spacing w:after="200" w:line="276" w:lineRule="auto"/>
      <w:ind w:firstLine="0"/>
      <w:jc w:val="left"/>
    </w:pPr>
    <w:rPr>
      <w:rFonts w:ascii="Calibri" w:hAnsi="Calibri"/>
      <w:sz w:val="20"/>
      <w:szCs w:val="20"/>
      <w:lang w:eastAsia="zh-CN"/>
    </w:rPr>
  </w:style>
  <w:style w:type="character" w:customStyle="1" w:styleId="1f0">
    <w:name w:val="Текст примечания Знак1"/>
    <w:basedOn w:val="a1"/>
    <w:uiPriority w:val="99"/>
    <w:semiHidden/>
    <w:rsid w:val="00F747AA"/>
    <w:rPr>
      <w:rFonts w:ascii="Calibri" w:hAnsi="Calibri"/>
      <w:lang w:eastAsia="zh-CN"/>
    </w:rPr>
  </w:style>
  <w:style w:type="character" w:customStyle="1" w:styleId="1f1">
    <w:name w:val="Тема примечания Знак1"/>
    <w:basedOn w:val="1f0"/>
    <w:rsid w:val="00F747AA"/>
    <w:rPr>
      <w:rFonts w:ascii="Calibri" w:hAnsi="Calibri"/>
      <w:b/>
      <w:bCs/>
      <w:lang w:eastAsia="zh-CN"/>
    </w:rPr>
  </w:style>
  <w:style w:type="paragraph" w:customStyle="1" w:styleId="printr">
    <w:name w:val="printr"/>
    <w:basedOn w:val="a"/>
    <w:rsid w:val="00F747AA"/>
    <w:pPr>
      <w:suppressAutoHyphens/>
      <w:spacing w:before="280" w:after="280"/>
      <w:ind w:firstLine="0"/>
      <w:jc w:val="left"/>
    </w:pPr>
    <w:rPr>
      <w:lang w:eastAsia="zh-CN"/>
    </w:rPr>
  </w:style>
  <w:style w:type="paragraph" w:customStyle="1" w:styleId="aff9">
    <w:name w:val="Содержимое таблицы"/>
    <w:basedOn w:val="a"/>
    <w:rsid w:val="00F747AA"/>
    <w:pPr>
      <w:suppressLineNumbers/>
      <w:suppressAutoHyphens/>
      <w:spacing w:after="200" w:line="276" w:lineRule="auto"/>
      <w:ind w:firstLine="0"/>
      <w:jc w:val="left"/>
    </w:pPr>
    <w:rPr>
      <w:rFonts w:ascii="Calibri" w:hAnsi="Calibri"/>
      <w:sz w:val="22"/>
      <w:szCs w:val="22"/>
      <w:lang w:eastAsia="zh-CN"/>
    </w:rPr>
  </w:style>
  <w:style w:type="paragraph" w:customStyle="1" w:styleId="affa">
    <w:name w:val="Заголовок таблицы"/>
    <w:basedOn w:val="aff9"/>
    <w:rsid w:val="00F747AA"/>
    <w:pPr>
      <w:jc w:val="center"/>
    </w:pPr>
    <w:rPr>
      <w:b/>
      <w:bCs/>
    </w:rPr>
  </w:style>
  <w:style w:type="character" w:customStyle="1" w:styleId="af1">
    <w:name w:val="Абзац списка Знак"/>
    <w:aliases w:val="ТЗ список Знак,Абзац списка нумерованный Знак"/>
    <w:link w:val="af0"/>
    <w:uiPriority w:val="34"/>
    <w:qFormat/>
    <w:locked/>
    <w:rsid w:val="00F747AA"/>
    <w:rPr>
      <w:rFonts w:ascii="Calibri" w:eastAsia="Times New Roman" w:hAnsi="Calibri" w:cs="Times New Roman"/>
      <w:lang w:eastAsia="ru-RU"/>
    </w:rPr>
  </w:style>
  <w:style w:type="paragraph" w:styleId="aff4">
    <w:name w:val="Title"/>
    <w:basedOn w:val="a"/>
    <w:link w:val="aff3"/>
    <w:qFormat/>
    <w:rsid w:val="00F747AA"/>
    <w:pPr>
      <w:ind w:firstLine="0"/>
    </w:pPr>
    <w:rPr>
      <w:rFonts w:asciiTheme="minorHAnsi" w:eastAsiaTheme="minorHAnsi" w:hAnsiTheme="minorHAnsi" w:cstheme="minorBidi"/>
      <w:b/>
      <w:spacing w:val="20"/>
      <w:sz w:val="28"/>
      <w:szCs w:val="22"/>
      <w:lang w:eastAsia="en-US"/>
    </w:rPr>
  </w:style>
  <w:style w:type="character" w:customStyle="1" w:styleId="1f2">
    <w:name w:val="Название Знак1"/>
    <w:basedOn w:val="a1"/>
    <w:uiPriority w:val="10"/>
    <w:rsid w:val="00F747A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character" w:customStyle="1" w:styleId="22">
    <w:name w:val="Основной текст2"/>
    <w:uiPriority w:val="99"/>
    <w:rsid w:val="00F747AA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6"/>
      <w:u w:val="none"/>
      <w:effect w:val="none"/>
      <w:lang w:val="ru-RU" w:eastAsia="x-none"/>
    </w:rPr>
  </w:style>
  <w:style w:type="character" w:customStyle="1" w:styleId="affb">
    <w:name w:val="Öâåòîâîå âûäåëåíèå"/>
    <w:rsid w:val="00F747AA"/>
    <w:rPr>
      <w:b/>
      <w:bCs/>
      <w:color w:val="26282F"/>
    </w:rPr>
  </w:style>
  <w:style w:type="numbering" w:customStyle="1" w:styleId="23">
    <w:name w:val="Нет списка2"/>
    <w:next w:val="a3"/>
    <w:uiPriority w:val="99"/>
    <w:semiHidden/>
    <w:unhideWhenUsed/>
    <w:rsid w:val="00F747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331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2331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F747AA"/>
    <w:pPr>
      <w:keepNext/>
      <w:keepLines/>
      <w:tabs>
        <w:tab w:val="num" w:pos="0"/>
      </w:tabs>
      <w:suppressAutoHyphens/>
      <w:spacing w:before="200" w:line="276" w:lineRule="auto"/>
      <w:ind w:left="1074" w:hanging="720"/>
      <w:jc w:val="left"/>
      <w:outlineLvl w:val="1"/>
    </w:pPr>
    <w:rPr>
      <w:rFonts w:ascii="Cambria" w:hAnsi="Cambria" w:cs="Cambria"/>
      <w:b/>
      <w:bCs/>
      <w:color w:val="4F81BD"/>
      <w:sz w:val="26"/>
      <w:szCs w:val="26"/>
      <w:lang w:eastAsia="zh-CN"/>
    </w:rPr>
  </w:style>
  <w:style w:type="paragraph" w:styleId="3">
    <w:name w:val="heading 3"/>
    <w:basedOn w:val="a"/>
    <w:next w:val="a0"/>
    <w:link w:val="30"/>
    <w:qFormat/>
    <w:rsid w:val="00F747AA"/>
    <w:pPr>
      <w:tabs>
        <w:tab w:val="num" w:pos="0"/>
      </w:tabs>
      <w:suppressAutoHyphens/>
      <w:spacing w:before="90" w:after="15"/>
      <w:ind w:left="1428" w:hanging="720"/>
      <w:jc w:val="left"/>
      <w:outlineLvl w:val="2"/>
    </w:pPr>
    <w:rPr>
      <w:rFonts w:ascii="Arial" w:hAnsi="Arial" w:cs="Arial"/>
      <w:b/>
      <w:bCs/>
      <w:smallCaps/>
      <w:color w:val="00009A"/>
      <w:sz w:val="27"/>
      <w:szCs w:val="27"/>
      <w:lang w:eastAsia="zh-CN"/>
    </w:rPr>
  </w:style>
  <w:style w:type="paragraph" w:styleId="4">
    <w:name w:val="heading 4"/>
    <w:basedOn w:val="a"/>
    <w:next w:val="a"/>
    <w:link w:val="40"/>
    <w:qFormat/>
    <w:rsid w:val="00F747AA"/>
    <w:pPr>
      <w:keepNext/>
      <w:tabs>
        <w:tab w:val="num" w:pos="0"/>
      </w:tabs>
      <w:suppressAutoHyphens/>
      <w:spacing w:before="240" w:after="60"/>
      <w:ind w:left="2142" w:hanging="1080"/>
      <w:jc w:val="left"/>
      <w:outlineLvl w:val="3"/>
    </w:pPr>
    <w:rPr>
      <w:b/>
      <w:bCs/>
      <w:sz w:val="28"/>
      <w:szCs w:val="28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C2331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customStyle="1" w:styleId="a4">
    <w:name w:val="Таблицы (моноширинный)"/>
    <w:basedOn w:val="a"/>
    <w:next w:val="a"/>
    <w:rsid w:val="004C2331"/>
    <w:pPr>
      <w:widowControl w:val="0"/>
      <w:autoSpaceDE w:val="0"/>
      <w:autoSpaceDN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5">
    <w:name w:val="Цветовое выделение"/>
    <w:rsid w:val="004C2331"/>
    <w:rPr>
      <w:b/>
      <w:bCs/>
      <w:color w:val="26282F"/>
      <w:sz w:val="26"/>
      <w:szCs w:val="26"/>
    </w:rPr>
  </w:style>
  <w:style w:type="paragraph" w:customStyle="1" w:styleId="a6">
    <w:name w:val="Нормальный (таблица)"/>
    <w:basedOn w:val="a"/>
    <w:next w:val="a"/>
    <w:rsid w:val="004C233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7">
    <w:name w:val="Гипертекстовая ссылка"/>
    <w:rsid w:val="004C2331"/>
    <w:rPr>
      <w:b/>
      <w:bCs/>
      <w:color w:val="106BBE"/>
      <w:sz w:val="26"/>
      <w:szCs w:val="26"/>
    </w:rPr>
  </w:style>
  <w:style w:type="paragraph" w:styleId="a8">
    <w:name w:val="Balloon Text"/>
    <w:basedOn w:val="a"/>
    <w:link w:val="a9"/>
    <w:rsid w:val="004C2331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basedOn w:val="a1"/>
    <w:link w:val="a8"/>
    <w:rsid w:val="004C2331"/>
    <w:rPr>
      <w:rFonts w:ascii="Tahoma" w:eastAsia="Times New Roman" w:hAnsi="Tahoma" w:cs="Times New Roman"/>
      <w:sz w:val="16"/>
      <w:szCs w:val="16"/>
      <w:lang w:val="x-none" w:eastAsia="x-none"/>
    </w:rPr>
  </w:style>
  <w:style w:type="table" w:styleId="aa">
    <w:name w:val="Table Grid"/>
    <w:basedOn w:val="a2"/>
    <w:rsid w:val="004C23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3"/>
    <w:uiPriority w:val="99"/>
    <w:semiHidden/>
    <w:unhideWhenUsed/>
    <w:rsid w:val="004C2331"/>
  </w:style>
  <w:style w:type="paragraph" w:customStyle="1" w:styleId="ConsPlusNormal">
    <w:name w:val="ConsPlusNormal"/>
    <w:link w:val="ConsPlusNormal0"/>
    <w:rsid w:val="004C2331"/>
    <w:pPr>
      <w:widowControl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Hyperlink"/>
    <w:unhideWhenUsed/>
    <w:rsid w:val="004C2331"/>
    <w:rPr>
      <w:color w:val="0000FF"/>
      <w:u w:val="single"/>
    </w:rPr>
  </w:style>
  <w:style w:type="paragraph" w:styleId="ac">
    <w:name w:val="Normal (Web)"/>
    <w:basedOn w:val="a"/>
    <w:rsid w:val="004C2331"/>
    <w:pPr>
      <w:spacing w:before="100" w:beforeAutospacing="1" w:after="100" w:afterAutospacing="1"/>
    </w:pPr>
  </w:style>
  <w:style w:type="character" w:styleId="ad">
    <w:name w:val="Strong"/>
    <w:uiPriority w:val="22"/>
    <w:qFormat/>
    <w:rsid w:val="004C2331"/>
    <w:rPr>
      <w:b/>
      <w:bCs/>
    </w:rPr>
  </w:style>
  <w:style w:type="paragraph" w:styleId="ae">
    <w:name w:val="No Spacing"/>
    <w:qFormat/>
    <w:rsid w:val="004C2331"/>
    <w:pPr>
      <w:spacing w:after="0" w:line="240" w:lineRule="auto"/>
      <w:ind w:firstLine="567"/>
      <w:jc w:val="center"/>
    </w:pPr>
    <w:rPr>
      <w:rFonts w:ascii="Calibri" w:eastAsia="Calibri" w:hAnsi="Calibri" w:cs="Times New Roman"/>
    </w:rPr>
  </w:style>
  <w:style w:type="paragraph" w:customStyle="1" w:styleId="Style7">
    <w:name w:val="Style7"/>
    <w:basedOn w:val="a"/>
    <w:rsid w:val="004C2331"/>
    <w:pPr>
      <w:widowControl w:val="0"/>
      <w:autoSpaceDE w:val="0"/>
      <w:autoSpaceDN w:val="0"/>
      <w:adjustRightInd w:val="0"/>
      <w:spacing w:line="269" w:lineRule="exact"/>
      <w:ind w:firstLine="710"/>
      <w:jc w:val="both"/>
    </w:pPr>
    <w:rPr>
      <w:rFonts w:ascii="Microsoft Sans Serif" w:hAnsi="Microsoft Sans Serif" w:cs="Microsoft Sans Serif"/>
    </w:rPr>
  </w:style>
  <w:style w:type="character" w:customStyle="1" w:styleId="FontStyle47">
    <w:name w:val="Font Style47"/>
    <w:rsid w:val="004C2331"/>
    <w:rPr>
      <w:rFonts w:ascii="Times New Roman" w:hAnsi="Times New Roman" w:cs="Times New Roman"/>
      <w:sz w:val="22"/>
      <w:szCs w:val="22"/>
    </w:rPr>
  </w:style>
  <w:style w:type="character" w:customStyle="1" w:styleId="ConsPlusNormal0">
    <w:name w:val="ConsPlusNormal Знак"/>
    <w:link w:val="ConsPlusNormal"/>
    <w:locked/>
    <w:rsid w:val="004C233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uiPriority w:val="99"/>
    <w:rsid w:val="004C2331"/>
    <w:pPr>
      <w:widowControl w:val="0"/>
      <w:tabs>
        <w:tab w:val="left" w:pos="1701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12">
    <w:name w:val="Заголовок1"/>
    <w:basedOn w:val="a"/>
    <w:next w:val="a0"/>
    <w:rsid w:val="004C2331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styleId="a0">
    <w:name w:val="Body Text"/>
    <w:basedOn w:val="a"/>
    <w:link w:val="af"/>
    <w:unhideWhenUsed/>
    <w:rsid w:val="004C2331"/>
    <w:pPr>
      <w:spacing w:after="12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">
    <w:name w:val="Основной текст Знак"/>
    <w:basedOn w:val="a1"/>
    <w:link w:val="a0"/>
    <w:rsid w:val="004C2331"/>
    <w:rPr>
      <w:rFonts w:ascii="Calibri" w:eastAsia="Calibri" w:hAnsi="Calibri" w:cs="Times New Roman"/>
      <w:lang w:val="x-none"/>
    </w:rPr>
  </w:style>
  <w:style w:type="paragraph" w:styleId="af0">
    <w:name w:val="List Paragraph"/>
    <w:aliases w:val="ТЗ список,Абзац списка нумерованный"/>
    <w:basedOn w:val="a"/>
    <w:link w:val="af1"/>
    <w:uiPriority w:val="34"/>
    <w:qFormat/>
    <w:rsid w:val="004C233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Title">
    <w:name w:val="ConsPlusTitle"/>
    <w:rsid w:val="004C2331"/>
    <w:pPr>
      <w:widowControl w:val="0"/>
      <w:autoSpaceDE w:val="0"/>
      <w:autoSpaceDN w:val="0"/>
      <w:adjustRightInd w:val="0"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4C2331"/>
    <w:pPr>
      <w:widowControl w:val="0"/>
      <w:autoSpaceDE w:val="0"/>
      <w:autoSpaceDN w:val="0"/>
      <w:adjustRightInd w:val="0"/>
      <w:spacing w:after="0" w:line="240" w:lineRule="auto"/>
      <w:ind w:firstLine="567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3">
    <w:name w:val="нум список 1"/>
    <w:basedOn w:val="a"/>
    <w:rsid w:val="004C2331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af2">
    <w:name w:val="Body Text Indent"/>
    <w:basedOn w:val="a"/>
    <w:link w:val="af3"/>
    <w:unhideWhenUsed/>
    <w:rsid w:val="004C2331"/>
    <w:pPr>
      <w:spacing w:after="120" w:line="276" w:lineRule="auto"/>
      <w:ind w:left="283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3">
    <w:name w:val="Основной текст с отступом Знак"/>
    <w:basedOn w:val="a1"/>
    <w:link w:val="af2"/>
    <w:rsid w:val="004C2331"/>
    <w:rPr>
      <w:rFonts w:ascii="Calibri" w:eastAsia="Calibri" w:hAnsi="Calibri" w:cs="Times New Roman"/>
      <w:lang w:val="x-none"/>
    </w:rPr>
  </w:style>
  <w:style w:type="paragraph" w:styleId="af4">
    <w:name w:val="header"/>
    <w:basedOn w:val="a"/>
    <w:link w:val="af5"/>
    <w:uiPriority w:val="99"/>
    <w:rsid w:val="004C233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5">
    <w:name w:val="Верхний колонтитул Знак"/>
    <w:basedOn w:val="a1"/>
    <w:link w:val="af4"/>
    <w:uiPriority w:val="99"/>
    <w:rsid w:val="004C233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1">
    <w:name w:val="Body Text Indent 3"/>
    <w:basedOn w:val="a"/>
    <w:link w:val="32"/>
    <w:rsid w:val="004C2331"/>
    <w:pPr>
      <w:spacing w:after="120" w:line="276" w:lineRule="auto"/>
      <w:ind w:left="283"/>
    </w:pPr>
    <w:rPr>
      <w:rFonts w:ascii="Calibri" w:eastAsia="Calibri" w:hAnsi="Calibri"/>
      <w:sz w:val="16"/>
      <w:szCs w:val="16"/>
      <w:lang w:val="x-none" w:eastAsia="en-US"/>
    </w:rPr>
  </w:style>
  <w:style w:type="character" w:customStyle="1" w:styleId="32">
    <w:name w:val="Основной текст с отступом 3 Знак"/>
    <w:basedOn w:val="a1"/>
    <w:link w:val="31"/>
    <w:rsid w:val="004C2331"/>
    <w:rPr>
      <w:rFonts w:ascii="Calibri" w:eastAsia="Calibri" w:hAnsi="Calibri" w:cs="Times New Roman"/>
      <w:sz w:val="16"/>
      <w:szCs w:val="16"/>
      <w:lang w:val="x-none"/>
    </w:rPr>
  </w:style>
  <w:style w:type="paragraph" w:customStyle="1" w:styleId="af6">
    <w:name w:val="Прижатый влево"/>
    <w:basedOn w:val="a"/>
    <w:next w:val="a"/>
    <w:uiPriority w:val="99"/>
    <w:rsid w:val="004C233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7">
    <w:name w:val="Знак Знак Знак Знак Знак Знак Знак Знак Знак Знак Знак Знак Знак"/>
    <w:basedOn w:val="a"/>
    <w:autoRedefine/>
    <w:rsid w:val="004C2331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formattext">
    <w:name w:val="formattext"/>
    <w:basedOn w:val="a"/>
    <w:rsid w:val="004C2331"/>
    <w:pPr>
      <w:spacing w:before="100" w:beforeAutospacing="1" w:after="100" w:afterAutospacing="1"/>
    </w:pPr>
  </w:style>
  <w:style w:type="paragraph" w:customStyle="1" w:styleId="af8">
    <w:name w:val="Стиль"/>
    <w:rsid w:val="004C2331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Arial" w:hAnsi="Arial" w:cs="Arial"/>
      <w:sz w:val="20"/>
      <w:szCs w:val="20"/>
      <w:lang w:eastAsia="zh-CN"/>
    </w:rPr>
  </w:style>
  <w:style w:type="paragraph" w:customStyle="1" w:styleId="Default">
    <w:name w:val="Default"/>
    <w:rsid w:val="004C233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9">
    <w:name w:val="annotation reference"/>
    <w:uiPriority w:val="99"/>
    <w:rsid w:val="004C2331"/>
    <w:rPr>
      <w:sz w:val="16"/>
      <w:szCs w:val="16"/>
    </w:rPr>
  </w:style>
  <w:style w:type="paragraph" w:styleId="afa">
    <w:name w:val="annotation text"/>
    <w:basedOn w:val="a"/>
    <w:link w:val="afb"/>
    <w:uiPriority w:val="99"/>
    <w:rsid w:val="004C2331"/>
    <w:rPr>
      <w:sz w:val="20"/>
      <w:szCs w:val="20"/>
    </w:rPr>
  </w:style>
  <w:style w:type="character" w:customStyle="1" w:styleId="afb">
    <w:name w:val="Текст примечания Знак"/>
    <w:basedOn w:val="a1"/>
    <w:link w:val="afa"/>
    <w:rsid w:val="004C23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rsid w:val="004C2331"/>
    <w:rPr>
      <w:b/>
      <w:bCs/>
    </w:rPr>
  </w:style>
  <w:style w:type="character" w:customStyle="1" w:styleId="afd">
    <w:name w:val="Тема примечания Знак"/>
    <w:basedOn w:val="afb"/>
    <w:link w:val="afc"/>
    <w:rsid w:val="004C233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e">
    <w:name w:val="Название проектного документа"/>
    <w:basedOn w:val="a"/>
    <w:rsid w:val="004C2331"/>
    <w:pPr>
      <w:widowControl w:val="0"/>
      <w:ind w:left="1701" w:firstLine="0"/>
    </w:pPr>
    <w:rPr>
      <w:rFonts w:ascii="Arial" w:hAnsi="Arial" w:cs="Arial"/>
      <w:b/>
      <w:bCs/>
      <w:color w:val="000080"/>
      <w:sz w:val="32"/>
      <w:szCs w:val="20"/>
    </w:rPr>
  </w:style>
  <w:style w:type="character" w:customStyle="1" w:styleId="fontstyle01">
    <w:name w:val="fontstyle01"/>
    <w:rsid w:val="004C2331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ff">
    <w:name w:val="footer"/>
    <w:basedOn w:val="a"/>
    <w:link w:val="aff0"/>
    <w:rsid w:val="004C2331"/>
    <w:pPr>
      <w:tabs>
        <w:tab w:val="center" w:pos="4677"/>
        <w:tab w:val="right" w:pos="9355"/>
      </w:tabs>
    </w:pPr>
  </w:style>
  <w:style w:type="character" w:customStyle="1" w:styleId="aff0">
    <w:name w:val="Нижний колонтитул Знак"/>
    <w:basedOn w:val="a1"/>
    <w:link w:val="aff"/>
    <w:rsid w:val="004C23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F747AA"/>
    <w:rPr>
      <w:rFonts w:ascii="Cambria" w:eastAsia="Times New Roman" w:hAnsi="Cambria" w:cs="Cambria"/>
      <w:b/>
      <w:bCs/>
      <w:color w:val="4F81BD"/>
      <w:sz w:val="26"/>
      <w:szCs w:val="26"/>
      <w:lang w:eastAsia="zh-CN"/>
    </w:rPr>
  </w:style>
  <w:style w:type="character" w:customStyle="1" w:styleId="30">
    <w:name w:val="Заголовок 3 Знак"/>
    <w:basedOn w:val="a1"/>
    <w:link w:val="3"/>
    <w:rsid w:val="00F747AA"/>
    <w:rPr>
      <w:rFonts w:ascii="Arial" w:eastAsia="Times New Roman" w:hAnsi="Arial" w:cs="Arial"/>
      <w:b/>
      <w:bCs/>
      <w:smallCaps/>
      <w:color w:val="00009A"/>
      <w:sz w:val="27"/>
      <w:szCs w:val="27"/>
      <w:lang w:eastAsia="zh-CN"/>
    </w:rPr>
  </w:style>
  <w:style w:type="character" w:customStyle="1" w:styleId="40">
    <w:name w:val="Заголовок 4 Знак"/>
    <w:basedOn w:val="a1"/>
    <w:link w:val="4"/>
    <w:rsid w:val="00F747AA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WW8Num1z0">
    <w:name w:val="WW8Num1z0"/>
    <w:rsid w:val="00F747AA"/>
    <w:rPr>
      <w:rFonts w:ascii="Vladimir Script" w:hAnsi="Vladimir Script" w:cs="Vladimir Script"/>
    </w:rPr>
  </w:style>
  <w:style w:type="character" w:customStyle="1" w:styleId="WW8Num1z1">
    <w:name w:val="WW8Num1z1"/>
    <w:rsid w:val="00F747AA"/>
    <w:rPr>
      <w:rFonts w:ascii="Courier New" w:hAnsi="Courier New" w:cs="Courier New"/>
    </w:rPr>
  </w:style>
  <w:style w:type="character" w:customStyle="1" w:styleId="WW8Num1z2">
    <w:name w:val="WW8Num1z2"/>
    <w:rsid w:val="00F747AA"/>
    <w:rPr>
      <w:rFonts w:ascii="Wingdings" w:hAnsi="Wingdings" w:cs="Wingdings"/>
    </w:rPr>
  </w:style>
  <w:style w:type="character" w:customStyle="1" w:styleId="WW8Num1z3">
    <w:name w:val="WW8Num1z3"/>
    <w:rsid w:val="00F747AA"/>
    <w:rPr>
      <w:rFonts w:ascii="Symbol" w:hAnsi="Symbol" w:cs="Symbol"/>
    </w:rPr>
  </w:style>
  <w:style w:type="character" w:customStyle="1" w:styleId="WW8Num2z0">
    <w:name w:val="WW8Num2z0"/>
    <w:rsid w:val="00F747AA"/>
    <w:rPr>
      <w:rFonts w:ascii="Vladimir Script" w:hAnsi="Vladimir Script" w:cs="Vladimir Script"/>
    </w:rPr>
  </w:style>
  <w:style w:type="character" w:customStyle="1" w:styleId="WW8Num2z1">
    <w:name w:val="WW8Num2z1"/>
    <w:rsid w:val="00F747AA"/>
    <w:rPr>
      <w:rFonts w:ascii="Courier New" w:hAnsi="Courier New" w:cs="Courier New"/>
    </w:rPr>
  </w:style>
  <w:style w:type="character" w:customStyle="1" w:styleId="WW8Num2z2">
    <w:name w:val="WW8Num2z2"/>
    <w:rsid w:val="00F747AA"/>
    <w:rPr>
      <w:rFonts w:ascii="Wingdings" w:hAnsi="Wingdings" w:cs="Wingdings"/>
    </w:rPr>
  </w:style>
  <w:style w:type="character" w:customStyle="1" w:styleId="WW8Num2z3">
    <w:name w:val="WW8Num2z3"/>
    <w:rsid w:val="00F747AA"/>
    <w:rPr>
      <w:rFonts w:ascii="Symbol" w:hAnsi="Symbol" w:cs="Symbol"/>
    </w:rPr>
  </w:style>
  <w:style w:type="character" w:customStyle="1" w:styleId="WW8Num3z0">
    <w:name w:val="WW8Num3z0"/>
    <w:rsid w:val="00F747AA"/>
    <w:rPr>
      <w:rFonts w:cs="Times New Roman"/>
    </w:rPr>
  </w:style>
  <w:style w:type="character" w:customStyle="1" w:styleId="WW8Num4z0">
    <w:name w:val="WW8Num4z0"/>
    <w:rsid w:val="00F747AA"/>
    <w:rPr>
      <w:b w:val="0"/>
    </w:rPr>
  </w:style>
  <w:style w:type="character" w:customStyle="1" w:styleId="WW8Num4z1">
    <w:name w:val="WW8Num4z1"/>
    <w:rsid w:val="00F747AA"/>
  </w:style>
  <w:style w:type="character" w:customStyle="1" w:styleId="WW8Num4z2">
    <w:name w:val="WW8Num4z2"/>
    <w:rsid w:val="00F747AA"/>
  </w:style>
  <w:style w:type="character" w:customStyle="1" w:styleId="WW8Num4z3">
    <w:name w:val="WW8Num4z3"/>
    <w:rsid w:val="00F747AA"/>
  </w:style>
  <w:style w:type="character" w:customStyle="1" w:styleId="WW8Num4z4">
    <w:name w:val="WW8Num4z4"/>
    <w:rsid w:val="00F747AA"/>
  </w:style>
  <w:style w:type="character" w:customStyle="1" w:styleId="WW8Num4z5">
    <w:name w:val="WW8Num4z5"/>
    <w:rsid w:val="00F747AA"/>
  </w:style>
  <w:style w:type="character" w:customStyle="1" w:styleId="WW8Num4z6">
    <w:name w:val="WW8Num4z6"/>
    <w:rsid w:val="00F747AA"/>
  </w:style>
  <w:style w:type="character" w:customStyle="1" w:styleId="WW8Num4z7">
    <w:name w:val="WW8Num4z7"/>
    <w:rsid w:val="00F747AA"/>
  </w:style>
  <w:style w:type="character" w:customStyle="1" w:styleId="WW8Num4z8">
    <w:name w:val="WW8Num4z8"/>
    <w:rsid w:val="00F747AA"/>
  </w:style>
  <w:style w:type="character" w:customStyle="1" w:styleId="WW8Num5z0">
    <w:name w:val="WW8Num5z0"/>
    <w:rsid w:val="00F747AA"/>
    <w:rPr>
      <w:rFonts w:cs="Times New Roman"/>
    </w:rPr>
  </w:style>
  <w:style w:type="character" w:customStyle="1" w:styleId="WW8Num5z1">
    <w:name w:val="WW8Num5z1"/>
    <w:rsid w:val="00F747AA"/>
    <w:rPr>
      <w:rFonts w:cs="Times New Roman"/>
      <w:b w:val="0"/>
      <w:bCs w:val="0"/>
    </w:rPr>
  </w:style>
  <w:style w:type="character" w:customStyle="1" w:styleId="WW8Num6z0">
    <w:name w:val="WW8Num6z0"/>
    <w:rsid w:val="00F747AA"/>
    <w:rPr>
      <w:rFonts w:cs="Times New Roman"/>
      <w:i w:val="0"/>
    </w:rPr>
  </w:style>
  <w:style w:type="character" w:customStyle="1" w:styleId="WW8Num6z1">
    <w:name w:val="WW8Num6z1"/>
    <w:rsid w:val="00F747AA"/>
    <w:rPr>
      <w:rFonts w:cs="Times New Roman"/>
    </w:rPr>
  </w:style>
  <w:style w:type="character" w:customStyle="1" w:styleId="WW8Num7z0">
    <w:name w:val="WW8Num7z0"/>
    <w:rsid w:val="00F747AA"/>
    <w:rPr>
      <w:rFonts w:cs="Times New Roman"/>
      <w:i w:val="0"/>
    </w:rPr>
  </w:style>
  <w:style w:type="character" w:customStyle="1" w:styleId="WW8Num8z0">
    <w:name w:val="WW8Num8z0"/>
    <w:rsid w:val="00F747AA"/>
    <w:rPr>
      <w:rFonts w:cs="Times New Roman"/>
    </w:rPr>
  </w:style>
  <w:style w:type="character" w:customStyle="1" w:styleId="WW8Num9z0">
    <w:name w:val="WW8Num9z0"/>
    <w:rsid w:val="00F747AA"/>
    <w:rPr>
      <w:rFonts w:cs="Times New Roman"/>
    </w:rPr>
  </w:style>
  <w:style w:type="character" w:customStyle="1" w:styleId="WW8Num10z0">
    <w:name w:val="WW8Num10z0"/>
    <w:rsid w:val="00F747AA"/>
    <w:rPr>
      <w:rFonts w:ascii="Vladimir Script" w:hAnsi="Vladimir Script" w:cs="Vladimir Script"/>
    </w:rPr>
  </w:style>
  <w:style w:type="character" w:customStyle="1" w:styleId="WW8Num10z1">
    <w:name w:val="WW8Num10z1"/>
    <w:rsid w:val="00F747AA"/>
    <w:rPr>
      <w:rFonts w:ascii="Courier New" w:hAnsi="Courier New" w:cs="Courier New"/>
    </w:rPr>
  </w:style>
  <w:style w:type="character" w:customStyle="1" w:styleId="WW8Num10z2">
    <w:name w:val="WW8Num10z2"/>
    <w:rsid w:val="00F747AA"/>
    <w:rPr>
      <w:rFonts w:ascii="Wingdings" w:hAnsi="Wingdings" w:cs="Wingdings"/>
    </w:rPr>
  </w:style>
  <w:style w:type="character" w:customStyle="1" w:styleId="WW8Num10z3">
    <w:name w:val="WW8Num10z3"/>
    <w:rsid w:val="00F747AA"/>
    <w:rPr>
      <w:rFonts w:ascii="Symbol" w:hAnsi="Symbol" w:cs="Symbol"/>
    </w:rPr>
  </w:style>
  <w:style w:type="character" w:customStyle="1" w:styleId="WW8Num11z0">
    <w:name w:val="WW8Num11z0"/>
    <w:rsid w:val="00F747AA"/>
    <w:rPr>
      <w:rFonts w:cs="Times New Roman"/>
    </w:rPr>
  </w:style>
  <w:style w:type="character" w:customStyle="1" w:styleId="WW8Num12z0">
    <w:name w:val="WW8Num12z0"/>
    <w:rsid w:val="00F747AA"/>
    <w:rPr>
      <w:rFonts w:ascii="Vladimir Script" w:hAnsi="Vladimir Script" w:cs="Vladimir Script"/>
    </w:rPr>
  </w:style>
  <w:style w:type="character" w:customStyle="1" w:styleId="WW8Num12z1">
    <w:name w:val="WW8Num12z1"/>
    <w:rsid w:val="00F747AA"/>
    <w:rPr>
      <w:rFonts w:ascii="Courier New" w:hAnsi="Courier New" w:cs="Courier New"/>
    </w:rPr>
  </w:style>
  <w:style w:type="character" w:customStyle="1" w:styleId="WW8Num12z2">
    <w:name w:val="WW8Num12z2"/>
    <w:rsid w:val="00F747AA"/>
    <w:rPr>
      <w:rFonts w:ascii="Wingdings" w:hAnsi="Wingdings" w:cs="Wingdings"/>
    </w:rPr>
  </w:style>
  <w:style w:type="character" w:customStyle="1" w:styleId="WW8Num12z3">
    <w:name w:val="WW8Num12z3"/>
    <w:rsid w:val="00F747AA"/>
    <w:rPr>
      <w:rFonts w:ascii="Symbol" w:hAnsi="Symbol" w:cs="Symbol"/>
    </w:rPr>
  </w:style>
  <w:style w:type="character" w:customStyle="1" w:styleId="WW8Num13z0">
    <w:name w:val="WW8Num13z0"/>
    <w:rsid w:val="00F747AA"/>
  </w:style>
  <w:style w:type="character" w:customStyle="1" w:styleId="WW8Num13z1">
    <w:name w:val="WW8Num13z1"/>
    <w:rsid w:val="00F747AA"/>
  </w:style>
  <w:style w:type="character" w:customStyle="1" w:styleId="WW8Num13z2">
    <w:name w:val="WW8Num13z2"/>
    <w:rsid w:val="00F747AA"/>
  </w:style>
  <w:style w:type="character" w:customStyle="1" w:styleId="WW8Num13z3">
    <w:name w:val="WW8Num13z3"/>
    <w:rsid w:val="00F747AA"/>
  </w:style>
  <w:style w:type="character" w:customStyle="1" w:styleId="WW8Num13z4">
    <w:name w:val="WW8Num13z4"/>
    <w:rsid w:val="00F747AA"/>
  </w:style>
  <w:style w:type="character" w:customStyle="1" w:styleId="WW8Num13z5">
    <w:name w:val="WW8Num13z5"/>
    <w:rsid w:val="00F747AA"/>
  </w:style>
  <w:style w:type="character" w:customStyle="1" w:styleId="WW8Num13z6">
    <w:name w:val="WW8Num13z6"/>
    <w:rsid w:val="00F747AA"/>
  </w:style>
  <w:style w:type="character" w:customStyle="1" w:styleId="WW8Num13z7">
    <w:name w:val="WW8Num13z7"/>
    <w:rsid w:val="00F747AA"/>
  </w:style>
  <w:style w:type="character" w:customStyle="1" w:styleId="WW8Num13z8">
    <w:name w:val="WW8Num13z8"/>
    <w:rsid w:val="00F747AA"/>
  </w:style>
  <w:style w:type="character" w:customStyle="1" w:styleId="WW8Num14z0">
    <w:name w:val="WW8Num14z0"/>
    <w:rsid w:val="00F747AA"/>
    <w:rPr>
      <w:rFonts w:cs="Times New Roman"/>
    </w:rPr>
  </w:style>
  <w:style w:type="character" w:customStyle="1" w:styleId="WW8Num15z0">
    <w:name w:val="WW8Num15z0"/>
    <w:rsid w:val="00F747AA"/>
    <w:rPr>
      <w:rFonts w:cs="Times New Roman"/>
    </w:rPr>
  </w:style>
  <w:style w:type="character" w:customStyle="1" w:styleId="WW8Num16z0">
    <w:name w:val="WW8Num16z0"/>
    <w:rsid w:val="00F747AA"/>
    <w:rPr>
      <w:rFonts w:cs="Times New Roman"/>
    </w:rPr>
  </w:style>
  <w:style w:type="character" w:customStyle="1" w:styleId="WW8Num17z0">
    <w:name w:val="WW8Num17z0"/>
    <w:rsid w:val="00F747AA"/>
  </w:style>
  <w:style w:type="character" w:customStyle="1" w:styleId="WW8Num17z1">
    <w:name w:val="WW8Num17z1"/>
    <w:rsid w:val="00F747AA"/>
  </w:style>
  <w:style w:type="character" w:customStyle="1" w:styleId="WW8Num17z2">
    <w:name w:val="WW8Num17z2"/>
    <w:rsid w:val="00F747AA"/>
  </w:style>
  <w:style w:type="character" w:customStyle="1" w:styleId="WW8Num17z3">
    <w:name w:val="WW8Num17z3"/>
    <w:rsid w:val="00F747AA"/>
  </w:style>
  <w:style w:type="character" w:customStyle="1" w:styleId="WW8Num17z4">
    <w:name w:val="WW8Num17z4"/>
    <w:rsid w:val="00F747AA"/>
  </w:style>
  <w:style w:type="character" w:customStyle="1" w:styleId="WW8Num17z5">
    <w:name w:val="WW8Num17z5"/>
    <w:rsid w:val="00F747AA"/>
  </w:style>
  <w:style w:type="character" w:customStyle="1" w:styleId="WW8Num17z6">
    <w:name w:val="WW8Num17z6"/>
    <w:rsid w:val="00F747AA"/>
  </w:style>
  <w:style w:type="character" w:customStyle="1" w:styleId="WW8Num17z7">
    <w:name w:val="WW8Num17z7"/>
    <w:rsid w:val="00F747AA"/>
  </w:style>
  <w:style w:type="character" w:customStyle="1" w:styleId="WW8Num17z8">
    <w:name w:val="WW8Num17z8"/>
    <w:rsid w:val="00F747AA"/>
  </w:style>
  <w:style w:type="character" w:customStyle="1" w:styleId="WW8Num18z0">
    <w:name w:val="WW8Num18z0"/>
    <w:rsid w:val="00F747AA"/>
    <w:rPr>
      <w:rFonts w:ascii="Times New Roman" w:eastAsia="Times New Roman" w:hAnsi="Times New Roman" w:cs="Times New Roman"/>
    </w:rPr>
  </w:style>
  <w:style w:type="character" w:customStyle="1" w:styleId="WW8Num18z1">
    <w:name w:val="WW8Num18z1"/>
    <w:rsid w:val="00F747AA"/>
    <w:rPr>
      <w:rFonts w:ascii="Courier New" w:hAnsi="Courier New" w:cs="Courier New"/>
    </w:rPr>
  </w:style>
  <w:style w:type="character" w:customStyle="1" w:styleId="WW8Num18z2">
    <w:name w:val="WW8Num18z2"/>
    <w:rsid w:val="00F747AA"/>
    <w:rPr>
      <w:rFonts w:ascii="Wingdings" w:hAnsi="Wingdings" w:cs="Wingdings"/>
    </w:rPr>
  </w:style>
  <w:style w:type="character" w:customStyle="1" w:styleId="WW8Num18z3">
    <w:name w:val="WW8Num18z3"/>
    <w:rsid w:val="00F747AA"/>
    <w:rPr>
      <w:rFonts w:ascii="Symbol" w:hAnsi="Symbol" w:cs="Symbol"/>
    </w:rPr>
  </w:style>
  <w:style w:type="character" w:customStyle="1" w:styleId="WW8Num19z0">
    <w:name w:val="WW8Num19z0"/>
    <w:rsid w:val="00F747AA"/>
    <w:rPr>
      <w:rFonts w:cs="Times New Roman"/>
      <w:b w:val="0"/>
    </w:rPr>
  </w:style>
  <w:style w:type="character" w:customStyle="1" w:styleId="WW8Num20z0">
    <w:name w:val="WW8Num20z0"/>
    <w:rsid w:val="00F747AA"/>
    <w:rPr>
      <w:rFonts w:cs="Times New Roman"/>
    </w:rPr>
  </w:style>
  <w:style w:type="character" w:customStyle="1" w:styleId="WW8Num21z0">
    <w:name w:val="WW8Num21z0"/>
    <w:rsid w:val="00F747AA"/>
    <w:rPr>
      <w:rFonts w:ascii="Vladimir Script" w:hAnsi="Vladimir Script" w:cs="Vladimir Script"/>
    </w:rPr>
  </w:style>
  <w:style w:type="character" w:customStyle="1" w:styleId="WW8Num21z1">
    <w:name w:val="WW8Num21z1"/>
    <w:rsid w:val="00F747AA"/>
    <w:rPr>
      <w:rFonts w:ascii="Courier New" w:hAnsi="Courier New" w:cs="Courier New"/>
    </w:rPr>
  </w:style>
  <w:style w:type="character" w:customStyle="1" w:styleId="WW8Num21z2">
    <w:name w:val="WW8Num21z2"/>
    <w:rsid w:val="00F747AA"/>
    <w:rPr>
      <w:rFonts w:ascii="Wingdings" w:hAnsi="Wingdings" w:cs="Wingdings"/>
    </w:rPr>
  </w:style>
  <w:style w:type="character" w:customStyle="1" w:styleId="WW8Num21z3">
    <w:name w:val="WW8Num21z3"/>
    <w:rsid w:val="00F747AA"/>
    <w:rPr>
      <w:rFonts w:ascii="Symbol" w:hAnsi="Symbol" w:cs="Symbol"/>
    </w:rPr>
  </w:style>
  <w:style w:type="character" w:customStyle="1" w:styleId="WW8Num22z0">
    <w:name w:val="WW8Num22z0"/>
    <w:rsid w:val="00F747AA"/>
  </w:style>
  <w:style w:type="character" w:customStyle="1" w:styleId="WW8Num22z1">
    <w:name w:val="WW8Num22z1"/>
    <w:rsid w:val="00F747AA"/>
  </w:style>
  <w:style w:type="character" w:customStyle="1" w:styleId="WW8Num22z2">
    <w:name w:val="WW8Num22z2"/>
    <w:rsid w:val="00F747AA"/>
  </w:style>
  <w:style w:type="character" w:customStyle="1" w:styleId="WW8Num22z3">
    <w:name w:val="WW8Num22z3"/>
    <w:rsid w:val="00F747AA"/>
  </w:style>
  <w:style w:type="character" w:customStyle="1" w:styleId="WW8Num22z4">
    <w:name w:val="WW8Num22z4"/>
    <w:rsid w:val="00F747AA"/>
  </w:style>
  <w:style w:type="character" w:customStyle="1" w:styleId="WW8Num22z5">
    <w:name w:val="WW8Num22z5"/>
    <w:rsid w:val="00F747AA"/>
  </w:style>
  <w:style w:type="character" w:customStyle="1" w:styleId="WW8Num22z6">
    <w:name w:val="WW8Num22z6"/>
    <w:rsid w:val="00F747AA"/>
  </w:style>
  <w:style w:type="character" w:customStyle="1" w:styleId="WW8Num22z7">
    <w:name w:val="WW8Num22z7"/>
    <w:rsid w:val="00F747AA"/>
  </w:style>
  <w:style w:type="character" w:customStyle="1" w:styleId="WW8Num22z8">
    <w:name w:val="WW8Num22z8"/>
    <w:rsid w:val="00F747AA"/>
  </w:style>
  <w:style w:type="character" w:customStyle="1" w:styleId="WW8Num23z0">
    <w:name w:val="WW8Num23z0"/>
    <w:rsid w:val="00F747AA"/>
    <w:rPr>
      <w:rFonts w:cs="Times New Roman"/>
    </w:rPr>
  </w:style>
  <w:style w:type="character" w:customStyle="1" w:styleId="WW8Num23z1">
    <w:name w:val="WW8Num23z1"/>
    <w:rsid w:val="00F747AA"/>
    <w:rPr>
      <w:rFonts w:ascii="Vladimir Script" w:hAnsi="Vladimir Script" w:cs="Vladimir Script"/>
    </w:rPr>
  </w:style>
  <w:style w:type="character" w:customStyle="1" w:styleId="WW8Num24z0">
    <w:name w:val="WW8Num24z0"/>
    <w:rsid w:val="00F747AA"/>
    <w:rPr>
      <w:rFonts w:cs="Times New Roman"/>
    </w:rPr>
  </w:style>
  <w:style w:type="character" w:customStyle="1" w:styleId="WW8Num25z0">
    <w:name w:val="WW8Num25z0"/>
    <w:rsid w:val="00F747AA"/>
    <w:rPr>
      <w:rFonts w:cs="Times New Roman"/>
    </w:rPr>
  </w:style>
  <w:style w:type="character" w:customStyle="1" w:styleId="WW8Num26z0">
    <w:name w:val="WW8Num26z0"/>
    <w:rsid w:val="00F747AA"/>
    <w:rPr>
      <w:rFonts w:cs="Times New Roman"/>
    </w:rPr>
  </w:style>
  <w:style w:type="character" w:customStyle="1" w:styleId="WW8Num27z0">
    <w:name w:val="WW8Num27z0"/>
    <w:rsid w:val="00F747AA"/>
    <w:rPr>
      <w:rFonts w:cs="Times New Roman"/>
      <w:b w:val="0"/>
      <w:bCs w:val="0"/>
    </w:rPr>
  </w:style>
  <w:style w:type="character" w:customStyle="1" w:styleId="WW8Num28z0">
    <w:name w:val="WW8Num28z0"/>
    <w:rsid w:val="00F747AA"/>
    <w:rPr>
      <w:rFonts w:ascii="Vladimir Script" w:hAnsi="Vladimir Script" w:cs="Vladimir Script"/>
    </w:rPr>
  </w:style>
  <w:style w:type="character" w:customStyle="1" w:styleId="WW8Num28z1">
    <w:name w:val="WW8Num28z1"/>
    <w:rsid w:val="00F747AA"/>
    <w:rPr>
      <w:rFonts w:cs="Times New Roman"/>
    </w:rPr>
  </w:style>
  <w:style w:type="character" w:customStyle="1" w:styleId="WW8Num28z2">
    <w:name w:val="WW8Num28z2"/>
    <w:rsid w:val="00F747AA"/>
    <w:rPr>
      <w:rFonts w:ascii="Wingdings" w:hAnsi="Wingdings" w:cs="Wingdings"/>
    </w:rPr>
  </w:style>
  <w:style w:type="character" w:customStyle="1" w:styleId="WW8Num28z3">
    <w:name w:val="WW8Num28z3"/>
    <w:rsid w:val="00F747AA"/>
    <w:rPr>
      <w:rFonts w:ascii="Symbol" w:hAnsi="Symbol" w:cs="Symbol"/>
    </w:rPr>
  </w:style>
  <w:style w:type="character" w:customStyle="1" w:styleId="WW8Num28z4">
    <w:name w:val="WW8Num28z4"/>
    <w:rsid w:val="00F747AA"/>
    <w:rPr>
      <w:rFonts w:ascii="Courier New" w:hAnsi="Courier New" w:cs="Courier New"/>
    </w:rPr>
  </w:style>
  <w:style w:type="character" w:customStyle="1" w:styleId="WW8Num29z0">
    <w:name w:val="WW8Num29z0"/>
    <w:rsid w:val="00F747AA"/>
    <w:rPr>
      <w:rFonts w:cs="Times New Roman"/>
    </w:rPr>
  </w:style>
  <w:style w:type="character" w:customStyle="1" w:styleId="WW8Num30z0">
    <w:name w:val="WW8Num30z0"/>
    <w:rsid w:val="00F747AA"/>
    <w:rPr>
      <w:rFonts w:cs="Times New Roman"/>
    </w:rPr>
  </w:style>
  <w:style w:type="character" w:customStyle="1" w:styleId="WW8Num31z0">
    <w:name w:val="WW8Num31z0"/>
    <w:rsid w:val="00F747AA"/>
    <w:rPr>
      <w:rFonts w:cs="Times New Roman"/>
    </w:rPr>
  </w:style>
  <w:style w:type="character" w:customStyle="1" w:styleId="WW8Num31z1">
    <w:name w:val="WW8Num31z1"/>
    <w:rsid w:val="00F747AA"/>
    <w:rPr>
      <w:rFonts w:cs="Times New Roman"/>
      <w:b w:val="0"/>
      <w:bCs w:val="0"/>
    </w:rPr>
  </w:style>
  <w:style w:type="character" w:customStyle="1" w:styleId="WW8Num32z0">
    <w:name w:val="WW8Num32z0"/>
    <w:rsid w:val="00F747AA"/>
  </w:style>
  <w:style w:type="character" w:customStyle="1" w:styleId="WW8Num32z1">
    <w:name w:val="WW8Num32z1"/>
    <w:rsid w:val="00F747AA"/>
  </w:style>
  <w:style w:type="character" w:customStyle="1" w:styleId="WW8Num32z2">
    <w:name w:val="WW8Num32z2"/>
    <w:rsid w:val="00F747AA"/>
  </w:style>
  <w:style w:type="character" w:customStyle="1" w:styleId="WW8Num32z3">
    <w:name w:val="WW8Num32z3"/>
    <w:rsid w:val="00F747AA"/>
  </w:style>
  <w:style w:type="character" w:customStyle="1" w:styleId="WW8Num32z4">
    <w:name w:val="WW8Num32z4"/>
    <w:rsid w:val="00F747AA"/>
  </w:style>
  <w:style w:type="character" w:customStyle="1" w:styleId="WW8Num32z5">
    <w:name w:val="WW8Num32z5"/>
    <w:rsid w:val="00F747AA"/>
  </w:style>
  <w:style w:type="character" w:customStyle="1" w:styleId="WW8Num32z6">
    <w:name w:val="WW8Num32z6"/>
    <w:rsid w:val="00F747AA"/>
  </w:style>
  <w:style w:type="character" w:customStyle="1" w:styleId="WW8Num32z7">
    <w:name w:val="WW8Num32z7"/>
    <w:rsid w:val="00F747AA"/>
  </w:style>
  <w:style w:type="character" w:customStyle="1" w:styleId="WW8Num32z8">
    <w:name w:val="WW8Num32z8"/>
    <w:rsid w:val="00F747AA"/>
  </w:style>
  <w:style w:type="character" w:customStyle="1" w:styleId="WW8Num33z0">
    <w:name w:val="WW8Num33z0"/>
    <w:rsid w:val="00F747AA"/>
    <w:rPr>
      <w:rFonts w:cs="Times New Roman"/>
    </w:rPr>
  </w:style>
  <w:style w:type="character" w:customStyle="1" w:styleId="WW8Num34z0">
    <w:name w:val="WW8Num34z0"/>
    <w:rsid w:val="00F747AA"/>
    <w:rPr>
      <w:rFonts w:cs="Times New Roman"/>
    </w:rPr>
  </w:style>
  <w:style w:type="character" w:customStyle="1" w:styleId="WW8Num35z0">
    <w:name w:val="WW8Num35z0"/>
    <w:rsid w:val="00F747AA"/>
  </w:style>
  <w:style w:type="character" w:customStyle="1" w:styleId="WW8Num35z1">
    <w:name w:val="WW8Num35z1"/>
    <w:rsid w:val="00F747AA"/>
  </w:style>
  <w:style w:type="character" w:customStyle="1" w:styleId="WW8Num35z2">
    <w:name w:val="WW8Num35z2"/>
    <w:rsid w:val="00F747AA"/>
  </w:style>
  <w:style w:type="character" w:customStyle="1" w:styleId="WW8Num35z3">
    <w:name w:val="WW8Num35z3"/>
    <w:rsid w:val="00F747AA"/>
  </w:style>
  <w:style w:type="character" w:customStyle="1" w:styleId="WW8Num35z4">
    <w:name w:val="WW8Num35z4"/>
    <w:rsid w:val="00F747AA"/>
  </w:style>
  <w:style w:type="character" w:customStyle="1" w:styleId="WW8Num35z5">
    <w:name w:val="WW8Num35z5"/>
    <w:rsid w:val="00F747AA"/>
  </w:style>
  <w:style w:type="character" w:customStyle="1" w:styleId="WW8Num35z6">
    <w:name w:val="WW8Num35z6"/>
    <w:rsid w:val="00F747AA"/>
  </w:style>
  <w:style w:type="character" w:customStyle="1" w:styleId="WW8Num35z7">
    <w:name w:val="WW8Num35z7"/>
    <w:rsid w:val="00F747AA"/>
  </w:style>
  <w:style w:type="character" w:customStyle="1" w:styleId="WW8Num35z8">
    <w:name w:val="WW8Num35z8"/>
    <w:rsid w:val="00F747AA"/>
  </w:style>
  <w:style w:type="character" w:customStyle="1" w:styleId="WW8Num36z0">
    <w:name w:val="WW8Num36z0"/>
    <w:rsid w:val="00F747AA"/>
    <w:rPr>
      <w:rFonts w:ascii="Vladimir Script" w:hAnsi="Vladimir Script" w:cs="Vladimir Script"/>
      <w:sz w:val="28"/>
      <w:szCs w:val="28"/>
    </w:rPr>
  </w:style>
  <w:style w:type="character" w:customStyle="1" w:styleId="WW8Num36z1">
    <w:name w:val="WW8Num36z1"/>
    <w:rsid w:val="00F747AA"/>
    <w:rPr>
      <w:rFonts w:ascii="Courier New" w:hAnsi="Courier New" w:cs="Courier New"/>
    </w:rPr>
  </w:style>
  <w:style w:type="character" w:customStyle="1" w:styleId="WW8Num36z2">
    <w:name w:val="WW8Num36z2"/>
    <w:rsid w:val="00F747AA"/>
    <w:rPr>
      <w:rFonts w:ascii="Wingdings" w:hAnsi="Wingdings" w:cs="Wingdings"/>
    </w:rPr>
  </w:style>
  <w:style w:type="character" w:customStyle="1" w:styleId="WW8Num36z3">
    <w:name w:val="WW8Num36z3"/>
    <w:rsid w:val="00F747AA"/>
    <w:rPr>
      <w:rFonts w:ascii="Symbol" w:hAnsi="Symbol" w:cs="Symbol"/>
    </w:rPr>
  </w:style>
  <w:style w:type="character" w:customStyle="1" w:styleId="WW8Num37z0">
    <w:name w:val="WW8Num37z0"/>
    <w:rsid w:val="00F747AA"/>
    <w:rPr>
      <w:rFonts w:cs="Times New Roman"/>
    </w:rPr>
  </w:style>
  <w:style w:type="character" w:customStyle="1" w:styleId="WW8Num38z0">
    <w:name w:val="WW8Num38z0"/>
    <w:rsid w:val="00F747AA"/>
    <w:rPr>
      <w:rFonts w:ascii="Vladimir Script" w:hAnsi="Vladimir Script" w:cs="Vladimir Script"/>
    </w:rPr>
  </w:style>
  <w:style w:type="character" w:customStyle="1" w:styleId="WW8Num38z1">
    <w:name w:val="WW8Num38z1"/>
    <w:rsid w:val="00F747AA"/>
    <w:rPr>
      <w:rFonts w:ascii="Courier New" w:hAnsi="Courier New" w:cs="Courier New"/>
    </w:rPr>
  </w:style>
  <w:style w:type="character" w:customStyle="1" w:styleId="WW8Num38z2">
    <w:name w:val="WW8Num38z2"/>
    <w:rsid w:val="00F747AA"/>
    <w:rPr>
      <w:rFonts w:ascii="Wingdings" w:hAnsi="Wingdings" w:cs="Wingdings"/>
    </w:rPr>
  </w:style>
  <w:style w:type="character" w:customStyle="1" w:styleId="WW8Num38z3">
    <w:name w:val="WW8Num38z3"/>
    <w:rsid w:val="00F747AA"/>
    <w:rPr>
      <w:rFonts w:ascii="Symbol" w:hAnsi="Symbol" w:cs="Symbol"/>
    </w:rPr>
  </w:style>
  <w:style w:type="character" w:customStyle="1" w:styleId="WW8Num39z0">
    <w:name w:val="WW8Num39z0"/>
    <w:rsid w:val="00F747AA"/>
    <w:rPr>
      <w:rFonts w:cs="Times New Roman"/>
    </w:rPr>
  </w:style>
  <w:style w:type="character" w:customStyle="1" w:styleId="WW8Num40z0">
    <w:name w:val="WW8Num40z0"/>
    <w:rsid w:val="00F747AA"/>
    <w:rPr>
      <w:rFonts w:cs="Times New Roman"/>
    </w:rPr>
  </w:style>
  <w:style w:type="character" w:customStyle="1" w:styleId="WW8Num41z0">
    <w:name w:val="WW8Num41z0"/>
    <w:rsid w:val="00F747AA"/>
    <w:rPr>
      <w:rFonts w:cs="Times New Roman"/>
    </w:rPr>
  </w:style>
  <w:style w:type="character" w:customStyle="1" w:styleId="WW8Num42z0">
    <w:name w:val="WW8Num42z0"/>
    <w:rsid w:val="00F747AA"/>
    <w:rPr>
      <w:rFonts w:ascii="Vladimir Script" w:hAnsi="Vladimir Script" w:cs="Vladimir Script"/>
    </w:rPr>
  </w:style>
  <w:style w:type="character" w:customStyle="1" w:styleId="WW8Num42z1">
    <w:name w:val="WW8Num42z1"/>
    <w:rsid w:val="00F747AA"/>
    <w:rPr>
      <w:rFonts w:ascii="Courier New" w:hAnsi="Courier New" w:cs="Courier New"/>
    </w:rPr>
  </w:style>
  <w:style w:type="character" w:customStyle="1" w:styleId="WW8Num42z2">
    <w:name w:val="WW8Num42z2"/>
    <w:rsid w:val="00F747AA"/>
    <w:rPr>
      <w:rFonts w:ascii="Wingdings" w:hAnsi="Wingdings" w:cs="Wingdings"/>
    </w:rPr>
  </w:style>
  <w:style w:type="character" w:customStyle="1" w:styleId="WW8Num42z3">
    <w:name w:val="WW8Num42z3"/>
    <w:rsid w:val="00F747AA"/>
    <w:rPr>
      <w:rFonts w:ascii="Symbol" w:hAnsi="Symbol" w:cs="Symbol"/>
    </w:rPr>
  </w:style>
  <w:style w:type="character" w:customStyle="1" w:styleId="14">
    <w:name w:val="Основной шрифт абзаца1"/>
    <w:rsid w:val="00F747AA"/>
  </w:style>
  <w:style w:type="character" w:styleId="aff1">
    <w:name w:val="page number"/>
    <w:rsid w:val="00F747AA"/>
  </w:style>
  <w:style w:type="character" w:customStyle="1" w:styleId="HTML">
    <w:name w:val="Стандартный HTML Знак"/>
    <w:uiPriority w:val="99"/>
    <w:rsid w:val="00F747AA"/>
    <w:rPr>
      <w:rFonts w:ascii="Courier New" w:hAnsi="Courier New" w:cs="Courier New"/>
      <w:sz w:val="20"/>
    </w:rPr>
  </w:style>
  <w:style w:type="character" w:customStyle="1" w:styleId="aff2">
    <w:name w:val="Схема документа Знак"/>
    <w:rsid w:val="00F747AA"/>
    <w:rPr>
      <w:rFonts w:ascii="Tahoma" w:hAnsi="Tahoma" w:cs="Tahoma"/>
      <w:sz w:val="20"/>
      <w:shd w:val="clear" w:color="auto" w:fill="000080"/>
    </w:rPr>
  </w:style>
  <w:style w:type="character" w:customStyle="1" w:styleId="21">
    <w:name w:val="Основной текст 2 Знак"/>
    <w:rsid w:val="00F747AA"/>
    <w:rPr>
      <w:rFonts w:ascii="Arial" w:hAnsi="Arial" w:cs="Arial"/>
      <w:b/>
      <w:sz w:val="24"/>
    </w:rPr>
  </w:style>
  <w:style w:type="character" w:customStyle="1" w:styleId="aff3">
    <w:name w:val="Название Знак"/>
    <w:link w:val="aff4"/>
    <w:rsid w:val="00F747AA"/>
    <w:rPr>
      <w:b/>
      <w:spacing w:val="20"/>
      <w:sz w:val="28"/>
    </w:rPr>
  </w:style>
  <w:style w:type="character" w:customStyle="1" w:styleId="33">
    <w:name w:val="Основной текст 3 Знак"/>
    <w:rsid w:val="00F747AA"/>
    <w:rPr>
      <w:sz w:val="16"/>
    </w:rPr>
  </w:style>
  <w:style w:type="character" w:customStyle="1" w:styleId="apple-converted-space">
    <w:name w:val="apple-converted-space"/>
    <w:rsid w:val="00F747AA"/>
  </w:style>
  <w:style w:type="character" w:customStyle="1" w:styleId="15">
    <w:name w:val="Знак примечания1"/>
    <w:rsid w:val="00F747AA"/>
    <w:rPr>
      <w:sz w:val="16"/>
      <w:szCs w:val="16"/>
    </w:rPr>
  </w:style>
  <w:style w:type="character" w:customStyle="1" w:styleId="FontStyle13">
    <w:name w:val="Font Style13"/>
    <w:rsid w:val="00F747AA"/>
    <w:rPr>
      <w:rFonts w:ascii="Times New Roman" w:hAnsi="Times New Roman" w:cs="Times New Roman"/>
      <w:spacing w:val="-10"/>
      <w:sz w:val="28"/>
      <w:szCs w:val="28"/>
    </w:rPr>
  </w:style>
  <w:style w:type="paragraph" w:customStyle="1" w:styleId="aff5">
    <w:basedOn w:val="a"/>
    <w:next w:val="a0"/>
    <w:rsid w:val="0089592E"/>
    <w:pPr>
      <w:suppressAutoHyphens/>
    </w:pPr>
    <w:rPr>
      <w:b/>
      <w:bCs/>
      <w:spacing w:val="20"/>
      <w:sz w:val="28"/>
      <w:szCs w:val="28"/>
      <w:lang w:eastAsia="zh-CN"/>
    </w:rPr>
  </w:style>
  <w:style w:type="character" w:customStyle="1" w:styleId="16">
    <w:name w:val="Основной текст Знак1"/>
    <w:basedOn w:val="a1"/>
    <w:rsid w:val="00F747AA"/>
    <w:rPr>
      <w:sz w:val="24"/>
      <w:szCs w:val="24"/>
      <w:lang w:eastAsia="zh-CN"/>
    </w:rPr>
  </w:style>
  <w:style w:type="paragraph" w:styleId="aff6">
    <w:name w:val="List"/>
    <w:basedOn w:val="a"/>
    <w:rsid w:val="00F747AA"/>
    <w:pPr>
      <w:suppressAutoHyphens/>
      <w:ind w:left="283" w:hanging="283"/>
      <w:jc w:val="left"/>
    </w:pPr>
    <w:rPr>
      <w:lang w:eastAsia="zh-CN"/>
    </w:rPr>
  </w:style>
  <w:style w:type="paragraph" w:styleId="aff7">
    <w:name w:val="caption"/>
    <w:basedOn w:val="a"/>
    <w:qFormat/>
    <w:rsid w:val="00F747AA"/>
    <w:pPr>
      <w:suppressLineNumbers/>
      <w:suppressAutoHyphens/>
      <w:spacing w:before="120" w:after="120" w:line="276" w:lineRule="auto"/>
      <w:ind w:firstLine="0"/>
      <w:jc w:val="left"/>
    </w:pPr>
    <w:rPr>
      <w:rFonts w:ascii="Calibri" w:hAnsi="Calibri" w:cs="FreeSans"/>
      <w:i/>
      <w:iCs/>
      <w:lang w:eastAsia="zh-CN"/>
    </w:rPr>
  </w:style>
  <w:style w:type="paragraph" w:customStyle="1" w:styleId="17">
    <w:name w:val="Указатель1"/>
    <w:basedOn w:val="a"/>
    <w:rsid w:val="00F747AA"/>
    <w:pPr>
      <w:suppressLineNumbers/>
      <w:suppressAutoHyphens/>
      <w:spacing w:after="200" w:line="276" w:lineRule="auto"/>
      <w:ind w:firstLine="0"/>
      <w:jc w:val="left"/>
    </w:pPr>
    <w:rPr>
      <w:rFonts w:ascii="Calibri" w:hAnsi="Calibri" w:cs="FreeSans"/>
      <w:sz w:val="22"/>
      <w:szCs w:val="22"/>
      <w:lang w:eastAsia="zh-CN"/>
    </w:rPr>
  </w:style>
  <w:style w:type="character" w:customStyle="1" w:styleId="18">
    <w:name w:val="Верхний колонтитул Знак1"/>
    <w:basedOn w:val="a1"/>
    <w:uiPriority w:val="99"/>
    <w:rsid w:val="00F747AA"/>
    <w:rPr>
      <w:sz w:val="24"/>
      <w:szCs w:val="24"/>
      <w:lang w:eastAsia="zh-CN"/>
    </w:rPr>
  </w:style>
  <w:style w:type="character" w:customStyle="1" w:styleId="19">
    <w:name w:val="Нижний колонтитул Знак1"/>
    <w:basedOn w:val="a1"/>
    <w:rsid w:val="00F747AA"/>
    <w:rPr>
      <w:sz w:val="24"/>
      <w:szCs w:val="24"/>
      <w:lang w:eastAsia="zh-CN"/>
    </w:rPr>
  </w:style>
  <w:style w:type="paragraph" w:styleId="HTML0">
    <w:name w:val="HTML Preformatted"/>
    <w:basedOn w:val="a"/>
    <w:link w:val="HTML1"/>
    <w:uiPriority w:val="99"/>
    <w:rsid w:val="00F747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ind w:left="612" w:firstLine="0"/>
      <w:jc w:val="left"/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HTML1">
    <w:name w:val="Стандартный HTML Знак1"/>
    <w:basedOn w:val="a1"/>
    <w:link w:val="HTML0"/>
    <w:uiPriority w:val="99"/>
    <w:rsid w:val="00F747AA"/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1a">
    <w:name w:val="Текст выноски Знак1"/>
    <w:basedOn w:val="a1"/>
    <w:rsid w:val="00F747AA"/>
    <w:rPr>
      <w:rFonts w:ascii="Tahoma" w:hAnsi="Tahoma" w:cs="Tahoma"/>
      <w:sz w:val="16"/>
      <w:szCs w:val="16"/>
      <w:lang w:eastAsia="zh-CN"/>
    </w:rPr>
  </w:style>
  <w:style w:type="paragraph" w:customStyle="1" w:styleId="ConsPlusCell">
    <w:name w:val="ConsPlusCell"/>
    <w:rsid w:val="00F747A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1b">
    <w:name w:val="Схема документа1"/>
    <w:basedOn w:val="a"/>
    <w:rsid w:val="00F747AA"/>
    <w:pPr>
      <w:shd w:val="clear" w:color="auto" w:fill="000080"/>
      <w:suppressAutoHyphens/>
      <w:ind w:firstLine="0"/>
      <w:jc w:val="left"/>
    </w:pPr>
    <w:rPr>
      <w:rFonts w:ascii="Tahoma" w:hAnsi="Tahoma" w:cs="Tahoma"/>
      <w:sz w:val="20"/>
      <w:szCs w:val="20"/>
      <w:lang w:eastAsia="zh-CN"/>
    </w:rPr>
  </w:style>
  <w:style w:type="paragraph" w:customStyle="1" w:styleId="210">
    <w:name w:val="Основной текст 21"/>
    <w:basedOn w:val="a"/>
    <w:rsid w:val="00F747AA"/>
    <w:pPr>
      <w:suppressAutoHyphens/>
      <w:ind w:firstLine="0"/>
      <w:jc w:val="left"/>
    </w:pPr>
    <w:rPr>
      <w:rFonts w:ascii="Arial" w:hAnsi="Arial" w:cs="Arial"/>
      <w:b/>
      <w:bCs/>
      <w:lang w:eastAsia="zh-CN"/>
    </w:rPr>
  </w:style>
  <w:style w:type="paragraph" w:customStyle="1" w:styleId="1c">
    <w:name w:val="Знак1 Знак Знак Знак"/>
    <w:basedOn w:val="a"/>
    <w:rsid w:val="00F747AA"/>
    <w:pPr>
      <w:suppressAutoHyphens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zh-CN"/>
    </w:rPr>
  </w:style>
  <w:style w:type="character" w:customStyle="1" w:styleId="1d">
    <w:name w:val="Основной текст с отступом Знак1"/>
    <w:basedOn w:val="a1"/>
    <w:rsid w:val="00F747AA"/>
    <w:rPr>
      <w:sz w:val="24"/>
      <w:szCs w:val="24"/>
      <w:lang w:eastAsia="zh-CN"/>
    </w:rPr>
  </w:style>
  <w:style w:type="paragraph" w:customStyle="1" w:styleId="310">
    <w:name w:val="Основной текст 31"/>
    <w:basedOn w:val="a"/>
    <w:rsid w:val="00F747AA"/>
    <w:pPr>
      <w:suppressAutoHyphens/>
      <w:spacing w:after="120" w:line="276" w:lineRule="auto"/>
      <w:ind w:firstLine="0"/>
      <w:jc w:val="left"/>
    </w:pPr>
    <w:rPr>
      <w:rFonts w:ascii="Calibri" w:hAnsi="Calibri"/>
      <w:sz w:val="16"/>
      <w:szCs w:val="16"/>
      <w:lang w:eastAsia="zh-CN"/>
    </w:rPr>
  </w:style>
  <w:style w:type="paragraph" w:customStyle="1" w:styleId="ConsNormal">
    <w:name w:val="ConsNormal"/>
    <w:rsid w:val="00F747AA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f8">
    <w:name w:val="Знак Знак Знак Знак Знак Знак Знак"/>
    <w:basedOn w:val="a"/>
    <w:rsid w:val="00F747AA"/>
    <w:pPr>
      <w:suppressAutoHyphens/>
      <w:ind w:firstLine="0"/>
      <w:jc w:val="left"/>
    </w:pPr>
    <w:rPr>
      <w:rFonts w:ascii="Verdana" w:hAnsi="Verdana" w:cs="Verdana"/>
      <w:lang w:eastAsia="zh-CN"/>
    </w:rPr>
  </w:style>
  <w:style w:type="paragraph" w:customStyle="1" w:styleId="1e">
    <w:name w:val="Название объекта1"/>
    <w:basedOn w:val="a"/>
    <w:next w:val="a"/>
    <w:rsid w:val="00F747AA"/>
    <w:pPr>
      <w:suppressAutoHyphens/>
      <w:ind w:firstLine="0"/>
    </w:pPr>
    <w:rPr>
      <w:b/>
      <w:bCs/>
      <w:lang w:eastAsia="zh-CN"/>
    </w:rPr>
  </w:style>
  <w:style w:type="paragraph" w:customStyle="1" w:styleId="1f">
    <w:name w:val="Текст примечания1"/>
    <w:basedOn w:val="a"/>
    <w:rsid w:val="00F747AA"/>
    <w:pPr>
      <w:suppressAutoHyphens/>
      <w:spacing w:after="200" w:line="276" w:lineRule="auto"/>
      <w:ind w:firstLine="0"/>
      <w:jc w:val="left"/>
    </w:pPr>
    <w:rPr>
      <w:rFonts w:ascii="Calibri" w:hAnsi="Calibri"/>
      <w:sz w:val="20"/>
      <w:szCs w:val="20"/>
      <w:lang w:eastAsia="zh-CN"/>
    </w:rPr>
  </w:style>
  <w:style w:type="character" w:customStyle="1" w:styleId="1f0">
    <w:name w:val="Текст примечания Знак1"/>
    <w:basedOn w:val="a1"/>
    <w:uiPriority w:val="99"/>
    <w:semiHidden/>
    <w:rsid w:val="00F747AA"/>
    <w:rPr>
      <w:rFonts w:ascii="Calibri" w:hAnsi="Calibri"/>
      <w:lang w:eastAsia="zh-CN"/>
    </w:rPr>
  </w:style>
  <w:style w:type="character" w:customStyle="1" w:styleId="1f1">
    <w:name w:val="Тема примечания Знак1"/>
    <w:basedOn w:val="1f0"/>
    <w:rsid w:val="00F747AA"/>
    <w:rPr>
      <w:rFonts w:ascii="Calibri" w:hAnsi="Calibri"/>
      <w:b/>
      <w:bCs/>
      <w:lang w:eastAsia="zh-CN"/>
    </w:rPr>
  </w:style>
  <w:style w:type="paragraph" w:customStyle="1" w:styleId="printr">
    <w:name w:val="printr"/>
    <w:basedOn w:val="a"/>
    <w:rsid w:val="00F747AA"/>
    <w:pPr>
      <w:suppressAutoHyphens/>
      <w:spacing w:before="280" w:after="280"/>
      <w:ind w:firstLine="0"/>
      <w:jc w:val="left"/>
    </w:pPr>
    <w:rPr>
      <w:lang w:eastAsia="zh-CN"/>
    </w:rPr>
  </w:style>
  <w:style w:type="paragraph" w:customStyle="1" w:styleId="aff9">
    <w:name w:val="Содержимое таблицы"/>
    <w:basedOn w:val="a"/>
    <w:rsid w:val="00F747AA"/>
    <w:pPr>
      <w:suppressLineNumbers/>
      <w:suppressAutoHyphens/>
      <w:spacing w:after="200" w:line="276" w:lineRule="auto"/>
      <w:ind w:firstLine="0"/>
      <w:jc w:val="left"/>
    </w:pPr>
    <w:rPr>
      <w:rFonts w:ascii="Calibri" w:hAnsi="Calibri"/>
      <w:sz w:val="22"/>
      <w:szCs w:val="22"/>
      <w:lang w:eastAsia="zh-CN"/>
    </w:rPr>
  </w:style>
  <w:style w:type="paragraph" w:customStyle="1" w:styleId="affa">
    <w:name w:val="Заголовок таблицы"/>
    <w:basedOn w:val="aff9"/>
    <w:rsid w:val="00F747AA"/>
    <w:pPr>
      <w:jc w:val="center"/>
    </w:pPr>
    <w:rPr>
      <w:b/>
      <w:bCs/>
    </w:rPr>
  </w:style>
  <w:style w:type="character" w:customStyle="1" w:styleId="af1">
    <w:name w:val="Абзац списка Знак"/>
    <w:aliases w:val="ТЗ список Знак,Абзац списка нумерованный Знак"/>
    <w:link w:val="af0"/>
    <w:uiPriority w:val="34"/>
    <w:qFormat/>
    <w:locked/>
    <w:rsid w:val="00F747AA"/>
    <w:rPr>
      <w:rFonts w:ascii="Calibri" w:eastAsia="Times New Roman" w:hAnsi="Calibri" w:cs="Times New Roman"/>
      <w:lang w:eastAsia="ru-RU"/>
    </w:rPr>
  </w:style>
  <w:style w:type="paragraph" w:styleId="aff4">
    <w:name w:val="Title"/>
    <w:basedOn w:val="a"/>
    <w:link w:val="aff3"/>
    <w:qFormat/>
    <w:rsid w:val="00F747AA"/>
    <w:pPr>
      <w:ind w:firstLine="0"/>
    </w:pPr>
    <w:rPr>
      <w:rFonts w:asciiTheme="minorHAnsi" w:eastAsiaTheme="minorHAnsi" w:hAnsiTheme="minorHAnsi" w:cstheme="minorBidi"/>
      <w:b/>
      <w:spacing w:val="20"/>
      <w:sz w:val="28"/>
      <w:szCs w:val="22"/>
      <w:lang w:eastAsia="en-US"/>
    </w:rPr>
  </w:style>
  <w:style w:type="character" w:customStyle="1" w:styleId="1f2">
    <w:name w:val="Название Знак1"/>
    <w:basedOn w:val="a1"/>
    <w:uiPriority w:val="10"/>
    <w:rsid w:val="00F747A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character" w:customStyle="1" w:styleId="22">
    <w:name w:val="Основной текст2"/>
    <w:uiPriority w:val="99"/>
    <w:rsid w:val="00F747AA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6"/>
      <w:u w:val="none"/>
      <w:effect w:val="none"/>
      <w:lang w:val="ru-RU" w:eastAsia="x-none"/>
    </w:rPr>
  </w:style>
  <w:style w:type="character" w:customStyle="1" w:styleId="affb">
    <w:name w:val="Öâåòîâîå âûäåëåíèå"/>
    <w:rsid w:val="00F747AA"/>
    <w:rPr>
      <w:b/>
      <w:bCs/>
      <w:color w:val="26282F"/>
    </w:rPr>
  </w:style>
  <w:style w:type="numbering" w:customStyle="1" w:styleId="23">
    <w:name w:val="Нет списка2"/>
    <w:next w:val="a3"/>
    <w:uiPriority w:val="99"/>
    <w:semiHidden/>
    <w:unhideWhenUsed/>
    <w:rsid w:val="00F747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814CBEA717D0EF7F25576FF735604874238E4F7D3C5EE6CAEBD845CF783E999601FC7076DAB3EE3F3B16DD8F447DBC49756FEF33120BECDjC51G" TargetMode="External"/><Relationship Id="rId18" Type="http://schemas.openxmlformats.org/officeDocument/2006/relationships/hyperlink" Target="consultantplus://offline/ref=BB20C235FC55736B35DE9A10739A434E9065827C12608E03E20B5E4DF26FE0CE21A20D9FBCD2C1501740644A0EX263Q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814CBEA717D0EF7F25576FF735604874238E4F7D3C5EE6CAEBD845CF783E999601FC7076DAB3EE3F2B16DD8F447DBC49756FEF33120BECDjC51G" TargetMode="External"/><Relationship Id="rId17" Type="http://schemas.openxmlformats.org/officeDocument/2006/relationships/hyperlink" Target="consultantplus://offline/ref=BB20C235FC55736B35DE9A10739A434E9065827C12608E03E20B5E4DF26FE0CE33A25591B9DDD4044F1A33470C2790712E474E04B4XF66Q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B20C235FC55736B35DE9A10739A434E9065827C12608E03E20B5E4DF26FE0CE33A25590B5D4D4044F1A33470C2790712E474E04B4XF66Q" TargetMode="External"/><Relationship Id="rId20" Type="http://schemas.openxmlformats.org/officeDocument/2006/relationships/hyperlink" Target="consultantplus://offline/ref=BB20C235FC55736B35DE9A10739A434E976D817E10608E03E20B5E4DF26FE0CE21A20D9FBCD2C1501740644A0EX263Q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suslugi.ru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B20C235FC55736B35DE9A10739A434E9065827C12608E03E20B5E4DF26FE0CE33A25593BCD4DF551855321B4874837121474C0DA8F6EB13X96EQ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hyperlink" Target="consultantplus://offline/ref=BB20C235FC55736B35DE9A10739A434E9067867E15608E03E20B5E4DF26FE0CE21A20D9FBCD2C1501740644A0EX263Q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BB20C235FC55736B35DE9A10739A434E9065827C12608E03E20B5E4DF26FE0CE33A25596BFDF8B015A0B6B4A0A3F8E78395B4C06XB64Q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781CC-2D79-4E29-8F6E-49C33DD41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11912</Words>
  <Characters>67899</Characters>
  <Application>Microsoft Office Word</Application>
  <DocSecurity>0</DocSecurity>
  <Lines>565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Морозова Ольга Олеговна</cp:lastModifiedBy>
  <cp:revision>2</cp:revision>
  <dcterms:created xsi:type="dcterms:W3CDTF">2023-10-19T14:55:00Z</dcterms:created>
  <dcterms:modified xsi:type="dcterms:W3CDTF">2023-10-19T14:55:00Z</dcterms:modified>
</cp:coreProperties>
</file>