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538E" w14:textId="3C3BCC56" w:rsidR="00DF4255" w:rsidRDefault="00AD606D" w:rsidP="00DF425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59FACA" wp14:editId="3885C09F">
                <wp:simplePos x="0" y="0"/>
                <wp:positionH relativeFrom="margin">
                  <wp:posOffset>-1191895</wp:posOffset>
                </wp:positionH>
                <wp:positionV relativeFrom="page">
                  <wp:posOffset>553720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71679" id="Группа 1" o:spid="_x0000_s1026" style="position:absolute;margin-left:-93.85pt;margin-top:43.6pt;width:594pt;height:238.8pt;z-index:-251658240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Bb1xW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1B0C26C1" w14:textId="77777777" w:rsidR="00DF4255" w:rsidRDefault="00DF4255" w:rsidP="00DF4255">
      <w:pPr>
        <w:jc w:val="both"/>
      </w:pPr>
    </w:p>
    <w:p w14:paraId="35DE66BE" w14:textId="77777777" w:rsidR="00DF4255" w:rsidRDefault="00DF4255" w:rsidP="00DF4255">
      <w:pPr>
        <w:jc w:val="both"/>
      </w:pPr>
    </w:p>
    <w:p w14:paraId="325CEF0E" w14:textId="77777777" w:rsidR="00DF4255" w:rsidRDefault="00DF4255" w:rsidP="00DF4255">
      <w:pPr>
        <w:jc w:val="both"/>
      </w:pPr>
    </w:p>
    <w:p w14:paraId="1B90F957" w14:textId="77777777" w:rsidR="00DF4255" w:rsidRDefault="00DF4255" w:rsidP="00DF4255">
      <w:pPr>
        <w:jc w:val="both"/>
      </w:pPr>
    </w:p>
    <w:p w14:paraId="3911C1F3" w14:textId="77777777" w:rsidR="00DF4255" w:rsidRDefault="00DF4255" w:rsidP="00DF4255">
      <w:pPr>
        <w:jc w:val="both"/>
      </w:pPr>
    </w:p>
    <w:p w14:paraId="32C20CFF" w14:textId="77777777" w:rsidR="00DF4255" w:rsidRDefault="00DF4255" w:rsidP="00DF4255">
      <w:pPr>
        <w:jc w:val="both"/>
      </w:pPr>
    </w:p>
    <w:p w14:paraId="22CD4FC9" w14:textId="77777777" w:rsidR="00DF4255" w:rsidRDefault="00DF4255" w:rsidP="00DF4255">
      <w:pPr>
        <w:jc w:val="both"/>
      </w:pPr>
    </w:p>
    <w:p w14:paraId="3128B3B8" w14:textId="77777777" w:rsidR="00DF4255" w:rsidRDefault="00DF4255" w:rsidP="00DF4255">
      <w:pPr>
        <w:jc w:val="both"/>
      </w:pPr>
    </w:p>
    <w:p w14:paraId="26878576" w14:textId="77777777" w:rsidR="00DF4255" w:rsidRDefault="00DF4255" w:rsidP="00DF4255">
      <w:pPr>
        <w:jc w:val="both"/>
      </w:pPr>
    </w:p>
    <w:p w14:paraId="0350313A" w14:textId="77777777" w:rsidR="00DF4255" w:rsidRDefault="00DF4255" w:rsidP="00DF4255">
      <w:pPr>
        <w:jc w:val="both"/>
      </w:pPr>
    </w:p>
    <w:p w14:paraId="7DFC2159" w14:textId="77777777" w:rsidR="00DF4255" w:rsidRDefault="00DF4255" w:rsidP="00DF4255">
      <w:pPr>
        <w:jc w:val="both"/>
      </w:pPr>
    </w:p>
    <w:p w14:paraId="07E9A1A1" w14:textId="77777777" w:rsidR="00DF4255" w:rsidRDefault="00DF4255" w:rsidP="00DF4255">
      <w:pPr>
        <w:jc w:val="both"/>
      </w:pPr>
    </w:p>
    <w:p w14:paraId="3E4B1B42" w14:textId="2D51816A" w:rsidR="00DF4255" w:rsidRDefault="00AD606D" w:rsidP="00DF4255">
      <w:pPr>
        <w:jc w:val="both"/>
      </w:pPr>
      <w:r>
        <w:t xml:space="preserve">       25.12.2023                         4404-па</w:t>
      </w:r>
    </w:p>
    <w:p w14:paraId="5435D628" w14:textId="77777777" w:rsidR="00DF4255" w:rsidRDefault="00DF4255" w:rsidP="00DF4255">
      <w:pPr>
        <w:jc w:val="both"/>
      </w:pPr>
    </w:p>
    <w:p w14:paraId="3FFBE8A6" w14:textId="62619249" w:rsidR="00794CF4" w:rsidRPr="00DF4255" w:rsidRDefault="00794CF4" w:rsidP="00DF4255">
      <w:pPr>
        <w:jc w:val="both"/>
      </w:pPr>
      <w:r w:rsidRPr="00DF4255">
        <w:t>О</w:t>
      </w:r>
      <w:r w:rsidR="007E05D9" w:rsidRPr="00DF4255">
        <w:t xml:space="preserve"> внесении изменений в</w:t>
      </w:r>
      <w:r w:rsidRPr="00DF4255">
        <w:t xml:space="preserve"> административн</w:t>
      </w:r>
      <w:r w:rsidR="007E05D9" w:rsidRPr="00DF4255">
        <w:t>ый</w:t>
      </w:r>
      <w:r w:rsidRPr="00DF4255">
        <w:t xml:space="preserve"> регламент</w:t>
      </w:r>
    </w:p>
    <w:p w14:paraId="451E227C" w14:textId="77777777" w:rsidR="00DF4255" w:rsidRDefault="00794CF4" w:rsidP="00DF4255">
      <w:pPr>
        <w:jc w:val="both"/>
      </w:pPr>
      <w:r w:rsidRPr="00DF4255">
        <w:t xml:space="preserve">по предоставлению администрацией муниципального </w:t>
      </w:r>
    </w:p>
    <w:p w14:paraId="4F5D88F0" w14:textId="77777777" w:rsidR="00DF4255" w:rsidRDefault="00794CF4" w:rsidP="00DF4255">
      <w:pPr>
        <w:jc w:val="both"/>
      </w:pPr>
      <w:r w:rsidRPr="00DF4255">
        <w:t>образования</w:t>
      </w:r>
      <w:r w:rsidR="00DF4255">
        <w:t xml:space="preserve"> </w:t>
      </w:r>
      <w:r w:rsidRPr="00DF4255">
        <w:t>Тосненский район Ленинградской области</w:t>
      </w:r>
    </w:p>
    <w:p w14:paraId="479DEFB8" w14:textId="77777777" w:rsidR="00DF4255" w:rsidRDefault="00794CF4" w:rsidP="00DF4255">
      <w:pPr>
        <w:jc w:val="both"/>
      </w:pPr>
      <w:r w:rsidRPr="00DF4255">
        <w:t>муниципальной услуги</w:t>
      </w:r>
      <w:r w:rsidR="00DF4255">
        <w:t xml:space="preserve"> </w:t>
      </w:r>
      <w:r w:rsidRPr="00DF4255">
        <w:t>«</w:t>
      </w:r>
      <w:r w:rsidR="005F1CFB" w:rsidRPr="00DF4255">
        <w:t xml:space="preserve">Выдача разрешения </w:t>
      </w:r>
    </w:p>
    <w:p w14:paraId="65795FEC" w14:textId="7F56FFBD" w:rsidR="005F1CFB" w:rsidRPr="00DF4255" w:rsidRDefault="005F1CFB" w:rsidP="00DF4255">
      <w:pPr>
        <w:jc w:val="both"/>
      </w:pPr>
      <w:r w:rsidRPr="00DF4255">
        <w:t>на строительство, внесение изменений в разрешение</w:t>
      </w:r>
    </w:p>
    <w:p w14:paraId="1DB6B53B" w14:textId="77777777" w:rsidR="00DF4255" w:rsidRDefault="005F1CFB" w:rsidP="00DF4255">
      <w:pPr>
        <w:jc w:val="both"/>
      </w:pPr>
      <w:r w:rsidRPr="00DF4255">
        <w:t>на строительство, в том числе в связи с необходимостью</w:t>
      </w:r>
    </w:p>
    <w:p w14:paraId="35955125" w14:textId="77777777" w:rsidR="00DF4255" w:rsidRDefault="005F1CFB" w:rsidP="00DF4255">
      <w:pPr>
        <w:jc w:val="both"/>
      </w:pPr>
      <w:r w:rsidRPr="00DF4255">
        <w:t xml:space="preserve"> продления срока</w:t>
      </w:r>
      <w:r w:rsidR="00DF4255">
        <w:t xml:space="preserve"> </w:t>
      </w:r>
      <w:r w:rsidRPr="00DF4255">
        <w:t>действия разрешения на строительство</w:t>
      </w:r>
      <w:r w:rsidR="00794CF4" w:rsidRPr="00DF4255">
        <w:t>»</w:t>
      </w:r>
      <w:r w:rsidR="007E05D9" w:rsidRPr="00DF4255">
        <w:t xml:space="preserve">, </w:t>
      </w:r>
    </w:p>
    <w:p w14:paraId="3F100AD2" w14:textId="77777777" w:rsidR="00DF4255" w:rsidRDefault="007E05D9" w:rsidP="00DF4255">
      <w:pPr>
        <w:jc w:val="both"/>
      </w:pPr>
      <w:r w:rsidRPr="00DF4255">
        <w:t>утвержденный</w:t>
      </w:r>
      <w:r w:rsidR="00DF4255">
        <w:t xml:space="preserve"> </w:t>
      </w:r>
      <w:r w:rsidRPr="00DF4255">
        <w:t xml:space="preserve">постановлением администрации </w:t>
      </w:r>
    </w:p>
    <w:p w14:paraId="0270C101" w14:textId="77777777" w:rsidR="00DF4255" w:rsidRDefault="007E05D9" w:rsidP="00DF4255">
      <w:pPr>
        <w:jc w:val="both"/>
      </w:pPr>
      <w:r w:rsidRPr="00DF4255">
        <w:t>муниципального образования</w:t>
      </w:r>
      <w:r w:rsidR="00DF4255">
        <w:t xml:space="preserve"> </w:t>
      </w:r>
      <w:r w:rsidRPr="00DF4255">
        <w:t xml:space="preserve">Тосненский район </w:t>
      </w:r>
    </w:p>
    <w:p w14:paraId="5B16806D" w14:textId="664BBBCE" w:rsidR="00794CF4" w:rsidRPr="00DF4255" w:rsidRDefault="007E05D9" w:rsidP="00DF4255">
      <w:pPr>
        <w:jc w:val="both"/>
      </w:pPr>
      <w:r w:rsidRPr="00DF4255">
        <w:t xml:space="preserve">Ленинградской области от </w:t>
      </w:r>
      <w:r w:rsidR="005F1CFB" w:rsidRPr="00DF4255">
        <w:t>18</w:t>
      </w:r>
      <w:r w:rsidRPr="00DF4255">
        <w:t>.</w:t>
      </w:r>
      <w:r w:rsidR="005F1CFB" w:rsidRPr="00DF4255">
        <w:t>01</w:t>
      </w:r>
      <w:r w:rsidRPr="00DF4255">
        <w:t>.202</w:t>
      </w:r>
      <w:r w:rsidR="005F1CFB" w:rsidRPr="00DF4255">
        <w:t>3</w:t>
      </w:r>
      <w:r w:rsidRPr="00DF4255">
        <w:t xml:space="preserve"> № </w:t>
      </w:r>
      <w:r w:rsidR="005F1CFB" w:rsidRPr="00DF4255">
        <w:t>127</w:t>
      </w:r>
      <w:r w:rsidRPr="00DF4255">
        <w:t>-па</w:t>
      </w:r>
    </w:p>
    <w:p w14:paraId="6D2692F9" w14:textId="2C0BE952" w:rsidR="00794CF4" w:rsidRPr="00DF4255" w:rsidRDefault="00794CF4" w:rsidP="00DF4255">
      <w:pPr>
        <w:jc w:val="both"/>
      </w:pPr>
    </w:p>
    <w:p w14:paraId="6002ACE7" w14:textId="77777777" w:rsidR="00DF4255" w:rsidRPr="00DF4255" w:rsidRDefault="00DF4255" w:rsidP="00DF4255">
      <w:pPr>
        <w:jc w:val="both"/>
      </w:pPr>
    </w:p>
    <w:p w14:paraId="7BE15D81" w14:textId="490BCEFA" w:rsidR="00794CF4" w:rsidRPr="00DF4255" w:rsidRDefault="00794CF4" w:rsidP="00DF4255">
      <w:pPr>
        <w:ind w:firstLine="624"/>
        <w:jc w:val="both"/>
      </w:pPr>
      <w:r w:rsidRPr="00DF425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F4255">
        <w:t xml:space="preserve">        </w:t>
      </w:r>
      <w:r w:rsidRPr="00DF4255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Pr="00DF4255">
        <w:t>и</w:t>
      </w:r>
      <w:r w:rsidRPr="00DF4255">
        <w:t xml:space="preserve">ципального образования Тосненский район Ленинградской области от 05.05.2022 </w:t>
      </w:r>
      <w:r w:rsidR="00DF4255">
        <w:t xml:space="preserve">    </w:t>
      </w:r>
      <w:r w:rsidRPr="00DF4255">
        <w:t>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DF4255">
        <w:t>а</w:t>
      </w:r>
      <w:r w:rsidRPr="00DF4255">
        <w:t xml:space="preserve">ментов предоставления муниципальных услуг» администрация муниципального </w:t>
      </w:r>
      <w:r w:rsidR="00DF4255">
        <w:t xml:space="preserve">   </w:t>
      </w:r>
      <w:r w:rsidRPr="00DF4255">
        <w:t>образования Тосненский район Ленинградской области</w:t>
      </w:r>
    </w:p>
    <w:p w14:paraId="0FCD123B" w14:textId="77777777" w:rsidR="00794CF4" w:rsidRPr="00DF4255" w:rsidRDefault="00794CF4" w:rsidP="00DF4255">
      <w:pPr>
        <w:jc w:val="both"/>
      </w:pPr>
    </w:p>
    <w:p w14:paraId="4941185B" w14:textId="77777777" w:rsidR="00794CF4" w:rsidRPr="00DF4255" w:rsidRDefault="00794CF4" w:rsidP="00DF4255">
      <w:pPr>
        <w:jc w:val="both"/>
      </w:pPr>
      <w:r w:rsidRPr="00DF4255">
        <w:t>ПОСТАНОВЛЯЕТ:</w:t>
      </w:r>
    </w:p>
    <w:p w14:paraId="61503A5E" w14:textId="77777777" w:rsidR="00794CF4" w:rsidRPr="00DF4255" w:rsidRDefault="00794CF4" w:rsidP="00DF4255">
      <w:pPr>
        <w:jc w:val="both"/>
      </w:pPr>
    </w:p>
    <w:p w14:paraId="779B479B" w14:textId="1E77E8C4" w:rsidR="00A74458" w:rsidRPr="00DF4255" w:rsidRDefault="00BC3FB9" w:rsidP="00DF4255">
      <w:pPr>
        <w:ind w:firstLine="624"/>
        <w:jc w:val="both"/>
      </w:pPr>
      <w:r w:rsidRPr="00DF4255">
        <w:t xml:space="preserve">1. </w:t>
      </w:r>
      <w:r w:rsidR="007E05D9" w:rsidRPr="00DF4255">
        <w:t>Внести в</w:t>
      </w:r>
      <w:r w:rsidR="00794CF4" w:rsidRPr="00DF4255">
        <w:t xml:space="preserve"> административный регламент по предоставлению муниципальной услуги «</w:t>
      </w:r>
      <w:r w:rsidR="00466116" w:rsidRPr="00DF4255">
        <w:t xml:space="preserve">Выдача разрешения на строительство, внесение изменений в разрешение </w:t>
      </w:r>
      <w:r w:rsidR="00DF4255">
        <w:t xml:space="preserve">    </w:t>
      </w:r>
      <w:r w:rsidR="00466116" w:rsidRPr="00DF4255">
        <w:t>на строительство, в том числе в связи с необходимостью продления срока действия разрешения на строительство</w:t>
      </w:r>
      <w:r w:rsidR="00794CF4" w:rsidRPr="00DF4255">
        <w:t>»</w:t>
      </w:r>
      <w:r w:rsidR="007E05D9" w:rsidRPr="00DF4255">
        <w:t xml:space="preserve">, утвержденный администрацией муниципального </w:t>
      </w:r>
      <w:r w:rsidR="00DF4255">
        <w:t xml:space="preserve">   </w:t>
      </w:r>
      <w:r w:rsidR="007E05D9" w:rsidRPr="00DF4255">
        <w:t xml:space="preserve">образования Тосненский район Ленинградской области от </w:t>
      </w:r>
      <w:r w:rsidR="00466116" w:rsidRPr="00DF4255">
        <w:t>18</w:t>
      </w:r>
      <w:r w:rsidR="007E05D9" w:rsidRPr="00DF4255">
        <w:t>.</w:t>
      </w:r>
      <w:r w:rsidR="00466116" w:rsidRPr="00DF4255">
        <w:t>01</w:t>
      </w:r>
      <w:r w:rsidR="007E05D9" w:rsidRPr="00DF4255">
        <w:t>.202</w:t>
      </w:r>
      <w:r w:rsidR="00466116" w:rsidRPr="00DF4255">
        <w:t>3</w:t>
      </w:r>
      <w:r w:rsidR="007E05D9" w:rsidRPr="00DF4255">
        <w:t xml:space="preserve"> № </w:t>
      </w:r>
      <w:r w:rsidR="00466116" w:rsidRPr="00DF4255">
        <w:t>127</w:t>
      </w:r>
      <w:r w:rsidR="007E05D9" w:rsidRPr="00DF4255">
        <w:t>-па</w:t>
      </w:r>
      <w:r w:rsidR="00341F3F" w:rsidRPr="00DF4255">
        <w:t>,</w:t>
      </w:r>
      <w:r w:rsidR="007E05D9" w:rsidRPr="00DF4255">
        <w:t xml:space="preserve"> </w:t>
      </w:r>
      <w:r w:rsidR="00DF4255">
        <w:t xml:space="preserve">    </w:t>
      </w:r>
      <w:r w:rsidR="007E05D9" w:rsidRPr="00DF4255">
        <w:t>следующие изменения:</w:t>
      </w:r>
    </w:p>
    <w:p w14:paraId="42508968" w14:textId="77777777" w:rsidR="00DF4255" w:rsidRDefault="00466116" w:rsidP="00DF4255">
      <w:pPr>
        <w:ind w:firstLine="624"/>
        <w:jc w:val="both"/>
      </w:pPr>
      <w:r w:rsidRPr="00DF4255">
        <w:t xml:space="preserve">1.1. </w:t>
      </w:r>
      <w:r w:rsidR="007326F3" w:rsidRPr="00DF4255">
        <w:t xml:space="preserve">Пункт </w:t>
      </w:r>
      <w:r w:rsidRPr="00DF4255">
        <w:t>1.2</w:t>
      </w:r>
      <w:r w:rsidR="002A5BE3" w:rsidRPr="00DF4255">
        <w:t xml:space="preserve"> изложить в следующей редакции: </w:t>
      </w:r>
    </w:p>
    <w:p w14:paraId="26983AD9" w14:textId="7B9C1AE5" w:rsidR="00466116" w:rsidRPr="00DF4255" w:rsidRDefault="002A5BE3" w:rsidP="00DF4255">
      <w:pPr>
        <w:ind w:firstLine="624"/>
        <w:jc w:val="both"/>
      </w:pPr>
      <w:r w:rsidRPr="00DF4255">
        <w:t>«</w:t>
      </w:r>
      <w:r w:rsidR="00466116" w:rsidRPr="00DF4255">
        <w:t>1.2. Заявителями, имеющими право на получение муниципальной услуги</w:t>
      </w:r>
      <w:r w:rsidR="00DF4255">
        <w:t xml:space="preserve">   </w:t>
      </w:r>
      <w:r w:rsidR="00466116" w:rsidRPr="00DF4255">
        <w:t xml:space="preserve"> (далее – Заявители), являются застройщики, планирующие осуществлять (ос</w:t>
      </w:r>
      <w:r w:rsidR="00466116" w:rsidRPr="00DF4255">
        <w:t>у</w:t>
      </w:r>
      <w:r w:rsidR="00466116" w:rsidRPr="00DF4255">
        <w:t>ществляющие) строительство, реконструкцию объектов капитального строител</w:t>
      </w:r>
      <w:r w:rsidR="00466116" w:rsidRPr="00DF4255">
        <w:t>ь</w:t>
      </w:r>
      <w:r w:rsidR="00466116" w:rsidRPr="00DF4255">
        <w:t xml:space="preserve">ства, </w:t>
      </w:r>
      <w:r w:rsidR="00DF4255">
        <w:t xml:space="preserve">    </w:t>
      </w:r>
      <w:r w:rsidR="00466116" w:rsidRPr="00DF4255">
        <w:t xml:space="preserve">проектная документация которых не подлежит экспертизе в соответствии со </w:t>
      </w:r>
      <w:r w:rsidR="00466116" w:rsidRPr="00DF4255">
        <w:lastRenderedPageBreak/>
        <w:t xml:space="preserve">статьей 49 </w:t>
      </w:r>
      <w:proofErr w:type="spellStart"/>
      <w:r w:rsidR="00466116" w:rsidRPr="00DF4255">
        <w:t>ГрК</w:t>
      </w:r>
      <w:proofErr w:type="spellEnd"/>
      <w:r w:rsidR="00466116" w:rsidRPr="00DF4255">
        <w:t xml:space="preserve"> РФ (за исключением объектов капитального строительства, проек</w:t>
      </w:r>
      <w:r w:rsidR="00466116" w:rsidRPr="00DF4255">
        <w:t>т</w:t>
      </w:r>
      <w:r w:rsidR="00466116" w:rsidRPr="00DF4255">
        <w:t xml:space="preserve">ная документация которых подлежит экспертизе исключительно в соответствии с частью 3.3 статьи 49 </w:t>
      </w:r>
      <w:proofErr w:type="spellStart"/>
      <w:r w:rsidR="00466116" w:rsidRPr="00DF4255">
        <w:t>ГрК</w:t>
      </w:r>
      <w:proofErr w:type="spellEnd"/>
      <w:r w:rsidR="00466116" w:rsidRPr="00DF4255">
        <w:t xml:space="preserve"> РФ):</w:t>
      </w:r>
    </w:p>
    <w:p w14:paraId="39166309" w14:textId="5A646A61" w:rsidR="00466116" w:rsidRPr="00DF4255" w:rsidRDefault="00466116" w:rsidP="00DF4255">
      <w:pPr>
        <w:ind w:firstLine="624"/>
        <w:jc w:val="both"/>
      </w:pPr>
      <w:r w:rsidRPr="00DF4255">
        <w:t>- юридические лица (за исключением государственных органов и их террит</w:t>
      </w:r>
      <w:r w:rsidRPr="00DF4255">
        <w:t>о</w:t>
      </w:r>
      <w:r w:rsidRPr="00DF4255">
        <w:t>риальных органов, органов государственных внебюджетных фондов и их террит</w:t>
      </w:r>
      <w:r w:rsidRPr="00DF4255">
        <w:t>о</w:t>
      </w:r>
      <w:r w:rsidRPr="00DF4255">
        <w:t>риальных органов, органов местного самоуправления);</w:t>
      </w:r>
    </w:p>
    <w:p w14:paraId="3866D2E5" w14:textId="18CE3962" w:rsidR="002F3C69" w:rsidRPr="00DF4255" w:rsidRDefault="00466116" w:rsidP="00DF4255">
      <w:pPr>
        <w:ind w:firstLine="624"/>
        <w:jc w:val="both"/>
      </w:pPr>
      <w:r w:rsidRPr="00DF4255">
        <w:t>- физические лица, в том числе зарегистрированные в качестве индивидуал</w:t>
      </w:r>
      <w:r w:rsidRPr="00DF4255">
        <w:t>ь</w:t>
      </w:r>
      <w:r w:rsidRPr="00DF4255">
        <w:t>ных предпринимателей</w:t>
      </w:r>
      <w:r w:rsidR="002A5BE3" w:rsidRPr="00DF4255">
        <w:t>»</w:t>
      </w:r>
      <w:r w:rsidR="00A46D97" w:rsidRPr="00DF4255">
        <w:t>.</w:t>
      </w:r>
    </w:p>
    <w:p w14:paraId="34D9ACEE" w14:textId="77777777" w:rsidR="00DF4255" w:rsidRDefault="00466116" w:rsidP="00DF4255">
      <w:pPr>
        <w:ind w:firstLine="624"/>
        <w:jc w:val="both"/>
      </w:pPr>
      <w:r w:rsidRPr="00DF4255">
        <w:t xml:space="preserve">1.2. </w:t>
      </w:r>
      <w:r w:rsidR="007326F3" w:rsidRPr="00DF4255">
        <w:t>П</w:t>
      </w:r>
      <w:r w:rsidR="002F3C69" w:rsidRPr="00DF4255">
        <w:t>ункт 2.</w:t>
      </w:r>
      <w:r w:rsidRPr="00DF4255">
        <w:t>2</w:t>
      </w:r>
      <w:r w:rsidR="002A5BE3" w:rsidRPr="00DF4255">
        <w:t xml:space="preserve">.1 изложить в следующей редакции: </w:t>
      </w:r>
    </w:p>
    <w:p w14:paraId="47EDE3E3" w14:textId="4524B995" w:rsidR="002A5BE3" w:rsidRPr="00DF4255" w:rsidRDefault="002A5BE3" w:rsidP="00DF4255">
      <w:pPr>
        <w:ind w:firstLine="624"/>
        <w:jc w:val="both"/>
      </w:pPr>
      <w:r w:rsidRPr="00DF4255">
        <w:t>«</w:t>
      </w:r>
      <w:r w:rsidR="00466116" w:rsidRPr="00DF4255">
        <w:t>2.2.1. В целях предоставления муниципальной услуги установление личн</w:t>
      </w:r>
      <w:r w:rsidR="00466116" w:rsidRPr="00DF4255">
        <w:t>о</w:t>
      </w:r>
      <w:r w:rsidR="00466116" w:rsidRPr="00DF4255">
        <w:t>сти Заявителя может осуществляться в ходе личного приема посредством предъя</w:t>
      </w:r>
      <w:r w:rsidR="00466116" w:rsidRPr="00DF4255">
        <w:t>в</w:t>
      </w:r>
      <w:r w:rsidR="00466116" w:rsidRPr="00DF4255">
        <w:t>ления паспорта гражданина Российской Федерации либо иного документа, удост</w:t>
      </w:r>
      <w:r w:rsidR="00466116" w:rsidRPr="00DF4255">
        <w:t>о</w:t>
      </w:r>
      <w:r w:rsidR="00466116" w:rsidRPr="00DF4255">
        <w:t xml:space="preserve">веряющего личность, в соответствии с законодательством Российской Федерации или </w:t>
      </w:r>
      <w:r w:rsidR="00DF4255">
        <w:t xml:space="preserve">      </w:t>
      </w:r>
      <w:r w:rsidR="00466116" w:rsidRPr="00DF4255">
        <w:t>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</w:t>
      </w:r>
      <w:r w:rsidR="00466116" w:rsidRPr="00DF4255">
        <w:t>о</w:t>
      </w:r>
      <w:r w:rsidR="00466116" w:rsidRPr="00DF4255">
        <w:t>ставления госуд</w:t>
      </w:r>
      <w:bookmarkStart w:id="0" w:name="_GoBack"/>
      <w:bookmarkEnd w:id="0"/>
      <w:r w:rsidR="00466116" w:rsidRPr="00DF4255">
        <w:t>арственных и муниципальных услуг» (при наличии технической возможности)</w:t>
      </w:r>
      <w:r w:rsidRPr="00DF4255">
        <w:t>»</w:t>
      </w:r>
      <w:r w:rsidR="00A46D97" w:rsidRPr="00DF4255">
        <w:t>.</w:t>
      </w:r>
    </w:p>
    <w:p w14:paraId="1E002B09" w14:textId="77777777" w:rsidR="00DF4255" w:rsidRDefault="00E01899" w:rsidP="00DF4255">
      <w:pPr>
        <w:ind w:firstLine="624"/>
        <w:jc w:val="both"/>
      </w:pPr>
      <w:r w:rsidRPr="00DF4255">
        <w:t>1.3. П</w:t>
      </w:r>
      <w:r w:rsidR="002A5BE3" w:rsidRPr="00DF4255">
        <w:t xml:space="preserve">ункт </w:t>
      </w:r>
      <w:r w:rsidRPr="00DF4255">
        <w:t>5.3</w:t>
      </w:r>
      <w:r w:rsidR="002A5BE3" w:rsidRPr="00DF4255">
        <w:t xml:space="preserve"> изложить в следующей редакции: </w:t>
      </w:r>
    </w:p>
    <w:p w14:paraId="7F837B82" w14:textId="4247E45E" w:rsidR="00E01899" w:rsidRPr="00DF4255" w:rsidRDefault="002A5BE3" w:rsidP="00DF4255">
      <w:pPr>
        <w:ind w:firstLine="624"/>
        <w:jc w:val="both"/>
      </w:pPr>
      <w:r w:rsidRPr="00DF4255">
        <w:t>«</w:t>
      </w:r>
      <w:r w:rsidR="00E01899" w:rsidRPr="00DF4255">
        <w:t>5.3. Жалоба подается в письменной форме на бумажном носителе, в эле</w:t>
      </w:r>
      <w:r w:rsidR="00E01899" w:rsidRPr="00DF4255">
        <w:t>к</w:t>
      </w:r>
      <w:r w:rsidR="00E01899" w:rsidRPr="00DF4255">
        <w:t>тронной форме в администрацию, предоставляющую муниципальную услугу, ГБУ ЛО «МФЦ» либо в Комитет экономического развития и инвестиционной деятел</w:t>
      </w:r>
      <w:r w:rsidR="00E01899" w:rsidRPr="00DF4255">
        <w:t>ь</w:t>
      </w:r>
      <w:r w:rsidR="00E01899" w:rsidRPr="00DF4255">
        <w:t>ности Ленинградской области, являющийся учредителем ГБУ ЛО «МФЦ» (далее – учредитель ГБУ ЛО «МФЦ»). Жалобы на решения и действия (бездействие) рук</w:t>
      </w:r>
      <w:r w:rsidR="00E01899" w:rsidRPr="00DF4255">
        <w:t>о</w:t>
      </w:r>
      <w:r w:rsidR="00E01899" w:rsidRPr="00DF4255">
        <w:t>водителя органа, предоставляющего муниципальную услугу, подаются в вышест</w:t>
      </w:r>
      <w:r w:rsidR="00E01899" w:rsidRPr="00DF4255">
        <w:t>о</w:t>
      </w:r>
      <w:r w:rsidR="00E01899" w:rsidRPr="00DF4255">
        <w:t>ящий орган (при его наличии) либо в случае его отсутствия рассматриваются неп</w:t>
      </w:r>
      <w:r w:rsidR="00E01899" w:rsidRPr="00DF4255">
        <w:t>о</w:t>
      </w:r>
      <w:r w:rsidR="00E01899" w:rsidRPr="00DF4255">
        <w:t xml:space="preserve">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</w:t>
      </w:r>
      <w:r w:rsidR="00DF4255">
        <w:t xml:space="preserve">      </w:t>
      </w:r>
      <w:r w:rsidR="00E01899" w:rsidRPr="00DF4255">
        <w:t>ГБУ ЛО «МФЦ» подаются учредителю ГБУ ЛО «МФЦ».</w:t>
      </w:r>
    </w:p>
    <w:p w14:paraId="722628C7" w14:textId="36BCFB2E" w:rsidR="00E01899" w:rsidRPr="00DF4255" w:rsidRDefault="00E01899" w:rsidP="00DF4255">
      <w:pPr>
        <w:ind w:firstLine="624"/>
        <w:jc w:val="both"/>
        <w:rPr>
          <w:color w:val="000000" w:themeColor="text1"/>
        </w:rPr>
      </w:pPr>
      <w:r w:rsidRPr="00DF4255">
        <w:t>Жалоба на решения и (или) действия (бездействие) органа, предоставляющ</w:t>
      </w:r>
      <w:r w:rsidRPr="00DF4255">
        <w:t>е</w:t>
      </w:r>
      <w:r w:rsidRPr="00DF4255">
        <w:t>го муниципальную услугу, должностных лиц органа, предоставляющего муниц</w:t>
      </w:r>
      <w:r w:rsidRPr="00DF4255">
        <w:t>и</w:t>
      </w:r>
      <w:r w:rsidRPr="00DF4255">
        <w:t xml:space="preserve">пальную услугу, либо муниципальных служащих при осуществлении в отношении юридических лиц и индивидуальных предпринимателей, являющихся субъектами </w:t>
      </w:r>
      <w:r w:rsidRPr="00DF4255">
        <w:rPr>
          <w:color w:val="000000" w:themeColor="text1"/>
        </w:rPr>
        <w:t>градостроительных отношений, процедур, включенных в исчерпывающие перечни процедур в сферах строительства, утвержденные Правительством Российской Ф</w:t>
      </w:r>
      <w:r w:rsidRPr="00DF4255">
        <w:rPr>
          <w:color w:val="000000" w:themeColor="text1"/>
        </w:rPr>
        <w:t>е</w:t>
      </w:r>
      <w:r w:rsidRPr="00DF4255">
        <w:rPr>
          <w:color w:val="000000" w:themeColor="text1"/>
        </w:rPr>
        <w:t xml:space="preserve">дерации в соответствии с </w:t>
      </w:r>
      <w:hyperlink r:id="rId10" w:history="1">
        <w:r w:rsidRPr="00DF4255">
          <w:rPr>
            <w:rStyle w:val="ac"/>
            <w:color w:val="000000" w:themeColor="text1"/>
            <w:u w:val="none"/>
          </w:rPr>
          <w:t>частью 2 статьи 6</w:t>
        </w:r>
      </w:hyperlink>
      <w:r w:rsidRPr="00DF4255">
        <w:rPr>
          <w:color w:val="000000" w:themeColor="text1"/>
        </w:rPr>
        <w:t xml:space="preserve"> Градостроительного кодекса Росси</w:t>
      </w:r>
      <w:r w:rsidRPr="00DF4255">
        <w:rPr>
          <w:color w:val="000000" w:themeColor="text1"/>
        </w:rPr>
        <w:t>й</w:t>
      </w:r>
      <w:r w:rsidRPr="00DF4255">
        <w:rPr>
          <w:color w:val="000000" w:themeColor="text1"/>
        </w:rPr>
        <w:t>ской Федерации, может быть подана такими лицами в порядке, установленном ст</w:t>
      </w:r>
      <w:r w:rsidRPr="00DF4255">
        <w:rPr>
          <w:color w:val="000000" w:themeColor="text1"/>
        </w:rPr>
        <w:t>а</w:t>
      </w:r>
      <w:r w:rsidRPr="00DF4255">
        <w:rPr>
          <w:color w:val="000000" w:themeColor="text1"/>
        </w:rPr>
        <w:t xml:space="preserve">тьей 11.2 </w:t>
      </w:r>
      <w:r w:rsidR="00DF4255">
        <w:rPr>
          <w:color w:val="000000" w:themeColor="text1"/>
        </w:rPr>
        <w:t xml:space="preserve">       </w:t>
      </w:r>
      <w:r w:rsidRPr="00DF4255">
        <w:rPr>
          <w:color w:val="000000" w:themeColor="text1"/>
        </w:rPr>
        <w:t>Федерального закона № 210-ФЗ, либо в порядке, установленном а</w:t>
      </w:r>
      <w:r w:rsidRPr="00DF4255">
        <w:rPr>
          <w:color w:val="000000" w:themeColor="text1"/>
        </w:rPr>
        <w:t>н</w:t>
      </w:r>
      <w:r w:rsidRPr="00DF4255">
        <w:rPr>
          <w:color w:val="000000" w:themeColor="text1"/>
        </w:rPr>
        <w:t xml:space="preserve">тимонопольным </w:t>
      </w:r>
      <w:hyperlink r:id="rId11" w:history="1">
        <w:r w:rsidRPr="00DF4255">
          <w:rPr>
            <w:rStyle w:val="ac"/>
            <w:color w:val="000000" w:themeColor="text1"/>
            <w:u w:val="none"/>
          </w:rPr>
          <w:t>законодательством</w:t>
        </w:r>
      </w:hyperlink>
      <w:r w:rsidRPr="00DF4255">
        <w:rPr>
          <w:color w:val="000000" w:themeColor="text1"/>
        </w:rPr>
        <w:t xml:space="preserve"> Российской Федерации, в антимонопольный орган.</w:t>
      </w:r>
    </w:p>
    <w:p w14:paraId="3FDF74BC" w14:textId="78DB215D" w:rsidR="00E01899" w:rsidRPr="00DF4255" w:rsidRDefault="00E01899" w:rsidP="00DF4255">
      <w:pPr>
        <w:ind w:firstLine="624"/>
        <w:jc w:val="both"/>
      </w:pPr>
      <w:r w:rsidRPr="00DF4255">
        <w:rPr>
          <w:color w:val="000000" w:themeColor="text1"/>
        </w:rPr>
        <w:t>Жалоба на решения и действия (бездействие) администрации, предоставл</w:t>
      </w:r>
      <w:r w:rsidRPr="00DF4255">
        <w:rPr>
          <w:color w:val="000000" w:themeColor="text1"/>
        </w:rPr>
        <w:t>я</w:t>
      </w:r>
      <w:r w:rsidRPr="00DF4255">
        <w:rPr>
          <w:color w:val="000000" w:themeColor="text1"/>
        </w:rPr>
        <w:t xml:space="preserve">ющей </w:t>
      </w:r>
      <w:r w:rsidRPr="00DF4255">
        <w:t>муниципальную услугу, должностного лица администрации, предоставля</w:t>
      </w:r>
      <w:r w:rsidRPr="00DF4255">
        <w:t>ю</w:t>
      </w:r>
      <w:r w:rsidRPr="00DF4255">
        <w:t xml:space="preserve">щей муниципальную услугу, муниципального служащего, главы администрации,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предоставляющей муниципальную услугу, ЕПГУ либо ПГУ ЛО, а также может быть принята при личном </w:t>
      </w:r>
      <w:r w:rsidR="00E90801">
        <w:t xml:space="preserve">     </w:t>
      </w:r>
      <w:r w:rsidRPr="00DF4255">
        <w:t xml:space="preserve">приеме заявителя. Жалоба на решения и действия (бездействие) многофункционального центра, работника многофункционального </w:t>
      </w:r>
      <w:r w:rsidRPr="00DF4255">
        <w:lastRenderedPageBreak/>
        <w:t>центра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Pr="00DF4255">
        <w:t>о</w:t>
      </w:r>
      <w:r w:rsidRPr="00DF4255">
        <w:t>го центра, ЕПГУ либо ПГУ ЛО, а также может быть принята при личном приеме Заявителя</w:t>
      </w:r>
      <w:r w:rsidR="0003513B" w:rsidRPr="00DF4255">
        <w:t>»</w:t>
      </w:r>
      <w:r w:rsidRPr="00DF4255">
        <w:t>.</w:t>
      </w:r>
    </w:p>
    <w:p w14:paraId="35822182" w14:textId="77777777" w:rsidR="00DD03BF" w:rsidRDefault="00A74458" w:rsidP="00DF4255">
      <w:pPr>
        <w:ind w:firstLine="624"/>
        <w:jc w:val="both"/>
        <w:rPr>
          <w:color w:val="000000" w:themeColor="text1"/>
        </w:rPr>
      </w:pPr>
      <w:r w:rsidRPr="00DF4255">
        <w:t>1.</w:t>
      </w:r>
      <w:r w:rsidR="00E01899" w:rsidRPr="00DF4255">
        <w:t>4</w:t>
      </w:r>
      <w:r w:rsidRPr="00DF4255">
        <w:t xml:space="preserve">. В приложении </w:t>
      </w:r>
      <w:r w:rsidR="00E01899" w:rsidRPr="00DF4255">
        <w:t xml:space="preserve">1 исключить </w:t>
      </w:r>
      <w:r w:rsidRPr="00DF4255">
        <w:rPr>
          <w:color w:val="000000" w:themeColor="text1"/>
        </w:rPr>
        <w:t>слова</w:t>
      </w:r>
      <w:r w:rsidR="00DD03BF">
        <w:rPr>
          <w:color w:val="000000" w:themeColor="text1"/>
        </w:rPr>
        <w:t>:</w:t>
      </w:r>
    </w:p>
    <w:p w14:paraId="7BC75CD1" w14:textId="76E6C87E" w:rsidR="00E01899" w:rsidRPr="00DF4255" w:rsidRDefault="00A74458" w:rsidP="00DF4255">
      <w:pPr>
        <w:ind w:firstLine="624"/>
        <w:jc w:val="both"/>
        <w:rPr>
          <w:color w:val="000000" w:themeColor="text1"/>
        </w:rPr>
      </w:pPr>
      <w:r w:rsidRPr="00DF4255">
        <w:rPr>
          <w:color w:val="000000" w:themeColor="text1"/>
        </w:rPr>
        <w:t>«</w:t>
      </w:r>
      <w:r w:rsidR="00E01899" w:rsidRPr="00DF4255">
        <w:rPr>
          <w:color w:val="000000" w:themeColor="text1"/>
        </w:rPr>
        <w:t>Настоящим подтверждаю согласие на обработку моих персональных да</w:t>
      </w:r>
      <w:r w:rsidR="00E01899" w:rsidRPr="00DF4255">
        <w:rPr>
          <w:color w:val="000000" w:themeColor="text1"/>
        </w:rPr>
        <w:t>н</w:t>
      </w:r>
      <w:r w:rsidR="00E01899" w:rsidRPr="00DF4255">
        <w:rPr>
          <w:color w:val="000000" w:themeColor="text1"/>
        </w:rPr>
        <w:t xml:space="preserve">ных, предусмотренную </w:t>
      </w:r>
      <w:hyperlink r:id="rId12" w:history="1">
        <w:r w:rsidR="00E01899" w:rsidRPr="00DF4255">
          <w:rPr>
            <w:rStyle w:val="ac"/>
            <w:color w:val="000000" w:themeColor="text1"/>
            <w:u w:val="none"/>
          </w:rPr>
          <w:t>частью 3 статьи 3</w:t>
        </w:r>
      </w:hyperlink>
      <w:r w:rsidR="00E01899" w:rsidRPr="00DF4255">
        <w:rPr>
          <w:color w:val="000000" w:themeColor="text1"/>
        </w:rPr>
        <w:t xml:space="preserve"> Федерального закона от 27 июля 2006 г. № 152-ФЗ «О персональных данных», в целях предоставления администрацией м</w:t>
      </w:r>
      <w:r w:rsidR="00E01899" w:rsidRPr="00DF4255">
        <w:rPr>
          <w:color w:val="000000" w:themeColor="text1"/>
        </w:rPr>
        <w:t>у</w:t>
      </w:r>
      <w:r w:rsidR="00E01899" w:rsidRPr="00DF4255">
        <w:rPr>
          <w:color w:val="000000" w:themeColor="text1"/>
        </w:rPr>
        <w:t>ниципальной услуги по выдаче разрешения на строительство в соответствии с Ф</w:t>
      </w:r>
      <w:r w:rsidR="00E01899" w:rsidRPr="00DF4255">
        <w:rPr>
          <w:color w:val="000000" w:themeColor="text1"/>
        </w:rPr>
        <w:t>е</w:t>
      </w:r>
      <w:r w:rsidR="00E01899" w:rsidRPr="00DF4255">
        <w:rPr>
          <w:color w:val="000000" w:themeColor="text1"/>
        </w:rPr>
        <w:t xml:space="preserve">деральным </w:t>
      </w:r>
      <w:hyperlink r:id="rId13" w:history="1">
        <w:r w:rsidR="00E01899" w:rsidRPr="00DF4255">
          <w:rPr>
            <w:rStyle w:val="ac"/>
            <w:color w:val="000000" w:themeColor="text1"/>
            <w:u w:val="none"/>
          </w:rPr>
          <w:t>законом</w:t>
        </w:r>
      </w:hyperlink>
      <w:r w:rsidR="00E01899" w:rsidRPr="00DF4255">
        <w:rPr>
          <w:color w:val="000000" w:themeColor="text1"/>
        </w:rPr>
        <w:t xml:space="preserve"> от 27 июля 2010 г. № 210-ФЗ «Об организации предоставления государственных и муниципальных услуг» и обеспечения предоставления такой услуги.</w:t>
      </w:r>
    </w:p>
    <w:p w14:paraId="0EDE0EFB" w14:textId="510F5476" w:rsidR="00A74458" w:rsidRPr="00DF4255" w:rsidRDefault="00E01899" w:rsidP="00DF4255">
      <w:pPr>
        <w:ind w:firstLine="624"/>
        <w:jc w:val="both"/>
      </w:pPr>
      <w:r w:rsidRPr="00DF4255">
        <w:rPr>
          <w:color w:val="000000" w:themeColor="text1"/>
        </w:rPr>
        <w:t xml:space="preserve">Мне известно, что в случае отзыва согласия на обработку </w:t>
      </w:r>
      <w:r w:rsidRPr="00DF4255">
        <w:t>персональных да</w:t>
      </w:r>
      <w:r w:rsidRPr="00DF4255">
        <w:t>н</w:t>
      </w:r>
      <w:r w:rsidRPr="00DF4255">
        <w:t>ных  администрация вправе продолжить обработку персональных данных без моего согласия в соответствии с частью 2 статьи 9, пунктом 4 части 1 статьи 6 Федерал</w:t>
      </w:r>
      <w:r w:rsidRPr="00DF4255">
        <w:t>ь</w:t>
      </w:r>
      <w:r w:rsidRPr="00DF4255">
        <w:t>ного закона от 27 июля 2006 г. № 152-ФЗ «О персональных данных</w:t>
      </w:r>
      <w:r w:rsidR="00A74458" w:rsidRPr="00DF4255">
        <w:t>»</w:t>
      </w:r>
      <w:r w:rsidR="00DD03BF">
        <w:t>»</w:t>
      </w:r>
      <w:r w:rsidR="00A74458" w:rsidRPr="00DF4255">
        <w:t>.</w:t>
      </w:r>
    </w:p>
    <w:p w14:paraId="0E675314" w14:textId="746F780B" w:rsidR="00E01899" w:rsidRPr="00DF4255" w:rsidRDefault="00E01899" w:rsidP="00DD03BF">
      <w:pPr>
        <w:ind w:firstLine="624"/>
        <w:jc w:val="both"/>
      </w:pPr>
      <w:r w:rsidRPr="00DF4255">
        <w:t>1.5. В приложении 2 исключить слова</w:t>
      </w:r>
      <w:r w:rsidR="00DD03BF">
        <w:t>:</w:t>
      </w:r>
      <w:r w:rsidRPr="00DF4255">
        <w:t xml:space="preserve"> «Настоящим подтверждаю свое согл</w:t>
      </w:r>
      <w:r w:rsidRPr="00DF4255">
        <w:t>а</w:t>
      </w:r>
      <w:r w:rsidRPr="00DF4255">
        <w:t xml:space="preserve">сие на обработку моих персональных данных, предусмотренную частью 3 статьи 3 </w:t>
      </w:r>
      <w:r w:rsidR="00DD03BF">
        <w:t xml:space="preserve">       </w:t>
      </w:r>
      <w:r w:rsidRPr="00DF4255">
        <w:t xml:space="preserve">Федерального закона от 27 июля 2006 г. № 152-ФЗ «О персональных данных», </w:t>
      </w:r>
      <w:r w:rsidR="00DD03BF">
        <w:t xml:space="preserve">              </w:t>
      </w:r>
      <w:r w:rsidRPr="00DF4255">
        <w:t>в целях предоставления администрацией муниципальной услуги по выдаче разр</w:t>
      </w:r>
      <w:r w:rsidRPr="00DF4255">
        <w:t>е</w:t>
      </w:r>
      <w:r w:rsidRPr="00DF4255">
        <w:t xml:space="preserve">шения на строительство в соответствии с Федеральным законом от 27 июля 2010 г. </w:t>
      </w:r>
      <w:r w:rsidR="00DD03BF">
        <w:t xml:space="preserve">        </w:t>
      </w:r>
      <w:r w:rsidRPr="00DF4255">
        <w:t>№ 210-ФЗ «Об организации предоставления государственных и муниципальных услуг» и обеспечения предоставления такой услуги.</w:t>
      </w:r>
    </w:p>
    <w:p w14:paraId="2CEADE8A" w14:textId="49358AE3" w:rsidR="00E01899" w:rsidRPr="00DF4255" w:rsidRDefault="00E01899" w:rsidP="00DD03BF">
      <w:pPr>
        <w:ind w:firstLine="624"/>
        <w:jc w:val="both"/>
      </w:pPr>
      <w:r w:rsidRPr="00DF4255">
        <w:t>Мне известно, что в случае отзыва согласия на обработку персональных да</w:t>
      </w:r>
      <w:r w:rsidRPr="00DF4255">
        <w:t>н</w:t>
      </w:r>
      <w:r w:rsidRPr="00DF4255">
        <w:t>ных администрация вправе продолжить обработку персональных данных без моего согласия в соответствии с частью 2 статьи 9, пунктом 4 части 1 статьи 6 Федерал</w:t>
      </w:r>
      <w:r w:rsidRPr="00DF4255">
        <w:t>ь</w:t>
      </w:r>
      <w:r w:rsidRPr="00DF4255">
        <w:t>ного закона от 27 июля 2006 г. № 152-ФЗ «О персональных данных»</w:t>
      </w:r>
      <w:r w:rsidR="00DD03BF">
        <w:t>»</w:t>
      </w:r>
      <w:r w:rsidRPr="00DF4255">
        <w:t>.</w:t>
      </w:r>
    </w:p>
    <w:p w14:paraId="17FE7148" w14:textId="77777777" w:rsidR="00DD03BF" w:rsidRDefault="00286000" w:rsidP="00DD03BF">
      <w:pPr>
        <w:ind w:firstLine="624"/>
        <w:jc w:val="both"/>
      </w:pPr>
      <w:r w:rsidRPr="00DF4255">
        <w:t>1.</w:t>
      </w:r>
      <w:r w:rsidR="0003513B" w:rsidRPr="00DF4255">
        <w:t>6</w:t>
      </w:r>
      <w:r w:rsidRPr="00DF4255">
        <w:t>. В приложении 3 исключить слова</w:t>
      </w:r>
      <w:r w:rsidR="00DD03BF">
        <w:t>:</w:t>
      </w:r>
    </w:p>
    <w:p w14:paraId="731E30F0" w14:textId="52047FDF" w:rsidR="00286000" w:rsidRPr="00DF4255" w:rsidRDefault="00286000" w:rsidP="00DD03BF">
      <w:pPr>
        <w:ind w:firstLine="624"/>
        <w:jc w:val="both"/>
      </w:pPr>
      <w:r w:rsidRPr="00DF4255">
        <w:t>«Настоящим подтверждаю свое согласие на обработку моих персональных данных, предусмотренную частью 3 статьи 3 Федерального закона от 27 июля</w:t>
      </w:r>
      <w:r w:rsidR="00DD03BF">
        <w:t xml:space="preserve">       </w:t>
      </w:r>
      <w:r w:rsidRPr="00DF4255">
        <w:t xml:space="preserve"> 2006 г. № 152-ФЗ «О персональных данных», в целях предоставления администр</w:t>
      </w:r>
      <w:r w:rsidRPr="00DF4255">
        <w:t>а</w:t>
      </w:r>
      <w:r w:rsidRPr="00DF4255">
        <w:t xml:space="preserve">цией муниципальной услуги по выдаче разрешения на строительство, внесению </w:t>
      </w:r>
      <w:r w:rsidR="00DD03BF">
        <w:t xml:space="preserve">      </w:t>
      </w:r>
      <w:r w:rsidRPr="00DF4255">
        <w:t>изменений в разрешение на строительство, в том числе в связи с необходимостью  продления срока действия разрешения на строительство в соответствии с Фед</w:t>
      </w:r>
      <w:r w:rsidRPr="00DF4255">
        <w:t>е</w:t>
      </w:r>
      <w:r w:rsidRPr="00DF4255">
        <w:t>ральным законом от 27 июля 2010 г. № 210-ФЗ «Об организации предоставления государственных и муниципальных услуг» и обеспечения предоставления такой услуги.</w:t>
      </w:r>
    </w:p>
    <w:p w14:paraId="68484F30" w14:textId="7E55D0AA" w:rsidR="00286000" w:rsidRPr="00DF4255" w:rsidRDefault="00286000" w:rsidP="00DD03BF">
      <w:pPr>
        <w:ind w:firstLine="624"/>
        <w:jc w:val="both"/>
        <w:rPr>
          <w:color w:val="000000" w:themeColor="text1"/>
        </w:rPr>
      </w:pPr>
      <w:r w:rsidRPr="00DF4255">
        <w:t xml:space="preserve">Мне </w:t>
      </w:r>
      <w:r w:rsidRPr="00DF4255">
        <w:rPr>
          <w:color w:val="000000" w:themeColor="text1"/>
        </w:rPr>
        <w:t>известно, что в случае отзыва согласия на обработку персональных да</w:t>
      </w:r>
      <w:r w:rsidRPr="00DF4255">
        <w:rPr>
          <w:color w:val="000000" w:themeColor="text1"/>
        </w:rPr>
        <w:t>н</w:t>
      </w:r>
      <w:r w:rsidRPr="00DF4255">
        <w:rPr>
          <w:color w:val="000000" w:themeColor="text1"/>
        </w:rPr>
        <w:t xml:space="preserve">ных администрация вправе продолжить обработку персональных данных без моего согласия в соответствии с </w:t>
      </w:r>
      <w:hyperlink r:id="rId14" w:history="1">
        <w:r w:rsidRPr="00DF4255">
          <w:rPr>
            <w:rStyle w:val="ac"/>
            <w:color w:val="000000" w:themeColor="text1"/>
            <w:u w:val="none"/>
          </w:rPr>
          <w:t>частью 2 статьи 9</w:t>
        </w:r>
      </w:hyperlink>
      <w:r w:rsidRPr="00DF4255">
        <w:rPr>
          <w:color w:val="000000" w:themeColor="text1"/>
        </w:rPr>
        <w:t xml:space="preserve">, </w:t>
      </w:r>
      <w:hyperlink r:id="rId15" w:history="1">
        <w:r w:rsidRPr="00DF4255">
          <w:rPr>
            <w:rStyle w:val="ac"/>
            <w:color w:val="000000" w:themeColor="text1"/>
            <w:u w:val="none"/>
          </w:rPr>
          <w:t>пунктом 4</w:t>
        </w:r>
      </w:hyperlink>
      <w:r w:rsidRPr="00DF4255">
        <w:rPr>
          <w:color w:val="000000" w:themeColor="text1"/>
        </w:rPr>
        <w:t xml:space="preserve"> части 1 статьи 6 Федерал</w:t>
      </w:r>
      <w:r w:rsidRPr="00DF4255">
        <w:rPr>
          <w:color w:val="000000" w:themeColor="text1"/>
        </w:rPr>
        <w:t>ь</w:t>
      </w:r>
      <w:r w:rsidRPr="00DF4255">
        <w:rPr>
          <w:color w:val="000000" w:themeColor="text1"/>
        </w:rPr>
        <w:t>ного закона от 27 июля 2006 г. № 152-ФЗ «О персональных данных»</w:t>
      </w:r>
      <w:r w:rsidR="00DD03BF">
        <w:rPr>
          <w:color w:val="000000" w:themeColor="text1"/>
        </w:rPr>
        <w:t>»</w:t>
      </w:r>
      <w:r w:rsidRPr="00DF4255">
        <w:rPr>
          <w:color w:val="000000" w:themeColor="text1"/>
        </w:rPr>
        <w:t>.</w:t>
      </w:r>
    </w:p>
    <w:p w14:paraId="37BF7237" w14:textId="77777777" w:rsidR="00DD03BF" w:rsidRDefault="00286000" w:rsidP="00DD03BF">
      <w:pPr>
        <w:ind w:firstLine="624"/>
        <w:jc w:val="both"/>
        <w:rPr>
          <w:color w:val="000000" w:themeColor="text1"/>
        </w:rPr>
      </w:pPr>
      <w:r w:rsidRPr="00DF4255">
        <w:rPr>
          <w:color w:val="000000" w:themeColor="text1"/>
        </w:rPr>
        <w:t>1.</w:t>
      </w:r>
      <w:r w:rsidR="0003513B" w:rsidRPr="00DF4255">
        <w:rPr>
          <w:color w:val="000000" w:themeColor="text1"/>
        </w:rPr>
        <w:t>7</w:t>
      </w:r>
      <w:r w:rsidRPr="00DF4255">
        <w:rPr>
          <w:color w:val="000000" w:themeColor="text1"/>
        </w:rPr>
        <w:t>. В приложении 4 исключить слова</w:t>
      </w:r>
      <w:r w:rsidR="00DD03BF">
        <w:rPr>
          <w:color w:val="000000" w:themeColor="text1"/>
        </w:rPr>
        <w:t>:</w:t>
      </w:r>
    </w:p>
    <w:p w14:paraId="2AD2F6E9" w14:textId="30CCAAC0" w:rsidR="00286000" w:rsidRPr="00DF4255" w:rsidRDefault="00286000" w:rsidP="00DD03BF">
      <w:pPr>
        <w:ind w:firstLine="624"/>
        <w:jc w:val="both"/>
      </w:pPr>
      <w:r w:rsidRPr="00DF4255">
        <w:rPr>
          <w:color w:val="000000" w:themeColor="text1"/>
        </w:rPr>
        <w:t xml:space="preserve">«Настоящим подтверждаю свое согласие на обработку моих персональных данных, предусмотренную </w:t>
      </w:r>
      <w:r w:rsidRPr="00DF4255">
        <w:t xml:space="preserve">частью 3 статьи 3 Федерального закона от 27 июля </w:t>
      </w:r>
      <w:r w:rsidR="00DD03BF">
        <w:t xml:space="preserve">       </w:t>
      </w:r>
      <w:r w:rsidRPr="00DF4255">
        <w:t>2006 г. № 152-ФЗ «О персональных данных», в целях предоставления администр</w:t>
      </w:r>
      <w:r w:rsidRPr="00DF4255">
        <w:t>а</w:t>
      </w:r>
      <w:r w:rsidRPr="00DF4255">
        <w:t>цией муниципальной  услуги по выдаче разрешения на строительство, внесению изменений в разрешение на строительство, в том числе в связи с необходимостью продления срока действия разрешения на строительство в соответствии с Фед</w:t>
      </w:r>
      <w:r w:rsidRPr="00DF4255">
        <w:t>е</w:t>
      </w:r>
      <w:r w:rsidRPr="00DF4255">
        <w:t xml:space="preserve">ральным законом  от 27 июля 2010 г. № 210-ФЗ «Об организации предоставления </w:t>
      </w:r>
      <w:r w:rsidRPr="00DF4255">
        <w:lastRenderedPageBreak/>
        <w:t>государственных и муниципальных услуг» и обеспечения предоставления такой услуги.</w:t>
      </w:r>
    </w:p>
    <w:p w14:paraId="7A5714B2" w14:textId="0186550C" w:rsidR="00286000" w:rsidRPr="00DF4255" w:rsidRDefault="00286000" w:rsidP="00DD03BF">
      <w:pPr>
        <w:ind w:firstLine="624"/>
        <w:jc w:val="both"/>
      </w:pPr>
      <w:r w:rsidRPr="00DF4255">
        <w:t>Мне известно, что в случае отзыва согласия на обработку персональных да</w:t>
      </w:r>
      <w:r w:rsidRPr="00DF4255">
        <w:t>н</w:t>
      </w:r>
      <w:r w:rsidRPr="00DF4255">
        <w:t>ных администрация вправе продолжить обработку персональных данных без моего согласия в соответствии с частью 2 статьи 9, пунктом 4 части 1 статьи 6 Федерал</w:t>
      </w:r>
      <w:r w:rsidRPr="00DF4255">
        <w:t>ь</w:t>
      </w:r>
      <w:r w:rsidRPr="00DF4255">
        <w:t>ного закона от 27 июля 2006 г. № 152-ФЗ «О персональных данных»</w:t>
      </w:r>
      <w:r w:rsidR="00DD03BF">
        <w:t>»</w:t>
      </w:r>
      <w:r w:rsidRPr="00DF4255">
        <w:t>.</w:t>
      </w:r>
    </w:p>
    <w:p w14:paraId="455A7D5E" w14:textId="7133A1A9" w:rsidR="00286000" w:rsidRPr="00DF4255" w:rsidRDefault="00BC3FB9" w:rsidP="00DD03BF">
      <w:pPr>
        <w:ind w:firstLine="624"/>
        <w:jc w:val="both"/>
      </w:pPr>
      <w:r w:rsidRPr="00DF4255">
        <w:t xml:space="preserve">2. </w:t>
      </w:r>
      <w:r w:rsidR="00286000" w:rsidRPr="00DF4255">
        <w:t>Комитету строительства и инвестиций администрации муниципального</w:t>
      </w:r>
      <w:r w:rsidR="00DD03BF">
        <w:t xml:space="preserve">     </w:t>
      </w:r>
      <w:r w:rsidR="00286000" w:rsidRPr="00DF4255">
        <w:t xml:space="preserve"> образования Тосненский район Ленинградской области направить в сектор по вз</w:t>
      </w:r>
      <w:r w:rsidR="00286000" w:rsidRPr="00DF4255">
        <w:t>а</w:t>
      </w:r>
      <w:r w:rsidR="00286000" w:rsidRPr="00DF4255">
        <w:t xml:space="preserve">имодействию с общественностью комитета по организационной работе, местному </w:t>
      </w:r>
      <w:r w:rsidR="00DD03BF">
        <w:t xml:space="preserve">   </w:t>
      </w:r>
      <w:r w:rsidR="00286000" w:rsidRPr="00DF4255">
        <w:t>самоуправлению, межнациональным и межконфессиональным отношениям адм</w:t>
      </w:r>
      <w:r w:rsidR="00286000" w:rsidRPr="00DF4255">
        <w:t>и</w:t>
      </w:r>
      <w:r w:rsidR="00286000" w:rsidRPr="00DF4255">
        <w:t>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286000" w:rsidRPr="00DF4255">
        <w:t>в</w:t>
      </w:r>
      <w:r w:rsidR="00286000" w:rsidRPr="00DF4255">
        <w:t>ленном Уставом муниципального образования Тосненский муниципальный район Ленинградской области.</w:t>
      </w:r>
    </w:p>
    <w:p w14:paraId="3B8850F9" w14:textId="75A99B37" w:rsidR="00286000" w:rsidRPr="00DF4255" w:rsidRDefault="00BC3FB9" w:rsidP="00DD03BF">
      <w:pPr>
        <w:ind w:firstLine="624"/>
        <w:jc w:val="both"/>
      </w:pPr>
      <w:r w:rsidRPr="00DF4255">
        <w:t xml:space="preserve">3. </w:t>
      </w:r>
      <w:r w:rsidR="00286000" w:rsidRPr="00DF4255">
        <w:t>Сектору по взаимодействию с общественностью комитета по организац</w:t>
      </w:r>
      <w:r w:rsidR="00286000" w:rsidRPr="00DF4255">
        <w:t>и</w:t>
      </w:r>
      <w:r w:rsidR="00286000" w:rsidRPr="00DF4255">
        <w:t>онной работе, местному самоуправлению, межнациональным и межконфесси</w:t>
      </w:r>
      <w:r w:rsidR="00286000" w:rsidRPr="00DF4255">
        <w:t>о</w:t>
      </w:r>
      <w:r w:rsidR="00286000" w:rsidRPr="00DF4255">
        <w:t xml:space="preserve">нальным отношениям администрации муниципального образования Тосненский район </w:t>
      </w:r>
      <w:r w:rsidR="00DD03BF">
        <w:t xml:space="preserve">          </w:t>
      </w:r>
      <w:r w:rsidR="00286000" w:rsidRPr="00DF4255">
        <w:t>Ленинградской области опубликовать и обнародовать настоящее п</w:t>
      </w:r>
      <w:r w:rsidR="00286000" w:rsidRPr="00DF4255">
        <w:t>о</w:t>
      </w:r>
      <w:r w:rsidR="00286000" w:rsidRPr="00DF4255">
        <w:t xml:space="preserve">становление </w:t>
      </w:r>
      <w:r w:rsidR="00DD03BF">
        <w:t xml:space="preserve">        </w:t>
      </w:r>
      <w:r w:rsidR="00286000" w:rsidRPr="00DF4255">
        <w:t>в порядке, установленном Уставом муниципального образования Тосненский муниципальный район Ленинградской области.</w:t>
      </w:r>
    </w:p>
    <w:p w14:paraId="7797216B" w14:textId="4D2CC332" w:rsidR="00286000" w:rsidRPr="00DF4255" w:rsidRDefault="00BC3FB9" w:rsidP="00DD03BF">
      <w:pPr>
        <w:ind w:firstLine="624"/>
        <w:jc w:val="both"/>
      </w:pPr>
      <w:r w:rsidRPr="00DF4255">
        <w:t xml:space="preserve">4. </w:t>
      </w:r>
      <w:r w:rsidR="00286000" w:rsidRPr="00DF4255"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DD03BF">
        <w:t xml:space="preserve">   </w:t>
      </w:r>
      <w:r w:rsidR="00286000" w:rsidRPr="00DF4255">
        <w:t>области Ануфриева О.А.</w:t>
      </w:r>
    </w:p>
    <w:p w14:paraId="68F3B0B2" w14:textId="06B48C70" w:rsidR="00794CF4" w:rsidRDefault="00794CF4" w:rsidP="00DF4255">
      <w:pPr>
        <w:jc w:val="both"/>
      </w:pPr>
    </w:p>
    <w:p w14:paraId="577C571D" w14:textId="5826D6BD" w:rsidR="00DD03BF" w:rsidRDefault="00DD03BF" w:rsidP="00DF4255">
      <w:pPr>
        <w:jc w:val="both"/>
      </w:pPr>
    </w:p>
    <w:p w14:paraId="6508FD61" w14:textId="77777777" w:rsidR="00DD03BF" w:rsidRPr="00DF4255" w:rsidRDefault="00DD03BF" w:rsidP="00DF4255">
      <w:pPr>
        <w:jc w:val="both"/>
      </w:pPr>
    </w:p>
    <w:p w14:paraId="67CE7A9F" w14:textId="77777777" w:rsidR="001E04DA" w:rsidRPr="00DF4255" w:rsidRDefault="001E04DA" w:rsidP="00DF4255">
      <w:pPr>
        <w:jc w:val="both"/>
      </w:pPr>
    </w:p>
    <w:p w14:paraId="166A9AF3" w14:textId="17476B84" w:rsidR="00FC4A3D" w:rsidRPr="00DF4255" w:rsidRDefault="00BC3FB9" w:rsidP="00DF4255">
      <w:pPr>
        <w:jc w:val="both"/>
      </w:pPr>
      <w:r w:rsidRPr="00DF4255">
        <w:t>И.</w:t>
      </w:r>
      <w:r w:rsidR="00DD03BF">
        <w:t xml:space="preserve"> </w:t>
      </w:r>
      <w:r w:rsidRPr="00DF4255">
        <w:t>о. г</w:t>
      </w:r>
      <w:r w:rsidR="00FC4A3D" w:rsidRPr="00DF4255">
        <w:t>лав</w:t>
      </w:r>
      <w:r w:rsidRPr="00DF4255">
        <w:t>ы</w:t>
      </w:r>
      <w:r w:rsidR="00FC4A3D" w:rsidRPr="00DF4255">
        <w:t xml:space="preserve"> администрации</w:t>
      </w:r>
      <w:r w:rsidR="00FC4A3D" w:rsidRPr="00DF4255">
        <w:tab/>
      </w:r>
      <w:r w:rsidR="00FC4A3D" w:rsidRPr="00DF4255">
        <w:tab/>
      </w:r>
      <w:r w:rsidR="00FC4A3D" w:rsidRPr="00DF4255">
        <w:tab/>
      </w:r>
      <w:r w:rsidR="00FC4A3D" w:rsidRPr="00DF4255">
        <w:tab/>
        <w:t xml:space="preserve">          </w:t>
      </w:r>
      <w:r w:rsidR="00FC4A3D" w:rsidRPr="00DF4255">
        <w:tab/>
      </w:r>
      <w:r w:rsidR="00FC4A3D" w:rsidRPr="00DF4255">
        <w:tab/>
        <w:t xml:space="preserve">      </w:t>
      </w:r>
      <w:r w:rsidR="00DD03BF">
        <w:t xml:space="preserve">    </w:t>
      </w:r>
      <w:r w:rsidR="00FC4A3D" w:rsidRPr="00DF4255">
        <w:t xml:space="preserve">  </w:t>
      </w:r>
      <w:r w:rsidRPr="00DF4255">
        <w:t xml:space="preserve">И.Ф. </w:t>
      </w:r>
      <w:proofErr w:type="spellStart"/>
      <w:r w:rsidRPr="00DF4255">
        <w:t>Тычи</w:t>
      </w:r>
      <w:r w:rsidRPr="00DF4255">
        <w:t>н</w:t>
      </w:r>
      <w:r w:rsidRPr="00DF4255">
        <w:t>ский</w:t>
      </w:r>
      <w:proofErr w:type="spellEnd"/>
    </w:p>
    <w:p w14:paraId="64CC9525" w14:textId="77777777" w:rsidR="001E04DA" w:rsidRPr="00DF4255" w:rsidRDefault="001E04DA" w:rsidP="00DF4255">
      <w:pPr>
        <w:jc w:val="both"/>
      </w:pPr>
    </w:p>
    <w:p w14:paraId="17828F46" w14:textId="77777777" w:rsidR="001E04DA" w:rsidRPr="00DF4255" w:rsidRDefault="001E04DA" w:rsidP="00DF4255">
      <w:pPr>
        <w:jc w:val="both"/>
      </w:pPr>
    </w:p>
    <w:p w14:paraId="06BF3A50" w14:textId="77777777" w:rsidR="001E04DA" w:rsidRPr="00DF4255" w:rsidRDefault="001E04DA" w:rsidP="00DF4255">
      <w:pPr>
        <w:jc w:val="both"/>
      </w:pPr>
    </w:p>
    <w:p w14:paraId="712CC648" w14:textId="77777777" w:rsidR="001E04DA" w:rsidRPr="00DF4255" w:rsidRDefault="001E04DA" w:rsidP="00DF4255">
      <w:pPr>
        <w:jc w:val="both"/>
      </w:pPr>
    </w:p>
    <w:p w14:paraId="5DBFB356" w14:textId="77777777" w:rsidR="001E04DA" w:rsidRPr="00DF4255" w:rsidRDefault="001E04DA" w:rsidP="00DF4255">
      <w:pPr>
        <w:jc w:val="both"/>
      </w:pPr>
    </w:p>
    <w:p w14:paraId="1E4FDBC3" w14:textId="77777777" w:rsidR="001E04DA" w:rsidRPr="00DF4255" w:rsidRDefault="001E04DA" w:rsidP="00DF4255">
      <w:pPr>
        <w:jc w:val="both"/>
      </w:pPr>
    </w:p>
    <w:p w14:paraId="399FD504" w14:textId="77777777" w:rsidR="001E04DA" w:rsidRPr="00DF4255" w:rsidRDefault="001E04DA" w:rsidP="00DF4255">
      <w:pPr>
        <w:jc w:val="both"/>
      </w:pPr>
    </w:p>
    <w:p w14:paraId="43BBCFCC" w14:textId="19B23473" w:rsidR="001E04DA" w:rsidRDefault="001E04DA" w:rsidP="00DF4255">
      <w:pPr>
        <w:jc w:val="both"/>
      </w:pPr>
    </w:p>
    <w:p w14:paraId="6492D816" w14:textId="70789DF1" w:rsidR="00DD03BF" w:rsidRDefault="00DD03BF" w:rsidP="00DF4255">
      <w:pPr>
        <w:jc w:val="both"/>
      </w:pPr>
    </w:p>
    <w:p w14:paraId="5E5015E5" w14:textId="4164C909" w:rsidR="00DD03BF" w:rsidRDefault="00DD03BF" w:rsidP="00DF4255">
      <w:pPr>
        <w:jc w:val="both"/>
      </w:pPr>
    </w:p>
    <w:p w14:paraId="528125C0" w14:textId="3F921B87" w:rsidR="00DD03BF" w:rsidRDefault="00DD03BF" w:rsidP="00DF4255">
      <w:pPr>
        <w:jc w:val="both"/>
      </w:pPr>
    </w:p>
    <w:p w14:paraId="6336EFA5" w14:textId="4D947278" w:rsidR="00DD03BF" w:rsidRDefault="00DD03BF" w:rsidP="00DF4255">
      <w:pPr>
        <w:jc w:val="both"/>
      </w:pPr>
    </w:p>
    <w:p w14:paraId="52F84427" w14:textId="195B6EDA" w:rsidR="00DD03BF" w:rsidRDefault="00DD03BF" w:rsidP="00DF4255">
      <w:pPr>
        <w:jc w:val="both"/>
      </w:pPr>
    </w:p>
    <w:p w14:paraId="63B85D23" w14:textId="32D9ED8B" w:rsidR="00DD03BF" w:rsidRDefault="00DD03BF" w:rsidP="00DF4255">
      <w:pPr>
        <w:jc w:val="both"/>
      </w:pPr>
    </w:p>
    <w:p w14:paraId="6D7AC190" w14:textId="1960A9E0" w:rsidR="00DD03BF" w:rsidRDefault="00DD03BF" w:rsidP="00DF4255">
      <w:pPr>
        <w:jc w:val="both"/>
      </w:pPr>
    </w:p>
    <w:p w14:paraId="2C61B3E5" w14:textId="3B3F108A" w:rsidR="00DD03BF" w:rsidRDefault="00DD03BF" w:rsidP="00DF4255">
      <w:pPr>
        <w:jc w:val="both"/>
      </w:pPr>
    </w:p>
    <w:p w14:paraId="7D6A4862" w14:textId="7167D807" w:rsidR="00DD03BF" w:rsidRDefault="00DD03BF" w:rsidP="00DF4255">
      <w:pPr>
        <w:jc w:val="both"/>
      </w:pPr>
    </w:p>
    <w:p w14:paraId="37D76B45" w14:textId="5E3B111A" w:rsidR="00DD03BF" w:rsidRDefault="00DD03BF" w:rsidP="00DF4255">
      <w:pPr>
        <w:jc w:val="both"/>
      </w:pPr>
    </w:p>
    <w:p w14:paraId="1B0C06E3" w14:textId="3770F048" w:rsidR="00DD03BF" w:rsidRDefault="00DD03BF" w:rsidP="00DF4255">
      <w:pPr>
        <w:jc w:val="both"/>
      </w:pPr>
    </w:p>
    <w:p w14:paraId="02BECE61" w14:textId="77777777" w:rsidR="00DD03BF" w:rsidRPr="00DF4255" w:rsidRDefault="00DD03BF" w:rsidP="00DF4255">
      <w:pPr>
        <w:jc w:val="both"/>
      </w:pPr>
    </w:p>
    <w:p w14:paraId="171F9AAE" w14:textId="75245418" w:rsidR="001E04DA" w:rsidRDefault="001E04DA" w:rsidP="00DF4255">
      <w:pPr>
        <w:jc w:val="both"/>
      </w:pPr>
    </w:p>
    <w:p w14:paraId="0DBB1462" w14:textId="5D09AA39" w:rsidR="00DD03BF" w:rsidRDefault="00DD03BF" w:rsidP="00DF4255">
      <w:pPr>
        <w:jc w:val="both"/>
      </w:pPr>
    </w:p>
    <w:p w14:paraId="56D43681" w14:textId="263BDEFD" w:rsidR="00DD03BF" w:rsidRDefault="00DD03BF" w:rsidP="00DF4255">
      <w:pPr>
        <w:jc w:val="both"/>
      </w:pPr>
    </w:p>
    <w:p w14:paraId="61E64781" w14:textId="5A521786" w:rsidR="00DD03BF" w:rsidRDefault="00DD03BF" w:rsidP="00DF4255">
      <w:pPr>
        <w:jc w:val="both"/>
      </w:pPr>
    </w:p>
    <w:p w14:paraId="1A5D4C98" w14:textId="08501FB1" w:rsidR="00DD03BF" w:rsidRDefault="00DD03BF" w:rsidP="00DF4255">
      <w:pPr>
        <w:jc w:val="both"/>
      </w:pPr>
    </w:p>
    <w:p w14:paraId="04DC6CD2" w14:textId="77777777" w:rsidR="00DD03BF" w:rsidRPr="00DF4255" w:rsidRDefault="00DD03BF" w:rsidP="00DF4255">
      <w:pPr>
        <w:jc w:val="both"/>
      </w:pPr>
    </w:p>
    <w:p w14:paraId="327DC952" w14:textId="1F213A60" w:rsidR="00FB78F1" w:rsidRPr="00DD03BF" w:rsidRDefault="00794CF4" w:rsidP="00DF4255">
      <w:pPr>
        <w:jc w:val="both"/>
        <w:rPr>
          <w:sz w:val="20"/>
          <w:szCs w:val="20"/>
        </w:rPr>
      </w:pPr>
      <w:r w:rsidRPr="00DD03BF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DD03BF">
        <w:rPr>
          <w:sz w:val="20"/>
          <w:szCs w:val="20"/>
        </w:rPr>
        <w:t>ариса Сергеевна</w:t>
      </w:r>
      <w:r w:rsidR="00DD03BF" w:rsidRPr="00DD03BF">
        <w:rPr>
          <w:sz w:val="20"/>
          <w:szCs w:val="20"/>
        </w:rPr>
        <w:t>,</w:t>
      </w:r>
      <w:r w:rsidR="00142D6A" w:rsidRPr="00DD03BF">
        <w:rPr>
          <w:sz w:val="20"/>
          <w:szCs w:val="20"/>
        </w:rPr>
        <w:t xml:space="preserve"> 8(81361)20044</w:t>
      </w:r>
      <w:bookmarkEnd w:id="1"/>
      <w:bookmarkEnd w:id="2"/>
    </w:p>
    <w:p w14:paraId="58C9486B" w14:textId="48F2881B" w:rsidR="00DD03BF" w:rsidRPr="00DD03BF" w:rsidRDefault="00DD03BF" w:rsidP="00DF4255">
      <w:pPr>
        <w:jc w:val="both"/>
        <w:rPr>
          <w:sz w:val="20"/>
          <w:szCs w:val="20"/>
        </w:rPr>
      </w:pPr>
      <w:r w:rsidRPr="00DD03BF">
        <w:rPr>
          <w:sz w:val="20"/>
          <w:szCs w:val="20"/>
        </w:rPr>
        <w:t xml:space="preserve">6 </w:t>
      </w:r>
      <w:proofErr w:type="spellStart"/>
      <w:r w:rsidRPr="00DD03BF">
        <w:rPr>
          <w:sz w:val="20"/>
          <w:szCs w:val="20"/>
        </w:rPr>
        <w:t>гв</w:t>
      </w:r>
      <w:proofErr w:type="spellEnd"/>
    </w:p>
    <w:sectPr w:rsidR="00DD03BF" w:rsidRPr="00DD03BF" w:rsidSect="00DF4255">
      <w:headerReference w:type="even" r:id="rId16"/>
      <w:headerReference w:type="default" r:id="rId1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352D" w14:textId="77777777" w:rsidR="003A1E2E" w:rsidRDefault="003A1E2E" w:rsidP="00794CF4">
      <w:r>
        <w:separator/>
      </w:r>
    </w:p>
  </w:endnote>
  <w:endnote w:type="continuationSeparator" w:id="0">
    <w:p w14:paraId="7089C991" w14:textId="77777777" w:rsidR="003A1E2E" w:rsidRDefault="003A1E2E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40A47" w14:textId="77777777" w:rsidR="003A1E2E" w:rsidRDefault="003A1E2E" w:rsidP="00794CF4">
      <w:r>
        <w:separator/>
      </w:r>
    </w:p>
  </w:footnote>
  <w:footnote w:type="continuationSeparator" w:id="0">
    <w:p w14:paraId="5F9395A1" w14:textId="77777777" w:rsidR="003A1E2E" w:rsidRDefault="003A1E2E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BE0C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D69A97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57138"/>
      <w:docPartObj>
        <w:docPartGallery w:val="Page Numbers (Top of Page)"/>
        <w:docPartUnique/>
      </w:docPartObj>
    </w:sdtPr>
    <w:sdtEndPr/>
    <w:sdtContent>
      <w:p w14:paraId="449D7F14" w14:textId="34150B38" w:rsidR="00DF4255" w:rsidRDefault="00DF42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CA">
          <w:rPr>
            <w:noProof/>
          </w:rPr>
          <w:t>2</w:t>
        </w:r>
        <w:r>
          <w:fldChar w:fldCharType="end"/>
        </w:r>
      </w:p>
    </w:sdtContent>
  </w:sdt>
  <w:p w14:paraId="45E1D0F2" w14:textId="77777777"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7CA"/>
    <w:multiLevelType w:val="multilevel"/>
    <w:tmpl w:val="3AD44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44786"/>
    <w:multiLevelType w:val="hybridMultilevel"/>
    <w:tmpl w:val="1450BEDE"/>
    <w:lvl w:ilvl="0" w:tplc="5CF8F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24"/>
  </w:num>
  <w:num w:numId="18">
    <w:abstractNumId w:val="17"/>
  </w:num>
  <w:num w:numId="19">
    <w:abstractNumId w:val="16"/>
  </w:num>
  <w:num w:numId="20">
    <w:abstractNumId w:val="14"/>
  </w:num>
  <w:num w:numId="21">
    <w:abstractNumId w:val="22"/>
  </w:num>
  <w:num w:numId="22">
    <w:abstractNumId w:val="6"/>
  </w:num>
  <w:num w:numId="23">
    <w:abstractNumId w:val="20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3513B"/>
    <w:rsid w:val="00094997"/>
    <w:rsid w:val="001268A8"/>
    <w:rsid w:val="00142D6A"/>
    <w:rsid w:val="001836BB"/>
    <w:rsid w:val="001938B9"/>
    <w:rsid w:val="001974DF"/>
    <w:rsid w:val="001A2F8C"/>
    <w:rsid w:val="001B5FF7"/>
    <w:rsid w:val="001D3FCA"/>
    <w:rsid w:val="001E04DA"/>
    <w:rsid w:val="00231586"/>
    <w:rsid w:val="00280B3B"/>
    <w:rsid w:val="00285426"/>
    <w:rsid w:val="00286000"/>
    <w:rsid w:val="002A11B4"/>
    <w:rsid w:val="002A5BE3"/>
    <w:rsid w:val="002B1936"/>
    <w:rsid w:val="002B5E56"/>
    <w:rsid w:val="002C5456"/>
    <w:rsid w:val="002F3C69"/>
    <w:rsid w:val="003066CA"/>
    <w:rsid w:val="00315BDE"/>
    <w:rsid w:val="00331D83"/>
    <w:rsid w:val="00341F3F"/>
    <w:rsid w:val="00380D42"/>
    <w:rsid w:val="00381FDA"/>
    <w:rsid w:val="00390DC4"/>
    <w:rsid w:val="003A1E2E"/>
    <w:rsid w:val="003F60D9"/>
    <w:rsid w:val="00400FC8"/>
    <w:rsid w:val="00415BB7"/>
    <w:rsid w:val="0046337B"/>
    <w:rsid w:val="00466116"/>
    <w:rsid w:val="004C6BEE"/>
    <w:rsid w:val="00503828"/>
    <w:rsid w:val="00530382"/>
    <w:rsid w:val="00540E62"/>
    <w:rsid w:val="005553EA"/>
    <w:rsid w:val="005C50C9"/>
    <w:rsid w:val="005D0401"/>
    <w:rsid w:val="005F14C7"/>
    <w:rsid w:val="005F1CFB"/>
    <w:rsid w:val="00610F12"/>
    <w:rsid w:val="00673D6B"/>
    <w:rsid w:val="0069265C"/>
    <w:rsid w:val="0071305E"/>
    <w:rsid w:val="007326F3"/>
    <w:rsid w:val="007549B8"/>
    <w:rsid w:val="00755C68"/>
    <w:rsid w:val="0076580C"/>
    <w:rsid w:val="00780D83"/>
    <w:rsid w:val="00794CF4"/>
    <w:rsid w:val="007E05D9"/>
    <w:rsid w:val="0084321D"/>
    <w:rsid w:val="009122B3"/>
    <w:rsid w:val="009237E9"/>
    <w:rsid w:val="00A46D97"/>
    <w:rsid w:val="00A540F9"/>
    <w:rsid w:val="00A62910"/>
    <w:rsid w:val="00A62FF8"/>
    <w:rsid w:val="00A67A06"/>
    <w:rsid w:val="00A74458"/>
    <w:rsid w:val="00A84084"/>
    <w:rsid w:val="00AA6421"/>
    <w:rsid w:val="00AC604A"/>
    <w:rsid w:val="00AD606D"/>
    <w:rsid w:val="00B971A5"/>
    <w:rsid w:val="00BA2D0D"/>
    <w:rsid w:val="00BB243D"/>
    <w:rsid w:val="00BC3FB9"/>
    <w:rsid w:val="00BE5AC5"/>
    <w:rsid w:val="00C241E6"/>
    <w:rsid w:val="00C24C10"/>
    <w:rsid w:val="00C2665B"/>
    <w:rsid w:val="00C76A30"/>
    <w:rsid w:val="00CB78A9"/>
    <w:rsid w:val="00D0307B"/>
    <w:rsid w:val="00D1485D"/>
    <w:rsid w:val="00D2164F"/>
    <w:rsid w:val="00D32C72"/>
    <w:rsid w:val="00D72758"/>
    <w:rsid w:val="00DC48CE"/>
    <w:rsid w:val="00DD03BF"/>
    <w:rsid w:val="00DF4255"/>
    <w:rsid w:val="00E01899"/>
    <w:rsid w:val="00E01CBA"/>
    <w:rsid w:val="00E245C5"/>
    <w:rsid w:val="00E5397D"/>
    <w:rsid w:val="00E624C7"/>
    <w:rsid w:val="00E90801"/>
    <w:rsid w:val="00E91F9C"/>
    <w:rsid w:val="00ED2C9F"/>
    <w:rsid w:val="00EE6899"/>
    <w:rsid w:val="00F17D7B"/>
    <w:rsid w:val="00F34985"/>
    <w:rsid w:val="00F77E79"/>
    <w:rsid w:val="00F938A2"/>
    <w:rsid w:val="00F94E8D"/>
    <w:rsid w:val="00FB26BE"/>
    <w:rsid w:val="00FB78F1"/>
    <w:rsid w:val="00FC4A3D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BC042C02E5A13EF1E84C47AAFD908F98E5783D75B057D9833F580D0D1E1078B243DCF8E2202BAEA3235893154a3DC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C042C02E5A13EF1E84C47AAFD908F98E5587D75D007D9833F580D0D1E1078B363D97852856F5AE6E268A31483EA46477BA29a7D1U" TargetMode="External"/><Relationship Id="rId10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BC042C02E5A13EF1E84C47AAFD908F98E5587D75D007D9833F580D0D1E1078B363D97822302A6E23B20DF60126BA07B75A42B7A20DEC23Ca3D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2022-12-09T08:37:00Z</cp:lastPrinted>
  <dcterms:created xsi:type="dcterms:W3CDTF">2023-12-28T09:17:00Z</dcterms:created>
  <dcterms:modified xsi:type="dcterms:W3CDTF">2023-12-28T09:17:00Z</dcterms:modified>
</cp:coreProperties>
</file>