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FC13B4" w14:textId="12152DC2" w:rsidR="00B74E29" w:rsidRDefault="006C6EA7" w:rsidP="00794CF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DAFBEC" wp14:editId="12F7B562">
                <wp:simplePos x="0" y="0"/>
                <wp:positionH relativeFrom="column">
                  <wp:posOffset>-1232311</wp:posOffset>
                </wp:positionH>
                <wp:positionV relativeFrom="page">
                  <wp:posOffset>41350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5C5FD" id="Группа 1" o:spid="_x0000_s1026" style="position:absolute;margin-left:-97.05pt;margin-top:3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Lb0Iij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F66DFE4" w14:textId="77777777" w:rsidR="00B74E29" w:rsidRDefault="00B74E29" w:rsidP="00794CF4">
      <w:pPr>
        <w:jc w:val="both"/>
      </w:pPr>
    </w:p>
    <w:p w14:paraId="11045F41" w14:textId="77777777" w:rsidR="00B74E29" w:rsidRDefault="00B74E29" w:rsidP="00794CF4">
      <w:pPr>
        <w:jc w:val="both"/>
      </w:pPr>
    </w:p>
    <w:p w14:paraId="3EBA0616" w14:textId="77777777" w:rsidR="00B74E29" w:rsidRDefault="00B74E29" w:rsidP="00794CF4">
      <w:pPr>
        <w:jc w:val="both"/>
      </w:pPr>
    </w:p>
    <w:p w14:paraId="68328AF6" w14:textId="77777777" w:rsidR="00B74E29" w:rsidRDefault="00B74E29" w:rsidP="00794CF4">
      <w:pPr>
        <w:jc w:val="both"/>
      </w:pPr>
    </w:p>
    <w:p w14:paraId="73B9198F" w14:textId="77777777" w:rsidR="00B74E29" w:rsidRDefault="00B74E29" w:rsidP="00794CF4">
      <w:pPr>
        <w:jc w:val="both"/>
      </w:pPr>
    </w:p>
    <w:p w14:paraId="3B7EDA43" w14:textId="77777777" w:rsidR="00B74E29" w:rsidRDefault="00B74E29" w:rsidP="00794CF4">
      <w:pPr>
        <w:jc w:val="both"/>
      </w:pPr>
    </w:p>
    <w:p w14:paraId="5D124582" w14:textId="77777777" w:rsidR="00B74E29" w:rsidRDefault="00B74E29" w:rsidP="00794CF4">
      <w:pPr>
        <w:jc w:val="both"/>
      </w:pPr>
    </w:p>
    <w:p w14:paraId="515BA1D1" w14:textId="77777777" w:rsidR="00B74E29" w:rsidRDefault="00B74E29" w:rsidP="00794CF4">
      <w:pPr>
        <w:jc w:val="both"/>
      </w:pPr>
    </w:p>
    <w:p w14:paraId="2ED653D5" w14:textId="77777777" w:rsidR="00B74E29" w:rsidRDefault="00B74E29" w:rsidP="00794CF4">
      <w:pPr>
        <w:jc w:val="both"/>
      </w:pPr>
    </w:p>
    <w:p w14:paraId="0CFCDF57" w14:textId="0F8B659C" w:rsidR="00B74E29" w:rsidRDefault="006C6EA7" w:rsidP="00794CF4">
      <w:pPr>
        <w:jc w:val="both"/>
      </w:pPr>
      <w:r>
        <w:t>10.10.2023                                3457-па</w:t>
      </w:r>
    </w:p>
    <w:p w14:paraId="09F633AF" w14:textId="77777777" w:rsidR="00B74E29" w:rsidRDefault="00B74E29" w:rsidP="00794CF4">
      <w:pPr>
        <w:jc w:val="both"/>
      </w:pPr>
    </w:p>
    <w:p w14:paraId="623929B0" w14:textId="77777777" w:rsidR="00B74E29" w:rsidRDefault="00B74E29" w:rsidP="00794CF4">
      <w:pPr>
        <w:jc w:val="both"/>
      </w:pPr>
    </w:p>
    <w:p w14:paraId="346285D4" w14:textId="77777777" w:rsidR="00B74E29" w:rsidRDefault="00B74E29" w:rsidP="00794CF4">
      <w:pPr>
        <w:jc w:val="both"/>
      </w:pPr>
    </w:p>
    <w:p w14:paraId="55F023F2" w14:textId="4601212D" w:rsidR="00794CF4" w:rsidRPr="00956505" w:rsidRDefault="00794CF4" w:rsidP="00794CF4">
      <w:pPr>
        <w:jc w:val="both"/>
      </w:pPr>
      <w:r w:rsidRPr="00956505">
        <w:t>О</w:t>
      </w:r>
      <w:r w:rsidR="007E05D9" w:rsidRPr="00956505">
        <w:t xml:space="preserve"> внесении изменений в</w:t>
      </w:r>
      <w:r w:rsidRPr="00956505">
        <w:t xml:space="preserve"> административн</w:t>
      </w:r>
      <w:r w:rsidR="007E05D9" w:rsidRPr="00956505">
        <w:t>ый</w:t>
      </w:r>
      <w:r w:rsidRPr="00956505">
        <w:t xml:space="preserve"> регламент</w:t>
      </w:r>
    </w:p>
    <w:p w14:paraId="0341D8CA" w14:textId="77777777" w:rsidR="00F44DC5" w:rsidRPr="00956505" w:rsidRDefault="00794CF4" w:rsidP="00794CF4">
      <w:pPr>
        <w:jc w:val="both"/>
      </w:pPr>
      <w:r w:rsidRPr="00956505">
        <w:t xml:space="preserve">по предоставлению администрацией муниципального </w:t>
      </w:r>
    </w:p>
    <w:p w14:paraId="2CDC797A" w14:textId="77777777" w:rsidR="00F44DC5" w:rsidRPr="00956505" w:rsidRDefault="00794CF4" w:rsidP="00794CF4">
      <w:pPr>
        <w:jc w:val="both"/>
      </w:pPr>
      <w:r w:rsidRPr="00956505">
        <w:t xml:space="preserve">образования Тосненский район Ленинградской области </w:t>
      </w:r>
    </w:p>
    <w:p w14:paraId="686B2FA0" w14:textId="77777777" w:rsidR="00F44DC5" w:rsidRPr="00956505" w:rsidRDefault="00794CF4" w:rsidP="00F44DC5">
      <w:pPr>
        <w:jc w:val="both"/>
      </w:pPr>
      <w:r w:rsidRPr="00956505">
        <w:t>муниципальной услуги «</w:t>
      </w:r>
      <w:r w:rsidR="00F44DC5" w:rsidRPr="00956505">
        <w:t xml:space="preserve">Признание садового дома жилым </w:t>
      </w:r>
    </w:p>
    <w:p w14:paraId="6002D3A6" w14:textId="77777777" w:rsidR="00F44DC5" w:rsidRPr="00956505" w:rsidRDefault="00F44DC5" w:rsidP="00315BDE">
      <w:pPr>
        <w:jc w:val="both"/>
      </w:pPr>
      <w:r w:rsidRPr="00956505">
        <w:t>домом и жилого дома садовым домом</w:t>
      </w:r>
      <w:r w:rsidR="00794CF4" w:rsidRPr="00956505">
        <w:t>»</w:t>
      </w:r>
      <w:r w:rsidR="007E05D9" w:rsidRPr="00956505">
        <w:t>, утвержденный</w:t>
      </w:r>
      <w:r w:rsidR="007F292D" w:rsidRPr="00956505">
        <w:t xml:space="preserve"> </w:t>
      </w:r>
    </w:p>
    <w:p w14:paraId="78E29D45" w14:textId="77777777" w:rsidR="00F44DC5" w:rsidRPr="00956505" w:rsidRDefault="007E05D9" w:rsidP="00315BDE">
      <w:pPr>
        <w:jc w:val="both"/>
      </w:pPr>
      <w:r w:rsidRPr="00956505">
        <w:t xml:space="preserve">постановлением администрации муниципального образования </w:t>
      </w:r>
    </w:p>
    <w:p w14:paraId="35A1BB54" w14:textId="28B8618B" w:rsidR="00794CF4" w:rsidRPr="00956505" w:rsidRDefault="007E05D9" w:rsidP="00315BDE">
      <w:pPr>
        <w:jc w:val="both"/>
      </w:pPr>
      <w:r w:rsidRPr="00956505">
        <w:t xml:space="preserve">Тосненский район Ленинградской области от </w:t>
      </w:r>
      <w:r w:rsidR="00F44DC5" w:rsidRPr="00956505">
        <w:t>19</w:t>
      </w:r>
      <w:r w:rsidRPr="00956505">
        <w:t>.</w:t>
      </w:r>
      <w:r w:rsidR="003F1EA4" w:rsidRPr="00956505">
        <w:t>0</w:t>
      </w:r>
      <w:r w:rsidR="00F44DC5" w:rsidRPr="00956505">
        <w:t>1</w:t>
      </w:r>
      <w:r w:rsidRPr="00956505">
        <w:t>.202</w:t>
      </w:r>
      <w:r w:rsidR="00F44DC5" w:rsidRPr="00956505">
        <w:t>3</w:t>
      </w:r>
      <w:r w:rsidRPr="00956505">
        <w:t xml:space="preserve"> № </w:t>
      </w:r>
      <w:r w:rsidR="00F44DC5" w:rsidRPr="00956505">
        <w:t>134</w:t>
      </w:r>
      <w:r w:rsidRPr="00956505">
        <w:t>-па</w:t>
      </w:r>
      <w:r w:rsidR="00794CF4" w:rsidRPr="00956505">
        <w:t xml:space="preserve"> </w:t>
      </w:r>
    </w:p>
    <w:p w14:paraId="189C47E8" w14:textId="42B4DE9F" w:rsidR="001E04DA" w:rsidRDefault="001E04DA" w:rsidP="00315BDE">
      <w:pPr>
        <w:jc w:val="both"/>
      </w:pPr>
    </w:p>
    <w:p w14:paraId="2FCD53FA" w14:textId="77777777" w:rsidR="00B74E29" w:rsidRPr="00956505" w:rsidRDefault="00B74E29" w:rsidP="00315BDE">
      <w:pPr>
        <w:jc w:val="both"/>
      </w:pPr>
    </w:p>
    <w:p w14:paraId="32CF228C" w14:textId="414B6F7B" w:rsidR="00794CF4" w:rsidRPr="00956505" w:rsidRDefault="00794CF4" w:rsidP="00B74E29">
      <w:pPr>
        <w:ind w:firstLine="567"/>
        <w:jc w:val="both"/>
      </w:pPr>
      <w:r w:rsidRPr="00956505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956505">
        <w:t>е</w:t>
      </w:r>
      <w:r w:rsidRPr="00956505">
        <w:t>деральным законом от 27.07.2010 № 210-ФЗ «Об организации предоставления го</w:t>
      </w:r>
      <w:r w:rsidRPr="00956505">
        <w:t>с</w:t>
      </w:r>
      <w:r w:rsidRPr="00956505">
        <w:t>ударственных и муниципальных услуг», постановлением администрации муниц</w:t>
      </w:r>
      <w:r w:rsidRPr="00956505">
        <w:t>и</w:t>
      </w:r>
      <w:r w:rsidRPr="00956505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956505">
        <w:t>а</w:t>
      </w:r>
      <w:r w:rsidRPr="00956505">
        <w:t>ментов предоставления муниципальных услуг</w:t>
      </w:r>
      <w:r w:rsidR="006538E8" w:rsidRPr="006C6A50">
        <w:t>»</w:t>
      </w:r>
      <w:r w:rsidR="006538E8">
        <w:t xml:space="preserve"> </w:t>
      </w:r>
      <w:r w:rsidRPr="00956505">
        <w:t>администрация муниципального образования Тосненский район Ленинградской области</w:t>
      </w:r>
    </w:p>
    <w:p w14:paraId="4F6D20E9" w14:textId="77777777" w:rsidR="00794CF4" w:rsidRPr="00956505" w:rsidRDefault="00794CF4" w:rsidP="00794CF4">
      <w:pPr>
        <w:jc w:val="both"/>
        <w:rPr>
          <w:color w:val="FF0000"/>
        </w:rPr>
      </w:pPr>
    </w:p>
    <w:p w14:paraId="2894727F" w14:textId="77777777" w:rsidR="00794CF4" w:rsidRPr="00956505" w:rsidRDefault="00794CF4" w:rsidP="00794CF4">
      <w:pPr>
        <w:jc w:val="both"/>
      </w:pPr>
      <w:r w:rsidRPr="00956505">
        <w:t>ПОСТАНОВЛЯЕТ:</w:t>
      </w:r>
    </w:p>
    <w:p w14:paraId="61F94288" w14:textId="77777777" w:rsidR="00794CF4" w:rsidRPr="00956505" w:rsidRDefault="00794CF4" w:rsidP="00794CF4">
      <w:pPr>
        <w:jc w:val="both"/>
      </w:pPr>
    </w:p>
    <w:p w14:paraId="42E102E7" w14:textId="54F2B9BD" w:rsidR="00557F0C" w:rsidRPr="00B74E29" w:rsidRDefault="007E05D9" w:rsidP="001D455D">
      <w:pPr>
        <w:pStyle w:val="ad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E29">
        <w:rPr>
          <w:rFonts w:ascii="Times New Roman" w:hAnsi="Times New Roman"/>
          <w:sz w:val="24"/>
          <w:szCs w:val="24"/>
        </w:rPr>
        <w:t>Внести в</w:t>
      </w:r>
      <w:r w:rsidR="00794CF4" w:rsidRPr="00B74E29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</w:t>
      </w:r>
      <w:r w:rsidR="00794CF4" w:rsidRPr="00B74E29">
        <w:rPr>
          <w:rFonts w:ascii="Times New Roman" w:hAnsi="Times New Roman"/>
          <w:sz w:val="24"/>
          <w:szCs w:val="24"/>
        </w:rPr>
        <w:t>и</w:t>
      </w:r>
      <w:r w:rsidR="00794CF4" w:rsidRPr="00B74E29">
        <w:rPr>
          <w:rFonts w:ascii="Times New Roman" w:hAnsi="Times New Roman"/>
          <w:sz w:val="24"/>
          <w:szCs w:val="24"/>
        </w:rPr>
        <w:t>пальной услуги «</w:t>
      </w:r>
      <w:r w:rsidR="00F44DC5" w:rsidRPr="00B74E29">
        <w:rPr>
          <w:rFonts w:ascii="Times New Roman" w:hAnsi="Times New Roman"/>
          <w:sz w:val="24"/>
          <w:szCs w:val="24"/>
        </w:rPr>
        <w:t>Признание садового дома жилым домом и жилого дома садовым домом</w:t>
      </w:r>
      <w:r w:rsidR="003F1EA4" w:rsidRPr="00B74E29">
        <w:rPr>
          <w:rFonts w:ascii="Times New Roman" w:hAnsi="Times New Roman"/>
          <w:sz w:val="24"/>
          <w:szCs w:val="24"/>
        </w:rPr>
        <w:t>», утвержденный постановлением администрации муниципального образов</w:t>
      </w:r>
      <w:r w:rsidR="003F1EA4" w:rsidRPr="00B74E29">
        <w:rPr>
          <w:rFonts w:ascii="Times New Roman" w:hAnsi="Times New Roman"/>
          <w:sz w:val="24"/>
          <w:szCs w:val="24"/>
        </w:rPr>
        <w:t>а</w:t>
      </w:r>
      <w:r w:rsidR="003F1EA4" w:rsidRPr="00B74E29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от </w:t>
      </w:r>
      <w:r w:rsidR="00F44DC5" w:rsidRPr="00B74E29">
        <w:rPr>
          <w:rFonts w:ascii="Times New Roman" w:hAnsi="Times New Roman"/>
          <w:sz w:val="24"/>
          <w:szCs w:val="24"/>
        </w:rPr>
        <w:t>19</w:t>
      </w:r>
      <w:r w:rsidR="003F1EA4" w:rsidRPr="00B74E29">
        <w:rPr>
          <w:rFonts w:ascii="Times New Roman" w:hAnsi="Times New Roman"/>
          <w:sz w:val="24"/>
          <w:szCs w:val="24"/>
        </w:rPr>
        <w:t>.0</w:t>
      </w:r>
      <w:r w:rsidR="00F44DC5" w:rsidRPr="00B74E29">
        <w:rPr>
          <w:rFonts w:ascii="Times New Roman" w:hAnsi="Times New Roman"/>
          <w:sz w:val="24"/>
          <w:szCs w:val="24"/>
        </w:rPr>
        <w:t>1</w:t>
      </w:r>
      <w:r w:rsidR="003F1EA4" w:rsidRPr="00B74E29">
        <w:rPr>
          <w:rFonts w:ascii="Times New Roman" w:hAnsi="Times New Roman"/>
          <w:sz w:val="24"/>
          <w:szCs w:val="24"/>
        </w:rPr>
        <w:t>.202</w:t>
      </w:r>
      <w:r w:rsidR="00F44DC5" w:rsidRPr="00B74E29">
        <w:rPr>
          <w:rFonts w:ascii="Times New Roman" w:hAnsi="Times New Roman"/>
          <w:sz w:val="24"/>
          <w:szCs w:val="24"/>
        </w:rPr>
        <w:t>3</w:t>
      </w:r>
      <w:r w:rsidR="003F1EA4" w:rsidRPr="00B74E29">
        <w:rPr>
          <w:rFonts w:ascii="Times New Roman" w:hAnsi="Times New Roman"/>
          <w:sz w:val="24"/>
          <w:szCs w:val="24"/>
        </w:rPr>
        <w:t xml:space="preserve"> № </w:t>
      </w:r>
      <w:r w:rsidR="00F44DC5" w:rsidRPr="00B74E29">
        <w:rPr>
          <w:rFonts w:ascii="Times New Roman" w:hAnsi="Times New Roman"/>
          <w:sz w:val="24"/>
          <w:szCs w:val="24"/>
        </w:rPr>
        <w:t>134</w:t>
      </w:r>
      <w:r w:rsidR="003F1EA4" w:rsidRPr="00B74E29">
        <w:rPr>
          <w:rFonts w:ascii="Times New Roman" w:hAnsi="Times New Roman"/>
          <w:sz w:val="24"/>
          <w:szCs w:val="24"/>
        </w:rPr>
        <w:t>-па</w:t>
      </w:r>
      <w:r w:rsidR="00341F3F" w:rsidRPr="00B74E29">
        <w:rPr>
          <w:rFonts w:ascii="Times New Roman" w:hAnsi="Times New Roman"/>
          <w:sz w:val="24"/>
          <w:szCs w:val="24"/>
        </w:rPr>
        <w:t>,</w:t>
      </w:r>
      <w:r w:rsidRPr="00B74E29"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="00B74E29" w:rsidRPr="00B74E29">
        <w:rPr>
          <w:rFonts w:ascii="Times New Roman" w:hAnsi="Times New Roman"/>
          <w:sz w:val="24"/>
          <w:szCs w:val="24"/>
        </w:rPr>
        <w:t xml:space="preserve"> </w:t>
      </w:r>
      <w:r w:rsidR="00B74E29">
        <w:rPr>
          <w:rFonts w:ascii="Times New Roman" w:hAnsi="Times New Roman"/>
          <w:sz w:val="24"/>
          <w:szCs w:val="24"/>
        </w:rPr>
        <w:t>п</w:t>
      </w:r>
      <w:r w:rsidR="00557F0C" w:rsidRPr="00B74E29">
        <w:rPr>
          <w:rFonts w:ascii="Times New Roman" w:hAnsi="Times New Roman"/>
          <w:sz w:val="24"/>
          <w:szCs w:val="24"/>
        </w:rPr>
        <w:t xml:space="preserve">одпункт 2) абзаца 1 «Для </w:t>
      </w:r>
      <w:proofErr w:type="spellStart"/>
      <w:r w:rsidR="00557F0C" w:rsidRPr="00B74E2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557F0C" w:rsidRPr="00B74E29">
        <w:rPr>
          <w:rFonts w:ascii="Times New Roman" w:hAnsi="Times New Roman"/>
          <w:sz w:val="24"/>
          <w:szCs w:val="24"/>
        </w:rPr>
        <w:t xml:space="preserve"> «Признание садового дома жилым домом» пу</w:t>
      </w:r>
      <w:r w:rsidR="00366AF7" w:rsidRPr="00B74E29">
        <w:rPr>
          <w:rFonts w:ascii="Times New Roman" w:hAnsi="Times New Roman"/>
          <w:sz w:val="24"/>
          <w:szCs w:val="24"/>
        </w:rPr>
        <w:t>нкт</w:t>
      </w:r>
      <w:r w:rsidR="00557F0C" w:rsidRPr="00B74E29">
        <w:rPr>
          <w:rFonts w:ascii="Times New Roman" w:hAnsi="Times New Roman"/>
          <w:sz w:val="24"/>
          <w:szCs w:val="24"/>
        </w:rPr>
        <w:t>а</w:t>
      </w:r>
      <w:r w:rsidR="00366AF7" w:rsidRPr="00B74E29">
        <w:rPr>
          <w:rFonts w:ascii="Times New Roman" w:hAnsi="Times New Roman"/>
          <w:sz w:val="24"/>
          <w:szCs w:val="24"/>
        </w:rPr>
        <w:t xml:space="preserve"> 2.</w:t>
      </w:r>
      <w:r w:rsidR="00557F0C" w:rsidRPr="00B74E29">
        <w:rPr>
          <w:rFonts w:ascii="Times New Roman" w:hAnsi="Times New Roman"/>
          <w:sz w:val="24"/>
          <w:szCs w:val="24"/>
        </w:rPr>
        <w:t>10</w:t>
      </w:r>
      <w:r w:rsidR="00366AF7" w:rsidRPr="00B74E29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B74E29">
        <w:rPr>
          <w:rFonts w:ascii="Times New Roman" w:hAnsi="Times New Roman"/>
          <w:sz w:val="24"/>
          <w:szCs w:val="24"/>
        </w:rPr>
        <w:t>«</w:t>
      </w:r>
      <w:r w:rsidR="00557F0C" w:rsidRPr="00B74E29">
        <w:rPr>
          <w:rFonts w:ascii="Times New Roman" w:hAnsi="Times New Roman"/>
          <w:bCs/>
          <w:sz w:val="24"/>
          <w:szCs w:val="24"/>
        </w:rPr>
        <w:t xml:space="preserve">2) </w:t>
      </w:r>
      <w:r w:rsidR="00557F0C" w:rsidRPr="00B74E29">
        <w:rPr>
          <w:rFonts w:ascii="Times New Roman" w:hAnsi="Times New Roman"/>
          <w:sz w:val="24"/>
          <w:szCs w:val="24"/>
        </w:rPr>
        <w:t>Представленные заявит</w:t>
      </w:r>
      <w:r w:rsidR="00557F0C" w:rsidRPr="00B74E29">
        <w:rPr>
          <w:rFonts w:ascii="Times New Roman" w:hAnsi="Times New Roman"/>
          <w:sz w:val="24"/>
          <w:szCs w:val="24"/>
        </w:rPr>
        <w:t>е</w:t>
      </w:r>
      <w:r w:rsidR="00557F0C" w:rsidRPr="00B74E29">
        <w:rPr>
          <w:rFonts w:ascii="Times New Roman" w:hAnsi="Times New Roman"/>
          <w:sz w:val="24"/>
          <w:szCs w:val="24"/>
        </w:rPr>
        <w:t>лем документы недействительны/указанные в заявлении сведения недостоверны:</w:t>
      </w:r>
    </w:p>
    <w:p w14:paraId="4D394277" w14:textId="77777777" w:rsidR="00557F0C" w:rsidRPr="00AC24A3" w:rsidRDefault="00557F0C" w:rsidP="00B74E2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AC24A3">
        <w:t>- документы (сведения), представленные заявителем, противоречат докуме</w:t>
      </w:r>
      <w:r w:rsidRPr="00AC24A3">
        <w:t>н</w:t>
      </w:r>
      <w:r w:rsidRPr="00AC24A3">
        <w:t>там (сведениям), полученным в рамках межведомственного взаимодействия;</w:t>
      </w:r>
    </w:p>
    <w:p w14:paraId="5F170ECC" w14:textId="05EFAD32" w:rsidR="002641AD" w:rsidRPr="00AC24A3" w:rsidRDefault="00557F0C" w:rsidP="00B74E2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A41410">
        <w:t>- размещение садового дома на земельном участке, расположенном в гран</w:t>
      </w:r>
      <w:r w:rsidRPr="00A41410">
        <w:t>и</w:t>
      </w:r>
      <w:r w:rsidRPr="00A41410">
        <w:t>цах зоны затопления, подтопления</w:t>
      </w:r>
      <w:r w:rsidR="009E0F55" w:rsidRPr="00A41410">
        <w:rPr>
          <w:color w:val="000000" w:themeColor="text1"/>
        </w:rPr>
        <w:t>»</w:t>
      </w:r>
      <w:r w:rsidR="00B74E29">
        <w:rPr>
          <w:color w:val="000000" w:themeColor="text1"/>
        </w:rPr>
        <w:t>.</w:t>
      </w:r>
    </w:p>
    <w:p w14:paraId="7C64E5E7" w14:textId="23E02BD0" w:rsidR="001E04DA" w:rsidRPr="00956505" w:rsidRDefault="00794CF4" w:rsidP="00B74E29">
      <w:pPr>
        <w:pStyle w:val="ad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C24A3">
        <w:rPr>
          <w:rFonts w:ascii="Times New Roman" w:hAnsi="Times New Roman"/>
          <w:sz w:val="24"/>
          <w:szCs w:val="24"/>
        </w:rPr>
        <w:t>Комитету строительства и</w:t>
      </w:r>
      <w:r w:rsidRPr="00956505">
        <w:rPr>
          <w:rFonts w:ascii="Times New Roman" w:hAnsi="Times New Roman"/>
          <w:sz w:val="24"/>
          <w:szCs w:val="24"/>
        </w:rPr>
        <w:t xml:space="preserve"> инвестиций администрации муниципального о</w:t>
      </w:r>
      <w:r w:rsidRPr="00956505">
        <w:rPr>
          <w:rFonts w:ascii="Times New Roman" w:hAnsi="Times New Roman"/>
          <w:sz w:val="24"/>
          <w:szCs w:val="24"/>
        </w:rPr>
        <w:t>б</w:t>
      </w:r>
      <w:r w:rsidRPr="00956505">
        <w:rPr>
          <w:rFonts w:ascii="Times New Roman" w:hAnsi="Times New Roman"/>
          <w:sz w:val="24"/>
          <w:szCs w:val="24"/>
        </w:rPr>
        <w:t xml:space="preserve">разования Тосненский район Ленинградской области направить в </w:t>
      </w:r>
      <w:r w:rsidR="00112C69">
        <w:rPr>
          <w:rFonts w:ascii="Times New Roman" w:hAnsi="Times New Roman"/>
          <w:sz w:val="24"/>
          <w:szCs w:val="24"/>
        </w:rPr>
        <w:t>с</w:t>
      </w:r>
      <w:r w:rsidR="00112C69" w:rsidRPr="00112C69">
        <w:rPr>
          <w:rFonts w:ascii="Times New Roman" w:hAnsi="Times New Roman"/>
          <w:sz w:val="24"/>
          <w:szCs w:val="24"/>
        </w:rPr>
        <w:t>ектор по вза</w:t>
      </w:r>
      <w:r w:rsidR="00112C69" w:rsidRPr="00112C69">
        <w:rPr>
          <w:rFonts w:ascii="Times New Roman" w:hAnsi="Times New Roman"/>
          <w:sz w:val="24"/>
          <w:szCs w:val="24"/>
        </w:rPr>
        <w:t>и</w:t>
      </w:r>
      <w:r w:rsidR="00112C69" w:rsidRPr="00112C69">
        <w:rPr>
          <w:rFonts w:ascii="Times New Roman" w:hAnsi="Times New Roman"/>
          <w:sz w:val="24"/>
          <w:szCs w:val="24"/>
        </w:rPr>
        <w:t xml:space="preserve">модействию с общественностью </w:t>
      </w:r>
      <w:r w:rsidRPr="00956505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</w:t>
      </w:r>
      <w:r w:rsidRPr="00956505">
        <w:rPr>
          <w:rFonts w:ascii="Times New Roman" w:hAnsi="Times New Roman"/>
          <w:sz w:val="24"/>
          <w:szCs w:val="24"/>
        </w:rPr>
        <w:t>и</w:t>
      </w:r>
      <w:r w:rsidRPr="00956505">
        <w:rPr>
          <w:rFonts w:ascii="Times New Roman" w:hAnsi="Times New Roman"/>
          <w:sz w:val="24"/>
          <w:szCs w:val="24"/>
        </w:rPr>
        <w:lastRenderedPageBreak/>
        <w:t>нистрации муниципального образования Тосненский район Ленинградской области настоящее постановление для опубликования  и обнародования в порядке, устано</w:t>
      </w:r>
      <w:r w:rsidRPr="00956505">
        <w:rPr>
          <w:rFonts w:ascii="Times New Roman" w:hAnsi="Times New Roman"/>
          <w:sz w:val="24"/>
          <w:szCs w:val="24"/>
        </w:rPr>
        <w:t>в</w:t>
      </w:r>
      <w:r w:rsidRPr="00956505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14:paraId="45D4D497" w14:textId="4E8F64F7" w:rsidR="001E04DA" w:rsidRPr="00956505" w:rsidRDefault="00EF45E2" w:rsidP="00B74E2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>Сектору по взаимодействию с общественностью</w:t>
      </w:r>
      <w:r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</w:t>
      </w:r>
      <w:r w:rsidR="00794CF4" w:rsidRPr="00956505">
        <w:t>комитета по организац</w:t>
      </w:r>
      <w:r w:rsidR="00794CF4" w:rsidRPr="00956505">
        <w:t>и</w:t>
      </w:r>
      <w:r w:rsidR="00794CF4" w:rsidRPr="00956505">
        <w:t>онной работе, местному самоуправлению, межнациональным и межконфесси</w:t>
      </w:r>
      <w:r w:rsidR="00794CF4" w:rsidRPr="00956505">
        <w:t>о</w:t>
      </w:r>
      <w:r w:rsidR="00794CF4" w:rsidRPr="00956505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794CF4" w:rsidRPr="00956505">
        <w:t>в</w:t>
      </w:r>
      <w:r w:rsidR="00794CF4" w:rsidRPr="00956505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10EC807F" w14:textId="77777777" w:rsidR="00794CF4" w:rsidRPr="00956505" w:rsidRDefault="00794CF4" w:rsidP="00B74E29">
      <w:pPr>
        <w:keepNext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956505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5C0A413B" w14:textId="77777777" w:rsidR="00794CF4" w:rsidRPr="00956505" w:rsidRDefault="00794CF4" w:rsidP="003F1EA4">
      <w:pPr>
        <w:keepNext/>
        <w:ind w:firstLine="709"/>
        <w:jc w:val="both"/>
        <w:outlineLvl w:val="1"/>
      </w:pPr>
    </w:p>
    <w:p w14:paraId="10755E03" w14:textId="56D40FE2" w:rsidR="001E04DA" w:rsidRDefault="001E04DA" w:rsidP="00794CF4">
      <w:pPr>
        <w:keepNext/>
        <w:jc w:val="both"/>
        <w:outlineLvl w:val="1"/>
      </w:pPr>
    </w:p>
    <w:p w14:paraId="20723E33" w14:textId="59C8EFFC" w:rsidR="00B74E29" w:rsidRDefault="00B74E29" w:rsidP="00794CF4">
      <w:pPr>
        <w:keepNext/>
        <w:jc w:val="both"/>
        <w:outlineLvl w:val="1"/>
      </w:pPr>
    </w:p>
    <w:p w14:paraId="0CAB7F00" w14:textId="77777777" w:rsidR="00B74E29" w:rsidRPr="00956505" w:rsidRDefault="00B74E29" w:rsidP="00794CF4">
      <w:pPr>
        <w:keepNext/>
        <w:jc w:val="both"/>
        <w:outlineLvl w:val="1"/>
      </w:pPr>
    </w:p>
    <w:p w14:paraId="06ED2956" w14:textId="2ACAAB6A" w:rsidR="003A77EE" w:rsidRDefault="00AC24A3" w:rsidP="003A77EE">
      <w:pPr>
        <w:keepNext/>
        <w:jc w:val="both"/>
        <w:outlineLvl w:val="1"/>
      </w:pPr>
      <w:r>
        <w:t>Г</w:t>
      </w:r>
      <w:r w:rsidR="003A77EE">
        <w:t>лав</w:t>
      </w:r>
      <w:r>
        <w:t>а</w:t>
      </w:r>
      <w:r w:rsidR="003A77EE">
        <w:t xml:space="preserve"> администрации</w:t>
      </w:r>
      <w:r w:rsidR="003A77EE">
        <w:tab/>
      </w:r>
      <w:r w:rsidR="003A77EE">
        <w:tab/>
      </w:r>
      <w:r w:rsidR="003A77EE">
        <w:tab/>
      </w:r>
      <w:r w:rsidR="003A77EE">
        <w:tab/>
        <w:t xml:space="preserve">          </w:t>
      </w:r>
      <w:r w:rsidR="003A77EE">
        <w:tab/>
      </w:r>
      <w:r w:rsidR="003A77EE">
        <w:tab/>
        <w:t xml:space="preserve">        </w:t>
      </w:r>
      <w:r>
        <w:t>А.Г. Клементьев</w:t>
      </w:r>
      <w:r w:rsidR="003A77EE">
        <w:t xml:space="preserve"> </w:t>
      </w:r>
    </w:p>
    <w:p w14:paraId="2B0B85BF" w14:textId="7416CB92" w:rsidR="009E0F55" w:rsidRPr="00956505" w:rsidRDefault="009E0F55" w:rsidP="00794CF4">
      <w:pPr>
        <w:jc w:val="both"/>
      </w:pPr>
    </w:p>
    <w:p w14:paraId="09C82263" w14:textId="77777777" w:rsidR="009E0F55" w:rsidRPr="00956505" w:rsidRDefault="009E0F55" w:rsidP="00794CF4">
      <w:pPr>
        <w:jc w:val="both"/>
      </w:pPr>
    </w:p>
    <w:p w14:paraId="49CE9886" w14:textId="37659F32" w:rsidR="002641AD" w:rsidRDefault="002641AD" w:rsidP="00794CF4">
      <w:pPr>
        <w:jc w:val="both"/>
      </w:pPr>
    </w:p>
    <w:p w14:paraId="50990679" w14:textId="199A2A79" w:rsidR="00AC24A3" w:rsidRDefault="00AC24A3" w:rsidP="00794CF4">
      <w:pPr>
        <w:jc w:val="both"/>
      </w:pPr>
    </w:p>
    <w:p w14:paraId="4A5C279E" w14:textId="4C68B310" w:rsidR="00AC24A3" w:rsidRDefault="00AC24A3" w:rsidP="00794CF4">
      <w:pPr>
        <w:jc w:val="both"/>
      </w:pPr>
    </w:p>
    <w:p w14:paraId="67AA3E68" w14:textId="09291492" w:rsidR="00AC24A3" w:rsidRDefault="00AC24A3" w:rsidP="00794CF4">
      <w:pPr>
        <w:jc w:val="both"/>
      </w:pPr>
    </w:p>
    <w:p w14:paraId="0806D107" w14:textId="088D9E90" w:rsidR="00AC24A3" w:rsidRDefault="00AC24A3" w:rsidP="00794CF4">
      <w:pPr>
        <w:jc w:val="both"/>
      </w:pPr>
    </w:p>
    <w:p w14:paraId="3C08A373" w14:textId="327341E7" w:rsidR="00AC24A3" w:rsidRDefault="00AC24A3" w:rsidP="00794CF4">
      <w:pPr>
        <w:jc w:val="both"/>
      </w:pPr>
    </w:p>
    <w:p w14:paraId="0AB40D91" w14:textId="38793491" w:rsidR="00AC24A3" w:rsidRDefault="00AC24A3" w:rsidP="00794CF4">
      <w:pPr>
        <w:jc w:val="both"/>
      </w:pPr>
    </w:p>
    <w:p w14:paraId="1CE25DB1" w14:textId="33311FED" w:rsidR="00AC24A3" w:rsidRDefault="00AC24A3" w:rsidP="00794CF4">
      <w:pPr>
        <w:jc w:val="both"/>
      </w:pPr>
    </w:p>
    <w:p w14:paraId="7EA28BA7" w14:textId="3CD48D97" w:rsidR="00AC24A3" w:rsidRDefault="00AC24A3" w:rsidP="00794CF4">
      <w:pPr>
        <w:jc w:val="both"/>
      </w:pPr>
    </w:p>
    <w:p w14:paraId="4148A083" w14:textId="1A42A672" w:rsidR="00AC24A3" w:rsidRDefault="00AC24A3" w:rsidP="00794CF4">
      <w:pPr>
        <w:jc w:val="both"/>
      </w:pPr>
    </w:p>
    <w:p w14:paraId="09F829A0" w14:textId="10619A2C" w:rsidR="00AC24A3" w:rsidRDefault="00AC24A3" w:rsidP="00794CF4">
      <w:pPr>
        <w:jc w:val="both"/>
      </w:pPr>
    </w:p>
    <w:p w14:paraId="0B64428F" w14:textId="205A20BF" w:rsidR="00AC24A3" w:rsidRDefault="00AC24A3" w:rsidP="00794CF4">
      <w:pPr>
        <w:jc w:val="both"/>
      </w:pPr>
    </w:p>
    <w:p w14:paraId="3CA70D16" w14:textId="6FADECB1" w:rsidR="00AC24A3" w:rsidRDefault="00AC24A3" w:rsidP="00794CF4">
      <w:pPr>
        <w:jc w:val="both"/>
      </w:pPr>
    </w:p>
    <w:p w14:paraId="7E5E2B1F" w14:textId="7DA948F5" w:rsidR="00AC24A3" w:rsidRDefault="00AC24A3" w:rsidP="00794CF4">
      <w:pPr>
        <w:jc w:val="both"/>
      </w:pPr>
    </w:p>
    <w:p w14:paraId="6260D337" w14:textId="3793DAB2" w:rsidR="00AC24A3" w:rsidRDefault="00AC24A3" w:rsidP="00794CF4">
      <w:pPr>
        <w:jc w:val="both"/>
      </w:pPr>
    </w:p>
    <w:p w14:paraId="3E399FDA" w14:textId="43B64915" w:rsidR="00AC24A3" w:rsidRDefault="00AC24A3" w:rsidP="00794CF4">
      <w:pPr>
        <w:jc w:val="both"/>
      </w:pPr>
    </w:p>
    <w:p w14:paraId="431E9122" w14:textId="06B28B6A" w:rsidR="00AC24A3" w:rsidRDefault="00AC24A3" w:rsidP="00794CF4">
      <w:pPr>
        <w:jc w:val="both"/>
      </w:pPr>
    </w:p>
    <w:p w14:paraId="0A9B0E9E" w14:textId="798C8435" w:rsidR="00AC24A3" w:rsidRDefault="00AC24A3" w:rsidP="00794CF4">
      <w:pPr>
        <w:jc w:val="both"/>
      </w:pPr>
    </w:p>
    <w:p w14:paraId="1EB8EA07" w14:textId="36F6E34A" w:rsidR="00AC24A3" w:rsidRDefault="00AC24A3" w:rsidP="00794CF4">
      <w:pPr>
        <w:jc w:val="both"/>
      </w:pPr>
    </w:p>
    <w:p w14:paraId="387A5211" w14:textId="47AB3B41" w:rsidR="00AC24A3" w:rsidRDefault="00AC24A3" w:rsidP="00794CF4">
      <w:pPr>
        <w:jc w:val="both"/>
      </w:pPr>
    </w:p>
    <w:p w14:paraId="0F0D07BB" w14:textId="01EE3F9E" w:rsidR="00AC24A3" w:rsidRDefault="00AC24A3" w:rsidP="00794CF4">
      <w:pPr>
        <w:jc w:val="both"/>
      </w:pPr>
    </w:p>
    <w:p w14:paraId="2C0B4A18" w14:textId="48264F51" w:rsidR="00AC24A3" w:rsidRDefault="00AC24A3" w:rsidP="00794CF4">
      <w:pPr>
        <w:jc w:val="both"/>
      </w:pPr>
    </w:p>
    <w:p w14:paraId="00BDA3AE" w14:textId="063D081B" w:rsidR="00AC24A3" w:rsidRDefault="00AC24A3" w:rsidP="00794CF4">
      <w:pPr>
        <w:jc w:val="both"/>
      </w:pPr>
    </w:p>
    <w:p w14:paraId="6E6CA8A2" w14:textId="598E365C" w:rsidR="00AC24A3" w:rsidRDefault="00AC24A3" w:rsidP="00794CF4">
      <w:pPr>
        <w:jc w:val="both"/>
      </w:pPr>
    </w:p>
    <w:p w14:paraId="3FC84A67" w14:textId="01DB293D" w:rsidR="00AC24A3" w:rsidRDefault="00AC24A3" w:rsidP="00794CF4">
      <w:pPr>
        <w:jc w:val="both"/>
      </w:pPr>
    </w:p>
    <w:p w14:paraId="4FC9B824" w14:textId="08AA12A7" w:rsidR="00AC24A3" w:rsidRDefault="00AC24A3" w:rsidP="00794CF4">
      <w:pPr>
        <w:jc w:val="both"/>
      </w:pPr>
    </w:p>
    <w:p w14:paraId="648B6A20" w14:textId="77777777" w:rsidR="00AC24A3" w:rsidRPr="00956505" w:rsidRDefault="00AC24A3" w:rsidP="00794CF4">
      <w:pPr>
        <w:jc w:val="both"/>
      </w:pPr>
    </w:p>
    <w:p w14:paraId="5D74F80D" w14:textId="36A9F565" w:rsidR="00115EEC" w:rsidRDefault="00794CF4" w:rsidP="00142D6A">
      <w:pPr>
        <w:jc w:val="both"/>
        <w:rPr>
          <w:sz w:val="20"/>
          <w:szCs w:val="20"/>
        </w:rPr>
      </w:pPr>
      <w:r w:rsidRPr="00B74E29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B74E29">
        <w:rPr>
          <w:sz w:val="20"/>
          <w:szCs w:val="20"/>
        </w:rPr>
        <w:t>ариса Сергеевна</w:t>
      </w:r>
      <w:r w:rsidR="00B74E29">
        <w:rPr>
          <w:sz w:val="20"/>
          <w:szCs w:val="20"/>
        </w:rPr>
        <w:t>,</w:t>
      </w:r>
      <w:r w:rsidR="00142D6A" w:rsidRPr="00B74E29">
        <w:rPr>
          <w:sz w:val="20"/>
          <w:szCs w:val="20"/>
        </w:rPr>
        <w:t xml:space="preserve"> 8 (81361) 20044</w:t>
      </w:r>
      <w:bookmarkEnd w:id="1"/>
      <w:bookmarkEnd w:id="2"/>
    </w:p>
    <w:p w14:paraId="3137EC26" w14:textId="0948D520" w:rsidR="00B74E29" w:rsidRPr="00B74E29" w:rsidRDefault="00B74E29" w:rsidP="00142D6A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B74E29" w:rsidRPr="00B74E29" w:rsidSect="00B74E29">
      <w:headerReference w:type="even" r:id="rId11"/>
      <w:headerReference w:type="default" r:id="rId12"/>
      <w:headerReference w:type="first" r:id="rId1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0C4F" w14:textId="77777777" w:rsidR="00927C12" w:rsidRDefault="00927C12" w:rsidP="00794CF4">
      <w:r>
        <w:separator/>
      </w:r>
    </w:p>
  </w:endnote>
  <w:endnote w:type="continuationSeparator" w:id="0">
    <w:p w14:paraId="0380D051" w14:textId="77777777" w:rsidR="00927C12" w:rsidRDefault="00927C12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F069" w14:textId="77777777" w:rsidR="00927C12" w:rsidRDefault="00927C12" w:rsidP="00794CF4">
      <w:r>
        <w:separator/>
      </w:r>
    </w:p>
  </w:footnote>
  <w:footnote w:type="continuationSeparator" w:id="0">
    <w:p w14:paraId="24D4DC8A" w14:textId="77777777" w:rsidR="00927C12" w:rsidRDefault="00927C12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1A97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CE63F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10546"/>
      <w:docPartObj>
        <w:docPartGallery w:val="Page Numbers (Top of Page)"/>
        <w:docPartUnique/>
      </w:docPartObj>
    </w:sdtPr>
    <w:sdtEndPr/>
    <w:sdtContent>
      <w:p w14:paraId="0A9BB158" w14:textId="1F72FEFA" w:rsidR="00B74E29" w:rsidRDefault="00B74E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A4">
          <w:rPr>
            <w:noProof/>
          </w:rPr>
          <w:t>2</w:t>
        </w:r>
        <w:r>
          <w:fldChar w:fldCharType="end"/>
        </w:r>
      </w:p>
    </w:sdtContent>
  </w:sdt>
  <w:p w14:paraId="340BF9A4" w14:textId="77777777" w:rsidR="00F94E8D" w:rsidRPr="00B74E29" w:rsidRDefault="00F94E8D" w:rsidP="00B74E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2769"/>
      <w:docPartObj>
        <w:docPartGallery w:val="Page Numbers (Top of Page)"/>
        <w:docPartUnique/>
      </w:docPartObj>
    </w:sdtPr>
    <w:sdtEndPr/>
    <w:sdtContent>
      <w:p w14:paraId="501F21A7" w14:textId="21CA5C0D" w:rsidR="00B74E29" w:rsidRDefault="00927C12">
        <w:pPr>
          <w:pStyle w:val="a6"/>
          <w:jc w:val="center"/>
        </w:pPr>
      </w:p>
    </w:sdtContent>
  </w:sdt>
  <w:p w14:paraId="38AF5590" w14:textId="77777777" w:rsidR="00B74E29" w:rsidRDefault="00B74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A3F00"/>
    <w:rsid w:val="000D6996"/>
    <w:rsid w:val="00112C69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641AD"/>
    <w:rsid w:val="00280B3B"/>
    <w:rsid w:val="00285426"/>
    <w:rsid w:val="00297F0B"/>
    <w:rsid w:val="002A11B4"/>
    <w:rsid w:val="002B1936"/>
    <w:rsid w:val="002B5E56"/>
    <w:rsid w:val="002C5456"/>
    <w:rsid w:val="002E53C0"/>
    <w:rsid w:val="002F3C69"/>
    <w:rsid w:val="003066CA"/>
    <w:rsid w:val="00315BDE"/>
    <w:rsid w:val="00331D83"/>
    <w:rsid w:val="00341F3F"/>
    <w:rsid w:val="00366AF7"/>
    <w:rsid w:val="00381FDA"/>
    <w:rsid w:val="00390DC4"/>
    <w:rsid w:val="003A77EE"/>
    <w:rsid w:val="003D547D"/>
    <w:rsid w:val="003F1EA4"/>
    <w:rsid w:val="003F60D9"/>
    <w:rsid w:val="00400FC8"/>
    <w:rsid w:val="00415BB7"/>
    <w:rsid w:val="00446900"/>
    <w:rsid w:val="0046337B"/>
    <w:rsid w:val="00503828"/>
    <w:rsid w:val="00540E62"/>
    <w:rsid w:val="005543C5"/>
    <w:rsid w:val="005553EA"/>
    <w:rsid w:val="00557F0C"/>
    <w:rsid w:val="005C50C9"/>
    <w:rsid w:val="005D0401"/>
    <w:rsid w:val="005F14C7"/>
    <w:rsid w:val="00610F12"/>
    <w:rsid w:val="006538E8"/>
    <w:rsid w:val="00673D6B"/>
    <w:rsid w:val="0069265C"/>
    <w:rsid w:val="006C192B"/>
    <w:rsid w:val="006C6EA7"/>
    <w:rsid w:val="006D0C3E"/>
    <w:rsid w:val="007326F3"/>
    <w:rsid w:val="007549B8"/>
    <w:rsid w:val="00755C68"/>
    <w:rsid w:val="00755DB4"/>
    <w:rsid w:val="0076580C"/>
    <w:rsid w:val="00780D83"/>
    <w:rsid w:val="00794CF4"/>
    <w:rsid w:val="007E05D9"/>
    <w:rsid w:val="007F292D"/>
    <w:rsid w:val="0084321D"/>
    <w:rsid w:val="008762AE"/>
    <w:rsid w:val="00882355"/>
    <w:rsid w:val="009122B3"/>
    <w:rsid w:val="00916319"/>
    <w:rsid w:val="009237E9"/>
    <w:rsid w:val="00927C12"/>
    <w:rsid w:val="00956505"/>
    <w:rsid w:val="00987C6A"/>
    <w:rsid w:val="009C5A72"/>
    <w:rsid w:val="009E0F55"/>
    <w:rsid w:val="00A41410"/>
    <w:rsid w:val="00A42F91"/>
    <w:rsid w:val="00A540F9"/>
    <w:rsid w:val="00A62910"/>
    <w:rsid w:val="00A67A06"/>
    <w:rsid w:val="00A84084"/>
    <w:rsid w:val="00A96EB7"/>
    <w:rsid w:val="00AA6421"/>
    <w:rsid w:val="00AC24A3"/>
    <w:rsid w:val="00AC604A"/>
    <w:rsid w:val="00B20224"/>
    <w:rsid w:val="00B74E29"/>
    <w:rsid w:val="00B76C69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CE047F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91F9C"/>
    <w:rsid w:val="00ED2C9F"/>
    <w:rsid w:val="00EE6899"/>
    <w:rsid w:val="00EF45E2"/>
    <w:rsid w:val="00F17D7B"/>
    <w:rsid w:val="00F236B7"/>
    <w:rsid w:val="00F34FA4"/>
    <w:rsid w:val="00F44DC5"/>
    <w:rsid w:val="00F77E79"/>
    <w:rsid w:val="00F938A2"/>
    <w:rsid w:val="00F94E8D"/>
    <w:rsid w:val="00FB26BE"/>
    <w:rsid w:val="00FB78F1"/>
    <w:rsid w:val="00FD04D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458E-0BFC-427E-AA75-8738F16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Зимогорская Анна Алексеевна</cp:lastModifiedBy>
  <cp:revision>2</cp:revision>
  <cp:lastPrinted>2023-10-09T11:16:00Z</cp:lastPrinted>
  <dcterms:created xsi:type="dcterms:W3CDTF">2024-04-04T05:21:00Z</dcterms:created>
  <dcterms:modified xsi:type="dcterms:W3CDTF">2024-04-04T05:21:00Z</dcterms:modified>
</cp:coreProperties>
</file>