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4CD0BA" w14:textId="61A76889" w:rsidR="00794CF4" w:rsidRPr="00DE35EB" w:rsidRDefault="00A0258C" w:rsidP="00794CF4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3DB08E" wp14:editId="74D4A730">
                <wp:simplePos x="0" y="0"/>
                <wp:positionH relativeFrom="column">
                  <wp:posOffset>-1326669</wp:posOffset>
                </wp:positionH>
                <wp:positionV relativeFrom="page">
                  <wp:posOffset>67331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A153A" id="Группа 1" o:spid="_x0000_s1026" style="position:absolute;margin-left:-104.45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pkZQx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86A7DF5" w14:textId="086F060F" w:rsidR="009E2B36" w:rsidRPr="00DE35EB" w:rsidRDefault="009E2B36" w:rsidP="00794CF4">
      <w:pPr>
        <w:ind w:right="-1"/>
      </w:pPr>
    </w:p>
    <w:p w14:paraId="26483010" w14:textId="3A689BA5" w:rsidR="009E2B36" w:rsidRPr="00DE35EB" w:rsidRDefault="009E2B36" w:rsidP="00794CF4">
      <w:pPr>
        <w:ind w:right="-1"/>
      </w:pPr>
    </w:p>
    <w:p w14:paraId="5A27EDDE" w14:textId="48DD5130" w:rsidR="009E2B36" w:rsidRPr="00DE35EB" w:rsidRDefault="009E2B36" w:rsidP="00794CF4">
      <w:pPr>
        <w:ind w:right="-1"/>
      </w:pPr>
    </w:p>
    <w:p w14:paraId="6D807BB9" w14:textId="75174783" w:rsidR="009E2B36" w:rsidRPr="00DE35EB" w:rsidRDefault="009E2B36" w:rsidP="00794CF4">
      <w:pPr>
        <w:ind w:right="-1"/>
      </w:pPr>
    </w:p>
    <w:p w14:paraId="191F6E98" w14:textId="65E27663" w:rsidR="009E2B36" w:rsidRPr="00DE35EB" w:rsidRDefault="009E2B36" w:rsidP="00794CF4">
      <w:pPr>
        <w:ind w:right="-1"/>
      </w:pPr>
    </w:p>
    <w:p w14:paraId="3BE4A482" w14:textId="4D87E252" w:rsidR="009E2B36" w:rsidRPr="00DE35EB" w:rsidRDefault="009E2B36" w:rsidP="00794CF4">
      <w:pPr>
        <w:ind w:right="-1"/>
      </w:pPr>
    </w:p>
    <w:p w14:paraId="71024E7C" w14:textId="0089DE11" w:rsidR="009E2B36" w:rsidRPr="00DE35EB" w:rsidRDefault="009E2B36" w:rsidP="00794CF4">
      <w:pPr>
        <w:ind w:right="-1"/>
      </w:pPr>
    </w:p>
    <w:p w14:paraId="4418DEC2" w14:textId="0926953E" w:rsidR="009E2B36" w:rsidRPr="00DE35EB" w:rsidRDefault="009E2B36" w:rsidP="00794CF4">
      <w:pPr>
        <w:ind w:right="-1"/>
      </w:pPr>
    </w:p>
    <w:p w14:paraId="28382585" w14:textId="0D04296D" w:rsidR="009E2B36" w:rsidRPr="00DE35EB" w:rsidRDefault="009E2B36" w:rsidP="00794CF4">
      <w:pPr>
        <w:ind w:right="-1"/>
      </w:pPr>
    </w:p>
    <w:p w14:paraId="73B5E05C" w14:textId="2536748A" w:rsidR="009E2B36" w:rsidRPr="00DE35EB" w:rsidRDefault="00A0258C" w:rsidP="00794CF4">
      <w:pPr>
        <w:ind w:right="-1"/>
      </w:pPr>
      <w:r>
        <w:t>02.11.2023                               3762-па</w:t>
      </w:r>
    </w:p>
    <w:p w14:paraId="2B47CEE1" w14:textId="7CD844BB" w:rsidR="009E2B36" w:rsidRPr="00DE35EB" w:rsidRDefault="009E2B36" w:rsidP="00794CF4">
      <w:pPr>
        <w:ind w:right="-1"/>
      </w:pPr>
    </w:p>
    <w:p w14:paraId="0FD1C694" w14:textId="7DBBCCFD" w:rsidR="009E2B36" w:rsidRPr="00DE35EB" w:rsidRDefault="009E2B36" w:rsidP="00794CF4">
      <w:pPr>
        <w:ind w:right="-1"/>
      </w:pPr>
    </w:p>
    <w:p w14:paraId="28B41314" w14:textId="77777777" w:rsidR="009E2B36" w:rsidRPr="00DE35EB" w:rsidRDefault="009E2B36" w:rsidP="00794CF4">
      <w:pPr>
        <w:ind w:right="-1"/>
      </w:pPr>
    </w:p>
    <w:p w14:paraId="55F023F2" w14:textId="77777777" w:rsidR="00794CF4" w:rsidRPr="00DE35EB" w:rsidRDefault="00794CF4" w:rsidP="00794CF4">
      <w:pPr>
        <w:jc w:val="both"/>
      </w:pPr>
      <w:r w:rsidRPr="00DE35EB">
        <w:t>О</w:t>
      </w:r>
      <w:r w:rsidR="007E05D9" w:rsidRPr="00DE35EB">
        <w:t xml:space="preserve"> внесении изменений в</w:t>
      </w:r>
      <w:r w:rsidRPr="00DE35EB">
        <w:t xml:space="preserve"> административн</w:t>
      </w:r>
      <w:r w:rsidR="007E05D9" w:rsidRPr="00DE35EB">
        <w:t>ый</w:t>
      </w:r>
      <w:r w:rsidRPr="00DE35EB">
        <w:t xml:space="preserve"> регламент</w:t>
      </w:r>
    </w:p>
    <w:p w14:paraId="0341D8CA" w14:textId="77777777" w:rsidR="00F44DC5" w:rsidRPr="00DE35EB" w:rsidRDefault="00794CF4" w:rsidP="00794CF4">
      <w:pPr>
        <w:jc w:val="both"/>
      </w:pPr>
      <w:r w:rsidRPr="00DE35EB">
        <w:t xml:space="preserve">по предоставлению администрацией муниципального </w:t>
      </w:r>
    </w:p>
    <w:p w14:paraId="2CDC797A" w14:textId="77777777" w:rsidR="00F44DC5" w:rsidRPr="00DE35EB" w:rsidRDefault="00794CF4" w:rsidP="00794CF4">
      <w:pPr>
        <w:jc w:val="both"/>
      </w:pPr>
      <w:r w:rsidRPr="00DE35EB">
        <w:t xml:space="preserve">образования Тосненский район Ленинградской области </w:t>
      </w:r>
    </w:p>
    <w:p w14:paraId="686B2FA0" w14:textId="77777777" w:rsidR="00F44DC5" w:rsidRPr="00DE35EB" w:rsidRDefault="00794CF4" w:rsidP="00F44DC5">
      <w:pPr>
        <w:jc w:val="both"/>
      </w:pPr>
      <w:r w:rsidRPr="00DE35EB">
        <w:t>муниципальной услуги «</w:t>
      </w:r>
      <w:r w:rsidR="00F44DC5" w:rsidRPr="00DE35EB">
        <w:t xml:space="preserve">Признание садового дома жилым </w:t>
      </w:r>
    </w:p>
    <w:p w14:paraId="6002D3A6" w14:textId="77777777" w:rsidR="00F44DC5" w:rsidRPr="00DE35EB" w:rsidRDefault="00F44DC5" w:rsidP="00315BDE">
      <w:pPr>
        <w:jc w:val="both"/>
      </w:pPr>
      <w:r w:rsidRPr="00DE35EB">
        <w:t>домом и жилого дома садовым домом</w:t>
      </w:r>
      <w:r w:rsidR="00794CF4" w:rsidRPr="00DE35EB">
        <w:t>»</w:t>
      </w:r>
      <w:r w:rsidR="007E05D9" w:rsidRPr="00DE35EB">
        <w:t>, утвержденный</w:t>
      </w:r>
      <w:r w:rsidR="007F292D" w:rsidRPr="00DE35EB">
        <w:t xml:space="preserve"> </w:t>
      </w:r>
    </w:p>
    <w:p w14:paraId="78E29D45" w14:textId="77777777" w:rsidR="00F44DC5" w:rsidRPr="00DE35EB" w:rsidRDefault="007E05D9" w:rsidP="00315BDE">
      <w:pPr>
        <w:jc w:val="both"/>
      </w:pPr>
      <w:r w:rsidRPr="00DE35EB">
        <w:t xml:space="preserve">постановлением администрации муниципального образования </w:t>
      </w:r>
    </w:p>
    <w:p w14:paraId="35A1BB54" w14:textId="28B8618B" w:rsidR="00794CF4" w:rsidRPr="00DE35EB" w:rsidRDefault="007E05D9" w:rsidP="00315BDE">
      <w:pPr>
        <w:jc w:val="both"/>
      </w:pPr>
      <w:r w:rsidRPr="00DE35EB">
        <w:t xml:space="preserve">Тосненский район Ленинградской области от </w:t>
      </w:r>
      <w:r w:rsidR="00F44DC5" w:rsidRPr="00DE35EB">
        <w:t>19</w:t>
      </w:r>
      <w:r w:rsidRPr="00DE35EB">
        <w:t>.</w:t>
      </w:r>
      <w:r w:rsidR="003F1EA4" w:rsidRPr="00DE35EB">
        <w:t>0</w:t>
      </w:r>
      <w:r w:rsidR="00F44DC5" w:rsidRPr="00DE35EB">
        <w:t>1</w:t>
      </w:r>
      <w:r w:rsidRPr="00DE35EB">
        <w:t>.202</w:t>
      </w:r>
      <w:r w:rsidR="00F44DC5" w:rsidRPr="00DE35EB">
        <w:t>3</w:t>
      </w:r>
      <w:r w:rsidRPr="00DE35EB">
        <w:t xml:space="preserve"> № </w:t>
      </w:r>
      <w:r w:rsidR="00F44DC5" w:rsidRPr="00DE35EB">
        <w:t>134</w:t>
      </w:r>
      <w:r w:rsidRPr="00DE35EB">
        <w:t>-па</w:t>
      </w:r>
      <w:r w:rsidR="00794CF4" w:rsidRPr="00DE35EB">
        <w:t xml:space="preserve"> </w:t>
      </w:r>
    </w:p>
    <w:p w14:paraId="189C47E8" w14:textId="1F4CA1D6" w:rsidR="001E04DA" w:rsidRPr="00DE35EB" w:rsidRDefault="001E04DA" w:rsidP="00315BDE">
      <w:pPr>
        <w:jc w:val="both"/>
      </w:pPr>
    </w:p>
    <w:p w14:paraId="59E951BA" w14:textId="77777777" w:rsidR="009E2B36" w:rsidRPr="00DE35EB" w:rsidRDefault="009E2B36" w:rsidP="00315BDE">
      <w:pPr>
        <w:jc w:val="both"/>
      </w:pPr>
    </w:p>
    <w:p w14:paraId="32CF228C" w14:textId="053ED00C" w:rsidR="00794CF4" w:rsidRPr="00DE35EB" w:rsidRDefault="00794CF4" w:rsidP="009E2B36">
      <w:pPr>
        <w:ind w:firstLine="567"/>
        <w:jc w:val="both"/>
      </w:pPr>
      <w:r w:rsidRPr="00DE35EB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E35EB">
        <w:t>е</w:t>
      </w:r>
      <w:r w:rsidRPr="00DE35EB">
        <w:t>деральным законом от 27.07.2010 № 210-ФЗ «Об организации предоставления го</w:t>
      </w:r>
      <w:r w:rsidRPr="00DE35EB">
        <w:t>с</w:t>
      </w:r>
      <w:r w:rsidRPr="00DE35EB">
        <w:t>ударственных и муниципальных услуг», постановлением администрации муниц</w:t>
      </w:r>
      <w:r w:rsidRPr="00DE35EB">
        <w:t>и</w:t>
      </w:r>
      <w:r w:rsidRPr="00DE35EB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DE35EB">
        <w:t>а</w:t>
      </w:r>
      <w:r w:rsidRPr="00DE35EB">
        <w:t>ментов предоставления муниципальных услуг</w:t>
      </w:r>
      <w:r w:rsidR="006538E8" w:rsidRPr="00DE35EB">
        <w:t xml:space="preserve">», </w:t>
      </w:r>
      <w:r w:rsidR="002E6AB6" w:rsidRPr="00DE35EB">
        <w:t>распоряжением Правительства Л</w:t>
      </w:r>
      <w:r w:rsidR="002E6AB6" w:rsidRPr="00DE35EB">
        <w:t>е</w:t>
      </w:r>
      <w:r w:rsidR="002E6AB6" w:rsidRPr="00DE35EB">
        <w:t>нинградской области от 20.10.2023 № 702-р «О внесении изменений в распоряж</w:t>
      </w:r>
      <w:r w:rsidR="002E6AB6" w:rsidRPr="00DE35EB">
        <w:t>е</w:t>
      </w:r>
      <w:r w:rsidR="002E6AB6" w:rsidRPr="00DE35EB">
        <w:t>ние Правительства Ленинградской области от 28.12.2015 № 585-р «Об утверждении типового (рекомендованного) перечня муниципальных услуг органов местного с</w:t>
      </w:r>
      <w:r w:rsidR="002E6AB6" w:rsidRPr="00DE35EB">
        <w:t>а</w:t>
      </w:r>
      <w:r w:rsidR="002E6AB6" w:rsidRPr="00DE35EB">
        <w:t>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</w:t>
      </w:r>
      <w:r w:rsidR="002E6AB6" w:rsidRPr="00DE35EB">
        <w:t>у</w:t>
      </w:r>
      <w:r w:rsidR="002E6AB6" w:rsidRPr="00DE35EB">
        <w:t xml:space="preserve">дарственных и муниципальных услуг» </w:t>
      </w:r>
      <w:r w:rsidRPr="00DE35EB">
        <w:t>администрация муниципального образов</w:t>
      </w:r>
      <w:r w:rsidRPr="00DE35EB">
        <w:t>а</w:t>
      </w:r>
      <w:r w:rsidRPr="00DE35EB">
        <w:t>ния Тосненский район Ленинградской области</w:t>
      </w:r>
    </w:p>
    <w:p w14:paraId="4F6D20E9" w14:textId="77777777" w:rsidR="00794CF4" w:rsidRPr="00DE35EB" w:rsidRDefault="00794CF4" w:rsidP="00794CF4">
      <w:pPr>
        <w:jc w:val="both"/>
        <w:rPr>
          <w:color w:val="FF0000"/>
        </w:rPr>
      </w:pPr>
    </w:p>
    <w:p w14:paraId="2894727F" w14:textId="77777777" w:rsidR="00794CF4" w:rsidRPr="00DE35EB" w:rsidRDefault="00794CF4" w:rsidP="00794CF4">
      <w:pPr>
        <w:jc w:val="both"/>
      </w:pPr>
      <w:r w:rsidRPr="00DE35EB">
        <w:t>ПОСТАНОВЛЯЕТ:</w:t>
      </w:r>
    </w:p>
    <w:p w14:paraId="61F94288" w14:textId="77777777" w:rsidR="00794CF4" w:rsidRPr="00DE35EB" w:rsidRDefault="00794CF4" w:rsidP="00794CF4">
      <w:pPr>
        <w:jc w:val="both"/>
      </w:pPr>
    </w:p>
    <w:p w14:paraId="327A57CA" w14:textId="4F95F441" w:rsidR="001E04DA" w:rsidRPr="00DE35EB" w:rsidRDefault="007E05D9" w:rsidP="009E2B36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35EB">
        <w:rPr>
          <w:rFonts w:ascii="Times New Roman" w:hAnsi="Times New Roman"/>
          <w:sz w:val="24"/>
          <w:szCs w:val="24"/>
        </w:rPr>
        <w:t>Внести в</w:t>
      </w:r>
      <w:r w:rsidR="00794CF4" w:rsidRPr="00DE35EB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F44DC5" w:rsidRPr="00DE35EB">
        <w:rPr>
          <w:rFonts w:ascii="Times New Roman" w:hAnsi="Times New Roman"/>
          <w:sz w:val="24"/>
          <w:szCs w:val="24"/>
        </w:rPr>
        <w:t>Признание садового дома жилым домом и жилого дома садовым домом</w:t>
      </w:r>
      <w:r w:rsidR="003F1EA4" w:rsidRPr="00DE35EB">
        <w:rPr>
          <w:rFonts w:ascii="Times New Roman" w:hAnsi="Times New Roman"/>
          <w:sz w:val="24"/>
          <w:szCs w:val="24"/>
        </w:rPr>
        <w:t>», утвержденный постановлением администрации муниципального образования Т</w:t>
      </w:r>
      <w:r w:rsidR="003F1EA4" w:rsidRPr="00DE35EB">
        <w:rPr>
          <w:rFonts w:ascii="Times New Roman" w:hAnsi="Times New Roman"/>
          <w:sz w:val="24"/>
          <w:szCs w:val="24"/>
        </w:rPr>
        <w:t>о</w:t>
      </w:r>
      <w:r w:rsidR="003F1EA4" w:rsidRPr="00DE35EB">
        <w:rPr>
          <w:rFonts w:ascii="Times New Roman" w:hAnsi="Times New Roman"/>
          <w:sz w:val="24"/>
          <w:szCs w:val="24"/>
        </w:rPr>
        <w:t xml:space="preserve">сненский район Ленинградской области от </w:t>
      </w:r>
      <w:r w:rsidR="00F44DC5" w:rsidRPr="00DE35EB">
        <w:rPr>
          <w:rFonts w:ascii="Times New Roman" w:hAnsi="Times New Roman"/>
          <w:sz w:val="24"/>
          <w:szCs w:val="24"/>
        </w:rPr>
        <w:t>19</w:t>
      </w:r>
      <w:r w:rsidR="003F1EA4" w:rsidRPr="00DE35EB">
        <w:rPr>
          <w:rFonts w:ascii="Times New Roman" w:hAnsi="Times New Roman"/>
          <w:sz w:val="24"/>
          <w:szCs w:val="24"/>
        </w:rPr>
        <w:t>.0</w:t>
      </w:r>
      <w:r w:rsidR="00F44DC5" w:rsidRPr="00DE35EB">
        <w:rPr>
          <w:rFonts w:ascii="Times New Roman" w:hAnsi="Times New Roman"/>
          <w:sz w:val="24"/>
          <w:szCs w:val="24"/>
        </w:rPr>
        <w:t>1</w:t>
      </w:r>
      <w:r w:rsidR="003F1EA4" w:rsidRPr="00DE35EB">
        <w:rPr>
          <w:rFonts w:ascii="Times New Roman" w:hAnsi="Times New Roman"/>
          <w:sz w:val="24"/>
          <w:szCs w:val="24"/>
        </w:rPr>
        <w:t>.202</w:t>
      </w:r>
      <w:r w:rsidR="00F44DC5" w:rsidRPr="00DE35EB">
        <w:rPr>
          <w:rFonts w:ascii="Times New Roman" w:hAnsi="Times New Roman"/>
          <w:sz w:val="24"/>
          <w:szCs w:val="24"/>
        </w:rPr>
        <w:t>3</w:t>
      </w:r>
      <w:r w:rsidR="003F1EA4" w:rsidRPr="00DE35EB">
        <w:rPr>
          <w:rFonts w:ascii="Times New Roman" w:hAnsi="Times New Roman"/>
          <w:sz w:val="24"/>
          <w:szCs w:val="24"/>
        </w:rPr>
        <w:t xml:space="preserve"> № </w:t>
      </w:r>
      <w:r w:rsidR="00F44DC5" w:rsidRPr="00DE35EB">
        <w:rPr>
          <w:rFonts w:ascii="Times New Roman" w:hAnsi="Times New Roman"/>
          <w:sz w:val="24"/>
          <w:szCs w:val="24"/>
        </w:rPr>
        <w:t>134</w:t>
      </w:r>
      <w:r w:rsidR="003F1EA4" w:rsidRPr="00DE35EB">
        <w:rPr>
          <w:rFonts w:ascii="Times New Roman" w:hAnsi="Times New Roman"/>
          <w:sz w:val="24"/>
          <w:szCs w:val="24"/>
        </w:rPr>
        <w:t>-па</w:t>
      </w:r>
      <w:r w:rsidR="00341F3F" w:rsidRPr="00DE35EB">
        <w:rPr>
          <w:rFonts w:ascii="Times New Roman" w:hAnsi="Times New Roman"/>
          <w:sz w:val="24"/>
          <w:szCs w:val="24"/>
        </w:rPr>
        <w:t>,</w:t>
      </w:r>
      <w:r w:rsidRPr="00DE35EB">
        <w:rPr>
          <w:rFonts w:ascii="Times New Roman" w:hAnsi="Times New Roman"/>
          <w:sz w:val="24"/>
          <w:szCs w:val="24"/>
        </w:rPr>
        <w:t xml:space="preserve"> следующие изм</w:t>
      </w:r>
      <w:r w:rsidRPr="00DE35EB">
        <w:rPr>
          <w:rFonts w:ascii="Times New Roman" w:hAnsi="Times New Roman"/>
          <w:sz w:val="24"/>
          <w:szCs w:val="24"/>
        </w:rPr>
        <w:t>е</w:t>
      </w:r>
      <w:r w:rsidRPr="00DE35EB">
        <w:rPr>
          <w:rFonts w:ascii="Times New Roman" w:hAnsi="Times New Roman"/>
          <w:sz w:val="24"/>
          <w:szCs w:val="24"/>
        </w:rPr>
        <w:t>нения:</w:t>
      </w:r>
    </w:p>
    <w:p w14:paraId="4123C4A0" w14:textId="2E277EEB" w:rsidR="00F44DC5" w:rsidRPr="00DE35EB" w:rsidRDefault="007326F3" w:rsidP="009E2B36">
      <w:pPr>
        <w:pStyle w:val="ad"/>
        <w:numPr>
          <w:ilvl w:val="1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DE35EB">
        <w:rPr>
          <w:rFonts w:ascii="Times New Roman" w:hAnsi="Times New Roman"/>
          <w:sz w:val="24"/>
          <w:szCs w:val="24"/>
        </w:rPr>
        <w:t>П</w:t>
      </w:r>
      <w:r w:rsidR="00366AF7" w:rsidRPr="00DE35EB">
        <w:rPr>
          <w:rFonts w:ascii="Times New Roman" w:hAnsi="Times New Roman"/>
          <w:sz w:val="24"/>
          <w:szCs w:val="24"/>
        </w:rPr>
        <w:t>ункт 2.</w:t>
      </w:r>
      <w:r w:rsidR="003F1EA4" w:rsidRPr="00DE35EB">
        <w:rPr>
          <w:rFonts w:ascii="Times New Roman" w:hAnsi="Times New Roman"/>
          <w:sz w:val="24"/>
          <w:szCs w:val="24"/>
        </w:rPr>
        <w:t>2</w:t>
      </w:r>
      <w:r w:rsidR="00366AF7" w:rsidRPr="00DE35EB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DE35EB">
        <w:rPr>
          <w:rFonts w:ascii="Times New Roman" w:hAnsi="Times New Roman"/>
          <w:sz w:val="24"/>
          <w:szCs w:val="24"/>
        </w:rPr>
        <w:t>«</w:t>
      </w:r>
      <w:r w:rsidR="00F44DC5" w:rsidRPr="00DE35EB">
        <w:rPr>
          <w:rFonts w:ascii="Times New Roman" w:hAnsi="Times New Roman"/>
          <w:bCs/>
          <w:sz w:val="24"/>
          <w:szCs w:val="24"/>
        </w:rPr>
        <w:t xml:space="preserve">2.2. </w:t>
      </w:r>
      <w:r w:rsidR="00F44DC5" w:rsidRPr="00DE35EB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F44DC5" w:rsidRPr="00DE35EB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F44DC5" w:rsidRPr="00DE35EB">
        <w:rPr>
          <w:rFonts w:ascii="Times New Roman" w:hAnsi="Times New Roman"/>
          <w:sz w:val="24"/>
          <w:szCs w:val="24"/>
        </w:rPr>
        <w:t>муниципального образования Тосненский район Л</w:t>
      </w:r>
      <w:r w:rsidR="00F44DC5" w:rsidRPr="00DE35EB">
        <w:rPr>
          <w:rFonts w:ascii="Times New Roman" w:hAnsi="Times New Roman"/>
          <w:sz w:val="24"/>
          <w:szCs w:val="24"/>
        </w:rPr>
        <w:t>е</w:t>
      </w:r>
      <w:r w:rsidR="00F44DC5" w:rsidRPr="00DE35EB">
        <w:rPr>
          <w:rFonts w:ascii="Times New Roman" w:hAnsi="Times New Roman"/>
          <w:sz w:val="24"/>
          <w:szCs w:val="24"/>
        </w:rPr>
        <w:t>нинградской области</w:t>
      </w:r>
      <w:r w:rsidR="00F44DC5" w:rsidRPr="00DE35EB">
        <w:rPr>
          <w:rFonts w:ascii="Times New Roman" w:eastAsia="Calibri" w:hAnsi="Times New Roman"/>
          <w:sz w:val="24"/>
          <w:szCs w:val="24"/>
        </w:rPr>
        <w:t xml:space="preserve"> (далее – администрация).</w:t>
      </w:r>
    </w:p>
    <w:p w14:paraId="143AF5C2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 xml:space="preserve">В предоставлении муниципальной услуги участвуют: </w:t>
      </w:r>
    </w:p>
    <w:p w14:paraId="34F2DFD4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lastRenderedPageBreak/>
        <w:t xml:space="preserve">- ГБУ ЛО «МФЦ»; </w:t>
      </w:r>
    </w:p>
    <w:p w14:paraId="6481A560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 xml:space="preserve">- Управление Федеральной службы государственной регистрации, кадастра и картографии по Ленинградской области; </w:t>
      </w:r>
    </w:p>
    <w:p w14:paraId="5CB23A27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- специализированные государственные и муниципальные организации те</w:t>
      </w:r>
      <w:r w:rsidRPr="00DE35EB">
        <w:t>х</w:t>
      </w:r>
      <w:r w:rsidRPr="00DE35EB">
        <w:t>нической инвентаризации.</w:t>
      </w:r>
    </w:p>
    <w:p w14:paraId="3C6DC1AF" w14:textId="77777777" w:rsidR="00F44DC5" w:rsidRPr="00DE35EB" w:rsidRDefault="00F44DC5" w:rsidP="009E2B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DE35EB">
        <w:t>Заявление на получение муниципальной услуги с комплектом документов принимаются следующими способами по выбору Заявителя:</w:t>
      </w:r>
    </w:p>
    <w:p w14:paraId="59AC3668" w14:textId="77777777" w:rsidR="00F44DC5" w:rsidRPr="00DE35EB" w:rsidRDefault="00F44DC5" w:rsidP="009E2B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DE35EB">
        <w:t>1) при личной явке:</w:t>
      </w:r>
    </w:p>
    <w:p w14:paraId="04DBE95B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- в филиалах, отделах, удаленных рабочих местах ГБУ ЛО «МФЦ»;</w:t>
      </w:r>
    </w:p>
    <w:p w14:paraId="03940DE5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2) без личной явки:</w:t>
      </w:r>
    </w:p>
    <w:p w14:paraId="61E5C8C1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- почтовым отправлением в администрацию;</w:t>
      </w:r>
    </w:p>
    <w:p w14:paraId="475387A7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- в электронной форме через личный кабинет Заявителя на ПГУ ЛО/ ЕПГУ;</w:t>
      </w:r>
    </w:p>
    <w:p w14:paraId="6A87EEF4" w14:textId="77777777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- в электронной форме через сайт администрации (при технической реализ</w:t>
      </w:r>
      <w:r w:rsidRPr="00DE35EB">
        <w:t>а</w:t>
      </w:r>
      <w:r w:rsidRPr="00DE35EB">
        <w:t>ции).</w:t>
      </w:r>
    </w:p>
    <w:p w14:paraId="7BE6E5F2" w14:textId="18B48BDD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641076EA" w14:textId="616661D8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1) посредством ПГУ ЛО/ЕПГУ –</w:t>
      </w:r>
      <w:r w:rsidR="00956505" w:rsidRPr="00DE35EB">
        <w:t xml:space="preserve"> </w:t>
      </w:r>
      <w:r w:rsidRPr="00DE35EB">
        <w:t>в ГБУ ЛО «МФЦ» (при технической реал</w:t>
      </w:r>
      <w:r w:rsidRPr="00DE35EB">
        <w:t>и</w:t>
      </w:r>
      <w:r w:rsidRPr="00DE35EB">
        <w:t>зации);</w:t>
      </w:r>
    </w:p>
    <w:p w14:paraId="66AECE8A" w14:textId="14D53193" w:rsidR="00F44DC5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t>2) по телефону –</w:t>
      </w:r>
      <w:r w:rsidR="00956505" w:rsidRPr="00DE35EB">
        <w:t xml:space="preserve"> </w:t>
      </w:r>
      <w:r w:rsidRPr="00DE35EB">
        <w:t>ГБУ ЛО «МФЦ»</w:t>
      </w:r>
      <w:r w:rsidR="001028CF" w:rsidRPr="00DE35EB">
        <w:t>.</w:t>
      </w:r>
    </w:p>
    <w:p w14:paraId="47CC9C56" w14:textId="2FC47D07" w:rsidR="002641AD" w:rsidRPr="00DE35EB" w:rsidRDefault="00F44DC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35EB"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9E0F55" w:rsidRPr="00DE35EB">
        <w:rPr>
          <w:color w:val="000000" w:themeColor="text1"/>
        </w:rPr>
        <w:t>»</w:t>
      </w:r>
      <w:r w:rsidR="0015603A" w:rsidRPr="00DE35EB">
        <w:rPr>
          <w:color w:val="000000" w:themeColor="text1"/>
        </w:rPr>
        <w:t>.</w:t>
      </w:r>
    </w:p>
    <w:p w14:paraId="74DD8278" w14:textId="3F20B205" w:rsidR="00956505" w:rsidRPr="00DE35EB" w:rsidRDefault="00956505" w:rsidP="009E2B3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DE35EB">
        <w:rPr>
          <w:color w:val="000000" w:themeColor="text1"/>
        </w:rPr>
        <w:t xml:space="preserve">1.2. </w:t>
      </w:r>
      <w:r w:rsidRPr="00DE35EB">
        <w:t>Пункт 2.</w:t>
      </w:r>
      <w:r w:rsidR="0015603A" w:rsidRPr="00DE35EB">
        <w:t>3</w:t>
      </w:r>
      <w:r w:rsidRPr="00DE35EB">
        <w:t xml:space="preserve"> изложить в следующей редакции: «2.3. Результатом предоста</w:t>
      </w:r>
      <w:r w:rsidRPr="00DE35EB">
        <w:t>в</w:t>
      </w:r>
      <w:r w:rsidRPr="00DE35EB">
        <w:t>ления муниципальной услуги является:</w:t>
      </w:r>
    </w:p>
    <w:p w14:paraId="70E33EEF" w14:textId="77777777" w:rsidR="00956505" w:rsidRPr="00DE35EB" w:rsidRDefault="00956505" w:rsidP="009E2B3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35EB">
        <w:rPr>
          <w:bCs/>
        </w:rPr>
        <w:t>1) решение администрации о признании садового дома жилым домом или ж</w:t>
      </w:r>
      <w:r w:rsidRPr="00DE35EB">
        <w:rPr>
          <w:bCs/>
        </w:rPr>
        <w:t>и</w:t>
      </w:r>
      <w:r w:rsidRPr="00DE35EB">
        <w:rPr>
          <w:bCs/>
        </w:rPr>
        <w:t>лого дома садовым домом по форме, утвержденной приложением 2 к администр</w:t>
      </w:r>
      <w:r w:rsidRPr="00DE35EB">
        <w:rPr>
          <w:bCs/>
        </w:rPr>
        <w:t>а</w:t>
      </w:r>
      <w:r w:rsidRPr="00DE35EB">
        <w:rPr>
          <w:bCs/>
        </w:rPr>
        <w:t>тивному регламенту;</w:t>
      </w:r>
    </w:p>
    <w:p w14:paraId="58F25514" w14:textId="7769441D" w:rsidR="00956505" w:rsidRPr="00DE35EB" w:rsidRDefault="00956505" w:rsidP="009E2B3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35EB">
        <w:rPr>
          <w:bCs/>
        </w:rPr>
        <w:t>2) решени</w:t>
      </w:r>
      <w:r w:rsidR="0015603A" w:rsidRPr="00DE35EB">
        <w:rPr>
          <w:bCs/>
        </w:rPr>
        <w:t>е</w:t>
      </w:r>
      <w:r w:rsidRPr="00DE35EB">
        <w:rPr>
          <w:bCs/>
        </w:rPr>
        <w:t xml:space="preserve"> об отказе в предоставлении услуги по форме, утвержденной пр</w:t>
      </w:r>
      <w:r w:rsidRPr="00DE35EB">
        <w:rPr>
          <w:bCs/>
        </w:rPr>
        <w:t>и</w:t>
      </w:r>
      <w:r w:rsidRPr="00DE35EB">
        <w:rPr>
          <w:bCs/>
        </w:rPr>
        <w:t xml:space="preserve">ложением 8 к административному регламенту. </w:t>
      </w:r>
    </w:p>
    <w:p w14:paraId="63B6BCA6" w14:textId="50F595A4" w:rsidR="00956505" w:rsidRPr="00DE35EB" w:rsidRDefault="00956505" w:rsidP="009E2B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DE35EB">
        <w:t>Результат предоставления муниципальной услуги предоставляется (в соотве</w:t>
      </w:r>
      <w:r w:rsidRPr="00DE35EB">
        <w:t>т</w:t>
      </w:r>
      <w:r w:rsidRPr="00DE35EB">
        <w:t>ствии со способом, указанным Заявителем при подаче заявления и документов):</w:t>
      </w:r>
    </w:p>
    <w:p w14:paraId="74702B15" w14:textId="77777777" w:rsidR="00956505" w:rsidRPr="00DE35EB" w:rsidRDefault="00956505" w:rsidP="009E2B36">
      <w:pPr>
        <w:widowControl w:val="0"/>
        <w:ind w:firstLine="567"/>
        <w:jc w:val="both"/>
      </w:pPr>
      <w:r w:rsidRPr="00DE35EB">
        <w:t>1) при личной явке:</w:t>
      </w:r>
    </w:p>
    <w:p w14:paraId="22879D19" w14:textId="77777777" w:rsidR="00956505" w:rsidRPr="00DE35EB" w:rsidRDefault="00956505" w:rsidP="009E2B36">
      <w:pPr>
        <w:widowControl w:val="0"/>
        <w:ind w:firstLine="567"/>
        <w:jc w:val="both"/>
      </w:pPr>
      <w:r w:rsidRPr="00DE35EB">
        <w:t>- в филиалах, отделах, удаленных рабочих местах ГБУ ЛО «МФЦ»;</w:t>
      </w:r>
    </w:p>
    <w:p w14:paraId="47A29628" w14:textId="77777777" w:rsidR="00956505" w:rsidRPr="00DE35EB" w:rsidRDefault="00956505" w:rsidP="009E2B36">
      <w:pPr>
        <w:widowControl w:val="0"/>
        <w:ind w:firstLine="567"/>
        <w:jc w:val="both"/>
      </w:pPr>
      <w:r w:rsidRPr="00DE35EB">
        <w:t>2) без личной явки:</w:t>
      </w:r>
    </w:p>
    <w:p w14:paraId="436760B6" w14:textId="77777777" w:rsidR="00956505" w:rsidRPr="00DE35EB" w:rsidRDefault="00956505" w:rsidP="009E2B36">
      <w:pPr>
        <w:widowControl w:val="0"/>
        <w:ind w:firstLine="567"/>
        <w:jc w:val="both"/>
      </w:pPr>
      <w:r w:rsidRPr="00DE35EB">
        <w:t>- почтовым отправлением;</w:t>
      </w:r>
    </w:p>
    <w:p w14:paraId="6FF5FA56" w14:textId="77777777" w:rsidR="00956505" w:rsidRPr="00DE35EB" w:rsidRDefault="00956505" w:rsidP="009E2B36">
      <w:pPr>
        <w:widowControl w:val="0"/>
        <w:ind w:firstLine="567"/>
        <w:jc w:val="both"/>
      </w:pPr>
      <w:r w:rsidRPr="00DE35EB">
        <w:t>- на адрес электронной почты;</w:t>
      </w:r>
    </w:p>
    <w:p w14:paraId="4A919560" w14:textId="77777777" w:rsidR="00956505" w:rsidRPr="00DE35EB" w:rsidRDefault="00956505" w:rsidP="009E2B36">
      <w:pPr>
        <w:widowControl w:val="0"/>
        <w:ind w:firstLine="567"/>
        <w:jc w:val="both"/>
      </w:pPr>
      <w:r w:rsidRPr="00DE35EB">
        <w:t>- в электронной форме через личный кабинет Заявителя на ПГУ ЛО/ЕПГУ;</w:t>
      </w:r>
    </w:p>
    <w:p w14:paraId="4E1C5F83" w14:textId="6DB36CE8" w:rsidR="00956505" w:rsidRPr="00DE35EB" w:rsidRDefault="00956505" w:rsidP="009E2B36">
      <w:pPr>
        <w:widowControl w:val="0"/>
        <w:ind w:firstLine="567"/>
        <w:jc w:val="both"/>
      </w:pPr>
      <w:r w:rsidRPr="00DE35EB">
        <w:t>- в электронной форме через сайт администрации (при технической реализ</w:t>
      </w:r>
      <w:r w:rsidRPr="00DE35EB">
        <w:t>а</w:t>
      </w:r>
      <w:r w:rsidRPr="00DE35EB">
        <w:t>ции)</w:t>
      </w:r>
      <w:r w:rsidR="0015603A" w:rsidRPr="00DE35EB">
        <w:t>»</w:t>
      </w:r>
      <w:r w:rsidRPr="00DE35EB">
        <w:t>.</w:t>
      </w:r>
    </w:p>
    <w:p w14:paraId="789D81D8" w14:textId="05ECE98E" w:rsidR="00956505" w:rsidRPr="00DE35EB" w:rsidRDefault="002641AD" w:rsidP="009E2B3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35EB">
        <w:rPr>
          <w:color w:val="000000" w:themeColor="text1"/>
        </w:rPr>
        <w:t xml:space="preserve">1.3. </w:t>
      </w:r>
      <w:r w:rsidR="009E0F55" w:rsidRPr="00DE35EB">
        <w:t>Пункт 2.</w:t>
      </w:r>
      <w:r w:rsidR="00956505" w:rsidRPr="00DE35EB">
        <w:t>1</w:t>
      </w:r>
      <w:r w:rsidR="009E0F55" w:rsidRPr="00DE35EB">
        <w:t>3 изложить в следующей редакции: «</w:t>
      </w:r>
      <w:r w:rsidR="00956505" w:rsidRPr="00DE35EB">
        <w:rPr>
          <w:bCs/>
        </w:rPr>
        <w:t>2.13. Срок регистрации з</w:t>
      </w:r>
      <w:r w:rsidR="00956505" w:rsidRPr="00DE35EB">
        <w:rPr>
          <w:bCs/>
        </w:rPr>
        <w:t>а</w:t>
      </w:r>
      <w:r w:rsidR="00956505" w:rsidRPr="00DE35EB">
        <w:rPr>
          <w:bCs/>
        </w:rPr>
        <w:t>проса Заявителя о предоставлении муниципальной услуги составляет:</w:t>
      </w:r>
    </w:p>
    <w:p w14:paraId="7001984D" w14:textId="77777777" w:rsidR="00956505" w:rsidRPr="00DE35EB" w:rsidRDefault="00956505" w:rsidP="009E2B3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35EB">
        <w:rPr>
          <w:bCs/>
        </w:rPr>
        <w:t>- при направлении запроса почтовой связью в администрацию – 1 рабочий день с даты поступления;</w:t>
      </w:r>
    </w:p>
    <w:p w14:paraId="083CA93A" w14:textId="787A8306" w:rsidR="00956505" w:rsidRPr="00DE35EB" w:rsidRDefault="00956505" w:rsidP="009E2B3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35EB">
        <w:rPr>
          <w:bCs/>
        </w:rPr>
        <w:t>- при направлении запроса на бумажном носителе из ГБУ ЛО «МФЦ» в адм</w:t>
      </w:r>
      <w:r w:rsidRPr="00DE35EB">
        <w:rPr>
          <w:bCs/>
        </w:rPr>
        <w:t>и</w:t>
      </w:r>
      <w:r w:rsidRPr="00DE35EB">
        <w:rPr>
          <w:bCs/>
        </w:rPr>
        <w:t>нистрацию – 1 рабочий день с даты поступления документов из ГБУ ЛО «МФЦ» в администрацию;</w:t>
      </w:r>
    </w:p>
    <w:p w14:paraId="5F170ECC" w14:textId="0F018434" w:rsidR="002641AD" w:rsidRPr="00DE35EB" w:rsidRDefault="00956505" w:rsidP="009E2B3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35EB">
        <w:rPr>
          <w:bCs/>
        </w:rPr>
        <w:t>- при направлении запроса в форме электронного документа посредством ЕПГУ или ПГУ ЛО (при наличии технической возможности) – 1 рабочий день с д</w:t>
      </w:r>
      <w:r w:rsidRPr="00DE35EB">
        <w:rPr>
          <w:bCs/>
        </w:rPr>
        <w:t>а</w:t>
      </w:r>
      <w:r w:rsidRPr="00DE35EB">
        <w:rPr>
          <w:bCs/>
        </w:rPr>
        <w:t>ты поступления</w:t>
      </w:r>
      <w:r w:rsidR="009E0F55" w:rsidRPr="00DE35EB">
        <w:rPr>
          <w:color w:val="000000" w:themeColor="text1"/>
        </w:rPr>
        <w:t>»</w:t>
      </w:r>
      <w:r w:rsidR="0015603A" w:rsidRPr="00DE35EB">
        <w:rPr>
          <w:color w:val="000000" w:themeColor="text1"/>
        </w:rPr>
        <w:t>.</w:t>
      </w:r>
    </w:p>
    <w:p w14:paraId="7C64E5E7" w14:textId="754EB0A6" w:rsidR="001E04DA" w:rsidRPr="00DE35EB" w:rsidRDefault="00794CF4" w:rsidP="009E2B36">
      <w:pPr>
        <w:pStyle w:val="ad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E35EB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</w:t>
      </w:r>
      <w:r w:rsidRPr="00DE35EB">
        <w:rPr>
          <w:rFonts w:ascii="Times New Roman" w:hAnsi="Times New Roman"/>
          <w:sz w:val="24"/>
          <w:szCs w:val="24"/>
        </w:rPr>
        <w:t>б</w:t>
      </w:r>
      <w:r w:rsidRPr="00DE35EB">
        <w:rPr>
          <w:rFonts w:ascii="Times New Roman" w:hAnsi="Times New Roman"/>
          <w:sz w:val="24"/>
          <w:szCs w:val="24"/>
        </w:rPr>
        <w:t xml:space="preserve">разования Тосненский район Ленинградской области направить в </w:t>
      </w:r>
      <w:r w:rsidR="002E6AB6" w:rsidRPr="00DE35EB">
        <w:rPr>
          <w:rFonts w:ascii="Times New Roman" w:hAnsi="Times New Roman"/>
          <w:sz w:val="24"/>
          <w:szCs w:val="24"/>
        </w:rPr>
        <w:t>сектор по вза</w:t>
      </w:r>
      <w:r w:rsidR="002E6AB6" w:rsidRPr="00DE35EB">
        <w:rPr>
          <w:rFonts w:ascii="Times New Roman" w:hAnsi="Times New Roman"/>
          <w:sz w:val="24"/>
          <w:szCs w:val="24"/>
        </w:rPr>
        <w:t>и</w:t>
      </w:r>
      <w:r w:rsidR="002E6AB6" w:rsidRPr="00DE35EB">
        <w:rPr>
          <w:rFonts w:ascii="Times New Roman" w:hAnsi="Times New Roman"/>
          <w:sz w:val="24"/>
          <w:szCs w:val="24"/>
        </w:rPr>
        <w:lastRenderedPageBreak/>
        <w:t>модействию с общественностью комитета по организационной работе, местному самоуправлению, межнациональным и межконфессиональным отношениям адм</w:t>
      </w:r>
      <w:r w:rsidR="002E6AB6" w:rsidRPr="00DE35EB">
        <w:rPr>
          <w:rFonts w:ascii="Times New Roman" w:hAnsi="Times New Roman"/>
          <w:sz w:val="24"/>
          <w:szCs w:val="24"/>
        </w:rPr>
        <w:t>и</w:t>
      </w:r>
      <w:r w:rsidR="002E6AB6" w:rsidRPr="00DE35EB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Pr="00DE35EB">
        <w:rPr>
          <w:rFonts w:ascii="Times New Roman" w:hAnsi="Times New Roman"/>
          <w:sz w:val="24"/>
          <w:szCs w:val="24"/>
        </w:rPr>
        <w:t xml:space="preserve"> настоящее постановление для опубликования  и обнародования в порядке, устано</w:t>
      </w:r>
      <w:r w:rsidRPr="00DE35EB">
        <w:rPr>
          <w:rFonts w:ascii="Times New Roman" w:hAnsi="Times New Roman"/>
          <w:sz w:val="24"/>
          <w:szCs w:val="24"/>
        </w:rPr>
        <w:t>в</w:t>
      </w:r>
      <w:r w:rsidRPr="00DE35EB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14:paraId="45D4D497" w14:textId="4E8F64F7" w:rsidR="001E04DA" w:rsidRPr="00DE35EB" w:rsidRDefault="00EF45E2" w:rsidP="009E2B36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DE35EB">
        <w:t>Сектору по взаимодействию с общественностью</w:t>
      </w:r>
      <w:r w:rsidRPr="00DE35EB">
        <w:rPr>
          <w:color w:val="000000"/>
          <w:shd w:val="clear" w:color="auto" w:fill="F7F7F7"/>
        </w:rPr>
        <w:t xml:space="preserve"> </w:t>
      </w:r>
      <w:r w:rsidR="00794CF4" w:rsidRPr="00DE35EB">
        <w:t>комитета по организац</w:t>
      </w:r>
      <w:r w:rsidR="00794CF4" w:rsidRPr="00DE35EB">
        <w:t>и</w:t>
      </w:r>
      <w:r w:rsidR="00794CF4" w:rsidRPr="00DE35EB">
        <w:t>онной работе, местному самоуправлению, межнациональным и межконфесси</w:t>
      </w:r>
      <w:r w:rsidR="00794CF4" w:rsidRPr="00DE35EB">
        <w:t>о</w:t>
      </w:r>
      <w:r w:rsidR="00794CF4" w:rsidRPr="00DE35EB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794CF4" w:rsidRPr="00DE35EB">
        <w:t>в</w:t>
      </w:r>
      <w:r w:rsidR="00794CF4" w:rsidRPr="00DE35EB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10EC807F" w14:textId="77777777" w:rsidR="00794CF4" w:rsidRPr="00DE35EB" w:rsidRDefault="00794CF4" w:rsidP="009E2B36">
      <w:pPr>
        <w:keepNext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DE35EB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5C0A413B" w14:textId="77777777" w:rsidR="00794CF4" w:rsidRPr="00DE35EB" w:rsidRDefault="00794CF4" w:rsidP="003F1EA4">
      <w:pPr>
        <w:keepNext/>
        <w:ind w:firstLine="709"/>
        <w:jc w:val="both"/>
        <w:outlineLvl w:val="1"/>
      </w:pPr>
    </w:p>
    <w:p w14:paraId="10755E03" w14:textId="032B32B5" w:rsidR="001E04DA" w:rsidRPr="00DE35EB" w:rsidRDefault="001E04DA" w:rsidP="00794CF4">
      <w:pPr>
        <w:keepNext/>
        <w:jc w:val="both"/>
        <w:outlineLvl w:val="1"/>
      </w:pPr>
    </w:p>
    <w:p w14:paraId="2B44F045" w14:textId="0EC2487C" w:rsidR="009E2B36" w:rsidRPr="00DE35EB" w:rsidRDefault="009E2B36" w:rsidP="00794CF4">
      <w:pPr>
        <w:keepNext/>
        <w:jc w:val="both"/>
        <w:outlineLvl w:val="1"/>
      </w:pPr>
    </w:p>
    <w:p w14:paraId="4E63771E" w14:textId="77777777" w:rsidR="009E2B36" w:rsidRPr="00DE35EB" w:rsidRDefault="009E2B36" w:rsidP="00794CF4">
      <w:pPr>
        <w:keepNext/>
        <w:jc w:val="both"/>
        <w:outlineLvl w:val="1"/>
      </w:pPr>
    </w:p>
    <w:p w14:paraId="06ED2956" w14:textId="5A4888D3" w:rsidR="003A77EE" w:rsidRPr="00DE35EB" w:rsidRDefault="00A911DF" w:rsidP="003A77EE">
      <w:pPr>
        <w:keepNext/>
        <w:jc w:val="both"/>
        <w:outlineLvl w:val="1"/>
      </w:pPr>
      <w:r w:rsidRPr="00DE35EB">
        <w:t>Г</w:t>
      </w:r>
      <w:r w:rsidR="003A77EE" w:rsidRPr="00DE35EB">
        <w:t>лав</w:t>
      </w:r>
      <w:r w:rsidRPr="00DE35EB">
        <w:t>а</w:t>
      </w:r>
      <w:r w:rsidR="003A77EE" w:rsidRPr="00DE35EB">
        <w:t xml:space="preserve"> администрации</w:t>
      </w:r>
      <w:r w:rsidR="003A77EE" w:rsidRPr="00DE35EB">
        <w:tab/>
      </w:r>
      <w:r w:rsidR="003A77EE" w:rsidRPr="00DE35EB">
        <w:tab/>
      </w:r>
      <w:r w:rsidR="003A77EE" w:rsidRPr="00DE35EB">
        <w:tab/>
      </w:r>
      <w:r w:rsidR="003A77EE" w:rsidRPr="00DE35EB">
        <w:tab/>
        <w:t xml:space="preserve">          </w:t>
      </w:r>
      <w:r w:rsidR="003A77EE" w:rsidRPr="00DE35EB">
        <w:tab/>
      </w:r>
      <w:r w:rsidR="003A77EE" w:rsidRPr="00DE35EB">
        <w:tab/>
        <w:t xml:space="preserve">        </w:t>
      </w:r>
      <w:r w:rsidRPr="00DE35EB">
        <w:t>А.Г. Клементьев</w:t>
      </w:r>
      <w:r w:rsidR="003A77EE" w:rsidRPr="00DE35EB">
        <w:t xml:space="preserve"> </w:t>
      </w:r>
    </w:p>
    <w:p w14:paraId="2B0B85BF" w14:textId="7416CB92" w:rsidR="009E0F55" w:rsidRPr="00956505" w:rsidRDefault="009E0F55" w:rsidP="00794CF4">
      <w:pPr>
        <w:jc w:val="both"/>
      </w:pPr>
    </w:p>
    <w:p w14:paraId="09C82263" w14:textId="77777777" w:rsidR="009E0F55" w:rsidRPr="00956505" w:rsidRDefault="009E0F55" w:rsidP="00794CF4">
      <w:pPr>
        <w:jc w:val="both"/>
      </w:pPr>
    </w:p>
    <w:p w14:paraId="49CE9886" w14:textId="77777777" w:rsidR="002641AD" w:rsidRPr="00956505" w:rsidRDefault="002641AD" w:rsidP="00794CF4">
      <w:pPr>
        <w:jc w:val="both"/>
      </w:pPr>
    </w:p>
    <w:p w14:paraId="4B785486" w14:textId="77777777" w:rsidR="009E2B36" w:rsidRDefault="009E2B36" w:rsidP="00142D6A">
      <w:pPr>
        <w:jc w:val="both"/>
        <w:rPr>
          <w:sz w:val="20"/>
          <w:szCs w:val="20"/>
        </w:rPr>
      </w:pPr>
    </w:p>
    <w:p w14:paraId="1AB5C357" w14:textId="77777777" w:rsidR="009E2B36" w:rsidRDefault="009E2B36" w:rsidP="00142D6A">
      <w:pPr>
        <w:jc w:val="both"/>
        <w:rPr>
          <w:sz w:val="20"/>
          <w:szCs w:val="20"/>
        </w:rPr>
      </w:pPr>
    </w:p>
    <w:p w14:paraId="6C63F874" w14:textId="77777777" w:rsidR="009E2B36" w:rsidRDefault="009E2B36" w:rsidP="00142D6A">
      <w:pPr>
        <w:jc w:val="both"/>
        <w:rPr>
          <w:sz w:val="20"/>
          <w:szCs w:val="20"/>
        </w:rPr>
      </w:pPr>
    </w:p>
    <w:p w14:paraId="661D6C8B" w14:textId="77777777" w:rsidR="009E2B36" w:rsidRDefault="009E2B36" w:rsidP="00142D6A">
      <w:pPr>
        <w:jc w:val="both"/>
        <w:rPr>
          <w:sz w:val="20"/>
          <w:szCs w:val="20"/>
        </w:rPr>
      </w:pPr>
    </w:p>
    <w:p w14:paraId="7491A247" w14:textId="77777777" w:rsidR="009E2B36" w:rsidRDefault="009E2B36" w:rsidP="00142D6A">
      <w:pPr>
        <w:jc w:val="both"/>
        <w:rPr>
          <w:sz w:val="20"/>
          <w:szCs w:val="20"/>
        </w:rPr>
      </w:pPr>
    </w:p>
    <w:p w14:paraId="59B781CE" w14:textId="77777777" w:rsidR="009E2B36" w:rsidRDefault="009E2B36" w:rsidP="00142D6A">
      <w:pPr>
        <w:jc w:val="both"/>
        <w:rPr>
          <w:sz w:val="20"/>
          <w:szCs w:val="20"/>
        </w:rPr>
      </w:pPr>
    </w:p>
    <w:p w14:paraId="23396D8C" w14:textId="77777777" w:rsidR="009E2B36" w:rsidRDefault="009E2B36" w:rsidP="00142D6A">
      <w:pPr>
        <w:jc w:val="both"/>
        <w:rPr>
          <w:sz w:val="20"/>
          <w:szCs w:val="20"/>
        </w:rPr>
      </w:pPr>
    </w:p>
    <w:p w14:paraId="570FBC08" w14:textId="77777777" w:rsidR="009E2B36" w:rsidRDefault="009E2B36" w:rsidP="00142D6A">
      <w:pPr>
        <w:jc w:val="both"/>
        <w:rPr>
          <w:sz w:val="20"/>
          <w:szCs w:val="20"/>
        </w:rPr>
      </w:pPr>
    </w:p>
    <w:p w14:paraId="4699365D" w14:textId="77777777" w:rsidR="009E2B36" w:rsidRDefault="009E2B36" w:rsidP="00142D6A">
      <w:pPr>
        <w:jc w:val="both"/>
        <w:rPr>
          <w:sz w:val="20"/>
          <w:szCs w:val="20"/>
        </w:rPr>
      </w:pPr>
    </w:p>
    <w:p w14:paraId="422CFED1" w14:textId="77777777" w:rsidR="009E2B36" w:rsidRDefault="009E2B36" w:rsidP="00142D6A">
      <w:pPr>
        <w:jc w:val="both"/>
        <w:rPr>
          <w:sz w:val="20"/>
          <w:szCs w:val="20"/>
        </w:rPr>
      </w:pPr>
    </w:p>
    <w:p w14:paraId="356BD528" w14:textId="77777777" w:rsidR="009E2B36" w:rsidRDefault="009E2B36" w:rsidP="00142D6A">
      <w:pPr>
        <w:jc w:val="both"/>
        <w:rPr>
          <w:sz w:val="20"/>
          <w:szCs w:val="20"/>
        </w:rPr>
      </w:pPr>
    </w:p>
    <w:p w14:paraId="320C2FEE" w14:textId="77777777" w:rsidR="009E2B36" w:rsidRDefault="009E2B36" w:rsidP="00142D6A">
      <w:pPr>
        <w:jc w:val="both"/>
        <w:rPr>
          <w:sz w:val="20"/>
          <w:szCs w:val="20"/>
        </w:rPr>
      </w:pPr>
    </w:p>
    <w:p w14:paraId="0B7A2C4D" w14:textId="77777777" w:rsidR="009E2B36" w:rsidRDefault="009E2B36" w:rsidP="00142D6A">
      <w:pPr>
        <w:jc w:val="both"/>
        <w:rPr>
          <w:sz w:val="20"/>
          <w:szCs w:val="20"/>
        </w:rPr>
      </w:pPr>
    </w:p>
    <w:p w14:paraId="17A76854" w14:textId="77777777" w:rsidR="009E2B36" w:rsidRDefault="009E2B36" w:rsidP="00142D6A">
      <w:pPr>
        <w:jc w:val="both"/>
        <w:rPr>
          <w:sz w:val="20"/>
          <w:szCs w:val="20"/>
        </w:rPr>
      </w:pPr>
    </w:p>
    <w:p w14:paraId="781A7BCD" w14:textId="77777777" w:rsidR="009E2B36" w:rsidRDefault="009E2B36" w:rsidP="00142D6A">
      <w:pPr>
        <w:jc w:val="both"/>
        <w:rPr>
          <w:sz w:val="20"/>
          <w:szCs w:val="20"/>
        </w:rPr>
      </w:pPr>
    </w:p>
    <w:p w14:paraId="167663A6" w14:textId="77777777" w:rsidR="009E2B36" w:rsidRDefault="009E2B36" w:rsidP="00142D6A">
      <w:pPr>
        <w:jc w:val="both"/>
        <w:rPr>
          <w:sz w:val="20"/>
          <w:szCs w:val="20"/>
        </w:rPr>
      </w:pPr>
    </w:p>
    <w:p w14:paraId="73FE3D32" w14:textId="77777777" w:rsidR="009E2B36" w:rsidRDefault="009E2B36" w:rsidP="00142D6A">
      <w:pPr>
        <w:jc w:val="both"/>
        <w:rPr>
          <w:sz w:val="20"/>
          <w:szCs w:val="20"/>
        </w:rPr>
      </w:pPr>
    </w:p>
    <w:p w14:paraId="4191D961" w14:textId="77777777" w:rsidR="009E2B36" w:rsidRDefault="009E2B36" w:rsidP="00142D6A">
      <w:pPr>
        <w:jc w:val="both"/>
        <w:rPr>
          <w:sz w:val="20"/>
          <w:szCs w:val="20"/>
        </w:rPr>
      </w:pPr>
    </w:p>
    <w:p w14:paraId="15E897DF" w14:textId="77777777" w:rsidR="009E2B36" w:rsidRDefault="009E2B36" w:rsidP="00142D6A">
      <w:pPr>
        <w:jc w:val="both"/>
        <w:rPr>
          <w:sz w:val="20"/>
          <w:szCs w:val="20"/>
        </w:rPr>
      </w:pPr>
    </w:p>
    <w:p w14:paraId="66544EC1" w14:textId="77777777" w:rsidR="009E2B36" w:rsidRDefault="009E2B36" w:rsidP="00142D6A">
      <w:pPr>
        <w:jc w:val="both"/>
        <w:rPr>
          <w:sz w:val="20"/>
          <w:szCs w:val="20"/>
        </w:rPr>
      </w:pPr>
    </w:p>
    <w:p w14:paraId="775A0F2B" w14:textId="77777777" w:rsidR="009E2B36" w:rsidRDefault="009E2B36" w:rsidP="00142D6A">
      <w:pPr>
        <w:jc w:val="both"/>
        <w:rPr>
          <w:sz w:val="20"/>
          <w:szCs w:val="20"/>
        </w:rPr>
      </w:pPr>
    </w:p>
    <w:p w14:paraId="35A91CF9" w14:textId="77777777" w:rsidR="009E2B36" w:rsidRDefault="009E2B36" w:rsidP="00142D6A">
      <w:pPr>
        <w:jc w:val="both"/>
        <w:rPr>
          <w:sz w:val="20"/>
          <w:szCs w:val="20"/>
        </w:rPr>
      </w:pPr>
    </w:p>
    <w:p w14:paraId="4B966F16" w14:textId="77777777" w:rsidR="009E2B36" w:rsidRDefault="009E2B36" w:rsidP="00142D6A">
      <w:pPr>
        <w:jc w:val="both"/>
        <w:rPr>
          <w:sz w:val="20"/>
          <w:szCs w:val="20"/>
        </w:rPr>
      </w:pPr>
    </w:p>
    <w:p w14:paraId="1013EF7E" w14:textId="77777777" w:rsidR="009E2B36" w:rsidRDefault="009E2B36" w:rsidP="00142D6A">
      <w:pPr>
        <w:jc w:val="both"/>
        <w:rPr>
          <w:sz w:val="20"/>
          <w:szCs w:val="20"/>
        </w:rPr>
      </w:pPr>
    </w:p>
    <w:p w14:paraId="4FE6787B" w14:textId="77777777" w:rsidR="009E2B36" w:rsidRDefault="009E2B36" w:rsidP="00142D6A">
      <w:pPr>
        <w:jc w:val="both"/>
        <w:rPr>
          <w:sz w:val="20"/>
          <w:szCs w:val="20"/>
        </w:rPr>
      </w:pPr>
    </w:p>
    <w:p w14:paraId="02EB7B2D" w14:textId="77777777" w:rsidR="009E2B36" w:rsidRDefault="009E2B36" w:rsidP="00142D6A">
      <w:pPr>
        <w:jc w:val="both"/>
        <w:rPr>
          <w:sz w:val="20"/>
          <w:szCs w:val="20"/>
        </w:rPr>
      </w:pPr>
    </w:p>
    <w:p w14:paraId="3F55DD93" w14:textId="77777777" w:rsidR="009E2B36" w:rsidRDefault="009E2B36" w:rsidP="00142D6A">
      <w:pPr>
        <w:jc w:val="both"/>
        <w:rPr>
          <w:sz w:val="20"/>
          <w:szCs w:val="20"/>
        </w:rPr>
      </w:pPr>
    </w:p>
    <w:p w14:paraId="25CC9D6C" w14:textId="77777777" w:rsidR="009E2B36" w:rsidRDefault="009E2B36" w:rsidP="00142D6A">
      <w:pPr>
        <w:jc w:val="both"/>
        <w:rPr>
          <w:sz w:val="20"/>
          <w:szCs w:val="20"/>
        </w:rPr>
      </w:pPr>
    </w:p>
    <w:p w14:paraId="20BC6008" w14:textId="77777777" w:rsidR="009E2B36" w:rsidRDefault="009E2B36" w:rsidP="00142D6A">
      <w:pPr>
        <w:jc w:val="both"/>
        <w:rPr>
          <w:sz w:val="20"/>
          <w:szCs w:val="20"/>
        </w:rPr>
      </w:pPr>
    </w:p>
    <w:p w14:paraId="668C29D7" w14:textId="77777777" w:rsidR="009E2B36" w:rsidRDefault="009E2B36" w:rsidP="00142D6A">
      <w:pPr>
        <w:jc w:val="both"/>
        <w:rPr>
          <w:sz w:val="20"/>
          <w:szCs w:val="20"/>
        </w:rPr>
      </w:pPr>
    </w:p>
    <w:p w14:paraId="5D74F80D" w14:textId="75BCC987" w:rsidR="00115EEC" w:rsidRPr="009E2B36" w:rsidRDefault="00794CF4" w:rsidP="00142D6A">
      <w:pPr>
        <w:jc w:val="both"/>
        <w:rPr>
          <w:sz w:val="20"/>
          <w:szCs w:val="20"/>
        </w:rPr>
      </w:pPr>
      <w:r w:rsidRPr="009E2B36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9E2B36">
        <w:rPr>
          <w:sz w:val="20"/>
          <w:szCs w:val="20"/>
        </w:rPr>
        <w:t>ариса Сергеевна</w:t>
      </w:r>
      <w:r w:rsidR="009E2B36">
        <w:rPr>
          <w:sz w:val="20"/>
          <w:szCs w:val="20"/>
        </w:rPr>
        <w:t>,</w:t>
      </w:r>
      <w:r w:rsidR="00142D6A" w:rsidRPr="009E2B36">
        <w:rPr>
          <w:sz w:val="20"/>
          <w:szCs w:val="20"/>
        </w:rPr>
        <w:t xml:space="preserve"> 8 (81361) 20044</w:t>
      </w:r>
      <w:bookmarkEnd w:id="1"/>
      <w:bookmarkEnd w:id="2"/>
    </w:p>
    <w:p w14:paraId="7E3533A1" w14:textId="79C80686" w:rsidR="009E2B36" w:rsidRPr="009E2B36" w:rsidRDefault="009E2B36" w:rsidP="00142D6A">
      <w:pPr>
        <w:jc w:val="both"/>
        <w:rPr>
          <w:sz w:val="20"/>
          <w:szCs w:val="20"/>
        </w:rPr>
      </w:pPr>
      <w:r w:rsidRPr="009E2B36">
        <w:rPr>
          <w:sz w:val="20"/>
          <w:szCs w:val="20"/>
        </w:rPr>
        <w:t>6 га</w:t>
      </w:r>
    </w:p>
    <w:sectPr w:rsidR="009E2B36" w:rsidRPr="009E2B36" w:rsidSect="00312FC8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598FA" w14:textId="77777777" w:rsidR="004F6DDD" w:rsidRDefault="004F6DDD" w:rsidP="00794CF4">
      <w:r>
        <w:separator/>
      </w:r>
    </w:p>
  </w:endnote>
  <w:endnote w:type="continuationSeparator" w:id="0">
    <w:p w14:paraId="215A1A00" w14:textId="77777777" w:rsidR="004F6DDD" w:rsidRDefault="004F6DDD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BB92" w14:textId="77777777" w:rsidR="004F6DDD" w:rsidRDefault="004F6DDD" w:rsidP="00794CF4">
      <w:r>
        <w:separator/>
      </w:r>
    </w:p>
  </w:footnote>
  <w:footnote w:type="continuationSeparator" w:id="0">
    <w:p w14:paraId="21EE14B1" w14:textId="77777777" w:rsidR="004F6DDD" w:rsidRDefault="004F6DDD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1A97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CE63F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33849"/>
      <w:docPartObj>
        <w:docPartGallery w:val="Page Numbers (Top of Page)"/>
        <w:docPartUnique/>
      </w:docPartObj>
    </w:sdtPr>
    <w:sdtEndPr/>
    <w:sdtContent>
      <w:p w14:paraId="68EE1E29" w14:textId="5662B500" w:rsidR="009E2B36" w:rsidRDefault="009E2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61">
          <w:rPr>
            <w:noProof/>
          </w:rPr>
          <w:t>2</w:t>
        </w:r>
        <w:r>
          <w:fldChar w:fldCharType="end"/>
        </w:r>
      </w:p>
    </w:sdtContent>
  </w:sdt>
  <w:p w14:paraId="340BF9A4" w14:textId="77777777" w:rsidR="00F94E8D" w:rsidRDefault="00F94E8D" w:rsidP="009E2B36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D6996"/>
    <w:rsid w:val="000F6491"/>
    <w:rsid w:val="001028CF"/>
    <w:rsid w:val="00115EEC"/>
    <w:rsid w:val="001268A8"/>
    <w:rsid w:val="00142D6A"/>
    <w:rsid w:val="0015603A"/>
    <w:rsid w:val="001836BB"/>
    <w:rsid w:val="001938B9"/>
    <w:rsid w:val="001974DF"/>
    <w:rsid w:val="001A2F8C"/>
    <w:rsid w:val="001B5FF7"/>
    <w:rsid w:val="001E04DA"/>
    <w:rsid w:val="00231586"/>
    <w:rsid w:val="002641AD"/>
    <w:rsid w:val="00280B3B"/>
    <w:rsid w:val="00285426"/>
    <w:rsid w:val="00297F0B"/>
    <w:rsid w:val="002A11B4"/>
    <w:rsid w:val="002B1936"/>
    <w:rsid w:val="002B5E56"/>
    <w:rsid w:val="002C5456"/>
    <w:rsid w:val="002E6AB6"/>
    <w:rsid w:val="002F3C69"/>
    <w:rsid w:val="003066CA"/>
    <w:rsid w:val="00312FC8"/>
    <w:rsid w:val="00315BDE"/>
    <w:rsid w:val="00331D83"/>
    <w:rsid w:val="00341F3F"/>
    <w:rsid w:val="00366AF7"/>
    <w:rsid w:val="00381FDA"/>
    <w:rsid w:val="00390DC4"/>
    <w:rsid w:val="003A77EE"/>
    <w:rsid w:val="003D547D"/>
    <w:rsid w:val="003F1EA4"/>
    <w:rsid w:val="003F60D9"/>
    <w:rsid w:val="00400FC8"/>
    <w:rsid w:val="00415BB7"/>
    <w:rsid w:val="00420390"/>
    <w:rsid w:val="00423C43"/>
    <w:rsid w:val="0046337B"/>
    <w:rsid w:val="004750F6"/>
    <w:rsid w:val="004F6DDD"/>
    <w:rsid w:val="00503828"/>
    <w:rsid w:val="00540E62"/>
    <w:rsid w:val="005553EA"/>
    <w:rsid w:val="005B4461"/>
    <w:rsid w:val="005C50C9"/>
    <w:rsid w:val="005D0401"/>
    <w:rsid w:val="005F14C7"/>
    <w:rsid w:val="00610F12"/>
    <w:rsid w:val="006538E8"/>
    <w:rsid w:val="00673D6B"/>
    <w:rsid w:val="0069265C"/>
    <w:rsid w:val="006C192B"/>
    <w:rsid w:val="006D0C3E"/>
    <w:rsid w:val="007326F3"/>
    <w:rsid w:val="007549B8"/>
    <w:rsid w:val="00755C68"/>
    <w:rsid w:val="00755DB4"/>
    <w:rsid w:val="0076580C"/>
    <w:rsid w:val="00780D83"/>
    <w:rsid w:val="00794CF4"/>
    <w:rsid w:val="007A7F25"/>
    <w:rsid w:val="007E05D9"/>
    <w:rsid w:val="007F292D"/>
    <w:rsid w:val="0084321D"/>
    <w:rsid w:val="008762AE"/>
    <w:rsid w:val="00882355"/>
    <w:rsid w:val="009122B3"/>
    <w:rsid w:val="00916319"/>
    <w:rsid w:val="009237E9"/>
    <w:rsid w:val="00956505"/>
    <w:rsid w:val="00987C6A"/>
    <w:rsid w:val="009C5A72"/>
    <w:rsid w:val="009E0F55"/>
    <w:rsid w:val="009E2B36"/>
    <w:rsid w:val="00A0258C"/>
    <w:rsid w:val="00A42F91"/>
    <w:rsid w:val="00A540F9"/>
    <w:rsid w:val="00A62910"/>
    <w:rsid w:val="00A67A06"/>
    <w:rsid w:val="00A84084"/>
    <w:rsid w:val="00A911DF"/>
    <w:rsid w:val="00A96EB7"/>
    <w:rsid w:val="00AA6421"/>
    <w:rsid w:val="00AC604A"/>
    <w:rsid w:val="00B20224"/>
    <w:rsid w:val="00B76C69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DE35EB"/>
    <w:rsid w:val="00E01CBA"/>
    <w:rsid w:val="00E10475"/>
    <w:rsid w:val="00E245C5"/>
    <w:rsid w:val="00E5397D"/>
    <w:rsid w:val="00E624C7"/>
    <w:rsid w:val="00E91F9C"/>
    <w:rsid w:val="00ED2C9F"/>
    <w:rsid w:val="00EE6899"/>
    <w:rsid w:val="00EF45E2"/>
    <w:rsid w:val="00F17D7B"/>
    <w:rsid w:val="00F236B7"/>
    <w:rsid w:val="00F44DC5"/>
    <w:rsid w:val="00F77E79"/>
    <w:rsid w:val="00F938A2"/>
    <w:rsid w:val="00F94E8D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CAB9-CCAC-4AAA-A039-8F6ED32A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Зимогорская Анна Алексеевна</cp:lastModifiedBy>
  <cp:revision>2</cp:revision>
  <cp:lastPrinted>2023-11-02T09:13:00Z</cp:lastPrinted>
  <dcterms:created xsi:type="dcterms:W3CDTF">2024-04-05T05:36:00Z</dcterms:created>
  <dcterms:modified xsi:type="dcterms:W3CDTF">2024-04-05T05:36:00Z</dcterms:modified>
</cp:coreProperties>
</file>