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84CD0BA" w14:textId="34B97099" w:rsidR="00794CF4" w:rsidRDefault="007F7D4B" w:rsidP="006600E4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795436F" wp14:editId="6C43718C">
                <wp:simplePos x="0" y="0"/>
                <wp:positionH relativeFrom="column">
                  <wp:posOffset>-1203335</wp:posOffset>
                </wp:positionH>
                <wp:positionV relativeFrom="page">
                  <wp:posOffset>33807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C87760" id="Группа 1" o:spid="_x0000_s1026" style="position:absolute;margin-left:-94.75pt;margin-top:2.6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674C92E0" w14:textId="7FAB9521" w:rsidR="00D35D32" w:rsidRDefault="00D35D32" w:rsidP="006600E4">
      <w:pPr>
        <w:jc w:val="both"/>
      </w:pPr>
    </w:p>
    <w:p w14:paraId="7485198E" w14:textId="3132657B" w:rsidR="00D35D32" w:rsidRDefault="00D35D32" w:rsidP="006600E4">
      <w:pPr>
        <w:jc w:val="both"/>
      </w:pPr>
    </w:p>
    <w:p w14:paraId="756BF420" w14:textId="498164AA" w:rsidR="00D35D32" w:rsidRDefault="00D35D32" w:rsidP="006600E4">
      <w:pPr>
        <w:jc w:val="both"/>
      </w:pPr>
    </w:p>
    <w:p w14:paraId="03FF9D1C" w14:textId="003AFC5D" w:rsidR="00D35D32" w:rsidRDefault="00D35D32" w:rsidP="006600E4">
      <w:pPr>
        <w:jc w:val="both"/>
      </w:pPr>
    </w:p>
    <w:p w14:paraId="71F0304F" w14:textId="267A2D34" w:rsidR="00D35D32" w:rsidRDefault="00D35D32" w:rsidP="006600E4">
      <w:pPr>
        <w:jc w:val="both"/>
      </w:pPr>
    </w:p>
    <w:p w14:paraId="3824F856" w14:textId="7D57C9EA" w:rsidR="00D35D32" w:rsidRDefault="00D35D32" w:rsidP="006600E4">
      <w:pPr>
        <w:jc w:val="both"/>
      </w:pPr>
    </w:p>
    <w:p w14:paraId="2BEA0B92" w14:textId="4CCAB9BA" w:rsidR="00D35D32" w:rsidRDefault="00D35D32" w:rsidP="006600E4">
      <w:pPr>
        <w:jc w:val="both"/>
      </w:pPr>
    </w:p>
    <w:p w14:paraId="1843FEAC" w14:textId="038DC7C2" w:rsidR="00D35D32" w:rsidRDefault="00D35D32" w:rsidP="006600E4">
      <w:pPr>
        <w:jc w:val="both"/>
      </w:pPr>
    </w:p>
    <w:p w14:paraId="71350496" w14:textId="19FDE7A7" w:rsidR="00D35D32" w:rsidRDefault="00D35D32" w:rsidP="006600E4">
      <w:pPr>
        <w:jc w:val="both"/>
      </w:pPr>
    </w:p>
    <w:p w14:paraId="3CACC091" w14:textId="4A645EC8" w:rsidR="00D35D32" w:rsidRDefault="00D35D32" w:rsidP="006600E4">
      <w:pPr>
        <w:jc w:val="both"/>
      </w:pPr>
    </w:p>
    <w:p w14:paraId="0794EBE9" w14:textId="5A4E4244" w:rsidR="00D35D32" w:rsidRDefault="007F7D4B" w:rsidP="006600E4">
      <w:pPr>
        <w:jc w:val="both"/>
      </w:pPr>
      <w:r>
        <w:t xml:space="preserve">     02.11.2023                           3764-па</w:t>
      </w:r>
    </w:p>
    <w:p w14:paraId="48CCEDF5" w14:textId="78D1AC16" w:rsidR="00D35D32" w:rsidRDefault="00D35D32" w:rsidP="006600E4">
      <w:pPr>
        <w:jc w:val="both"/>
      </w:pPr>
    </w:p>
    <w:p w14:paraId="1EC3D143" w14:textId="593FC830" w:rsidR="00D35D32" w:rsidRDefault="00D35D32" w:rsidP="006600E4">
      <w:pPr>
        <w:jc w:val="both"/>
      </w:pPr>
    </w:p>
    <w:p w14:paraId="55F023F2" w14:textId="77777777" w:rsidR="00794CF4" w:rsidRPr="006600E4" w:rsidRDefault="00794CF4" w:rsidP="006600E4">
      <w:pPr>
        <w:jc w:val="both"/>
      </w:pPr>
      <w:r w:rsidRPr="006600E4">
        <w:t>О</w:t>
      </w:r>
      <w:r w:rsidR="007E05D9" w:rsidRPr="006600E4">
        <w:t xml:space="preserve"> внесении изменений в</w:t>
      </w:r>
      <w:r w:rsidRPr="006600E4">
        <w:t xml:space="preserve"> административн</w:t>
      </w:r>
      <w:r w:rsidR="007E05D9" w:rsidRPr="006600E4">
        <w:t>ый</w:t>
      </w:r>
      <w:r w:rsidRPr="006600E4">
        <w:t xml:space="preserve"> регламент</w:t>
      </w:r>
    </w:p>
    <w:p w14:paraId="1FD4BDF1" w14:textId="77777777" w:rsidR="006F6E43" w:rsidRDefault="00794CF4" w:rsidP="006600E4">
      <w:pPr>
        <w:jc w:val="both"/>
      </w:pPr>
      <w:r w:rsidRPr="006600E4">
        <w:t>по предоставлению администрацией муниципального образования</w:t>
      </w:r>
      <w:r w:rsidR="00D35D32">
        <w:t xml:space="preserve"> </w:t>
      </w:r>
    </w:p>
    <w:p w14:paraId="74635302" w14:textId="77777777" w:rsidR="006F6E43" w:rsidRDefault="00794CF4" w:rsidP="006600E4">
      <w:pPr>
        <w:jc w:val="both"/>
      </w:pPr>
      <w:r w:rsidRPr="006600E4">
        <w:t>Тосненский район Ленинградской области муниципальной услуги</w:t>
      </w:r>
      <w:r w:rsidR="00D35D32">
        <w:t xml:space="preserve"> </w:t>
      </w:r>
    </w:p>
    <w:p w14:paraId="18D5BCB4" w14:textId="77777777" w:rsidR="00F30C8B" w:rsidRDefault="00794CF4" w:rsidP="006600E4">
      <w:pPr>
        <w:jc w:val="both"/>
      </w:pPr>
      <w:r w:rsidRPr="006600E4">
        <w:t>«</w:t>
      </w:r>
      <w:r w:rsidR="003D3676" w:rsidRPr="006600E4">
        <w:t>Направление уведомления о соответствии построенных</w:t>
      </w:r>
      <w:r w:rsidR="00D35D32">
        <w:t xml:space="preserve"> </w:t>
      </w:r>
    </w:p>
    <w:p w14:paraId="430F71A1" w14:textId="77777777" w:rsidR="00F30C8B" w:rsidRDefault="003D3676" w:rsidP="006600E4">
      <w:pPr>
        <w:jc w:val="both"/>
      </w:pPr>
      <w:r w:rsidRPr="006600E4">
        <w:t>или реконструированных объектов индивидуального жилищного</w:t>
      </w:r>
      <w:r w:rsidR="00D35D32">
        <w:t xml:space="preserve"> </w:t>
      </w:r>
    </w:p>
    <w:p w14:paraId="0EB9D310" w14:textId="42870C1F" w:rsidR="003D3676" w:rsidRPr="006600E4" w:rsidRDefault="003D3676" w:rsidP="006600E4">
      <w:pPr>
        <w:jc w:val="both"/>
      </w:pPr>
      <w:r w:rsidRPr="006600E4">
        <w:t>строительства или садового дома требованиям законодательства</w:t>
      </w:r>
      <w:r w:rsidR="006F6E43">
        <w:t xml:space="preserve"> </w:t>
      </w:r>
    </w:p>
    <w:p w14:paraId="6DDA0D37" w14:textId="77777777" w:rsidR="00F30C8B" w:rsidRDefault="003D3676" w:rsidP="006600E4">
      <w:pPr>
        <w:jc w:val="both"/>
      </w:pPr>
      <w:r w:rsidRPr="006600E4">
        <w:t>Российской Федерации о градостроительной деятельности</w:t>
      </w:r>
      <w:r w:rsidR="00794CF4" w:rsidRPr="006600E4">
        <w:t>»</w:t>
      </w:r>
      <w:r w:rsidR="007E05D9" w:rsidRPr="006600E4">
        <w:t>,</w:t>
      </w:r>
      <w:r w:rsidR="006F6E43">
        <w:t xml:space="preserve"> </w:t>
      </w:r>
    </w:p>
    <w:p w14:paraId="066827DC" w14:textId="77777777" w:rsidR="00F30C8B" w:rsidRDefault="007E05D9" w:rsidP="006600E4">
      <w:pPr>
        <w:jc w:val="both"/>
      </w:pPr>
      <w:r w:rsidRPr="006600E4">
        <w:t>утвержденный</w:t>
      </w:r>
      <w:r w:rsidR="007F292D" w:rsidRPr="006600E4">
        <w:t xml:space="preserve"> </w:t>
      </w:r>
      <w:r w:rsidRPr="006600E4">
        <w:t xml:space="preserve">постановлением администрации </w:t>
      </w:r>
    </w:p>
    <w:p w14:paraId="05DF0385" w14:textId="77777777" w:rsidR="00F30C8B" w:rsidRDefault="007E05D9" w:rsidP="006600E4">
      <w:pPr>
        <w:jc w:val="both"/>
      </w:pPr>
      <w:r w:rsidRPr="006600E4">
        <w:t>муниципального</w:t>
      </w:r>
      <w:r w:rsidR="006F6E43">
        <w:t xml:space="preserve"> </w:t>
      </w:r>
      <w:r w:rsidRPr="006600E4">
        <w:t xml:space="preserve">образования Тосненский район </w:t>
      </w:r>
    </w:p>
    <w:p w14:paraId="35A1BB54" w14:textId="4A785844" w:rsidR="00794CF4" w:rsidRPr="006600E4" w:rsidRDefault="007E05D9" w:rsidP="006600E4">
      <w:pPr>
        <w:jc w:val="both"/>
      </w:pPr>
      <w:r w:rsidRPr="006600E4">
        <w:t xml:space="preserve">Ленинградской области от </w:t>
      </w:r>
      <w:r w:rsidR="003D3676" w:rsidRPr="006600E4">
        <w:t>21</w:t>
      </w:r>
      <w:r w:rsidRPr="006600E4">
        <w:t>.</w:t>
      </w:r>
      <w:r w:rsidR="003D3676" w:rsidRPr="006600E4">
        <w:t>10</w:t>
      </w:r>
      <w:r w:rsidRPr="006600E4">
        <w:t xml:space="preserve">.2022 № </w:t>
      </w:r>
      <w:r w:rsidR="003D3676" w:rsidRPr="006600E4">
        <w:t>3798</w:t>
      </w:r>
      <w:r w:rsidRPr="006600E4">
        <w:t>-па</w:t>
      </w:r>
    </w:p>
    <w:p w14:paraId="189C47E8" w14:textId="5796BE7C" w:rsidR="001E04DA" w:rsidRDefault="001E04DA" w:rsidP="006600E4">
      <w:pPr>
        <w:jc w:val="both"/>
      </w:pPr>
    </w:p>
    <w:p w14:paraId="4D168B97" w14:textId="77777777" w:rsidR="00F30C8B" w:rsidRPr="006600E4" w:rsidRDefault="00F30C8B" w:rsidP="006600E4">
      <w:pPr>
        <w:jc w:val="both"/>
      </w:pPr>
    </w:p>
    <w:p w14:paraId="32CF228C" w14:textId="46EFF9D4" w:rsidR="00794CF4" w:rsidRPr="006600E4" w:rsidRDefault="00794CF4" w:rsidP="00F30C8B">
      <w:pPr>
        <w:ind w:firstLine="624"/>
        <w:jc w:val="both"/>
      </w:pPr>
      <w:r w:rsidRPr="006600E4">
        <w:t>В соответствии с Федеральным законом от 06.10.2003 № 131-ФЗ «Об общих при</w:t>
      </w:r>
      <w:r w:rsidRPr="006600E4">
        <w:t>н</w:t>
      </w:r>
      <w:r w:rsidRPr="006600E4">
        <w:t>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</w:t>
      </w:r>
      <w:r w:rsidRPr="006600E4">
        <w:t>у</w:t>
      </w:r>
      <w:r w:rsidRPr="006600E4">
        <w:t>ниципальных услуг», постановлением администрации муниципального образования Т</w:t>
      </w:r>
      <w:r w:rsidRPr="006600E4">
        <w:t>о</w:t>
      </w:r>
      <w:r w:rsidRPr="006600E4">
        <w:t>сненский район Ленинградской области от 05.05.2022 № 1569-па «О порядке разработки и утверждения администрацией муниципального образования Тосненский район Лени</w:t>
      </w:r>
      <w:r w:rsidRPr="006600E4">
        <w:t>н</w:t>
      </w:r>
      <w:r w:rsidRPr="006600E4">
        <w:t>градской области административных регламентов предоставления муниципальных услуг</w:t>
      </w:r>
      <w:r w:rsidR="00FB3012" w:rsidRPr="006600E4">
        <w:t xml:space="preserve">», </w:t>
      </w:r>
      <w:r w:rsidR="005B3DE2" w:rsidRPr="006600E4">
        <w:t>распоряжением Правительства Ленинградской области от 20.10.2023 № 702-р «О внес</w:t>
      </w:r>
      <w:r w:rsidR="005B3DE2" w:rsidRPr="006600E4">
        <w:t>е</w:t>
      </w:r>
      <w:r w:rsidR="005B3DE2" w:rsidRPr="006600E4">
        <w:t>нии изменений в распоряжение Правительства Ленинградской области от 28.12.2015 № 585-р «Об утверждении типового (рекомендованного) перечня муниципальных услуг о</w:t>
      </w:r>
      <w:r w:rsidR="005B3DE2" w:rsidRPr="006600E4">
        <w:t>р</w:t>
      </w:r>
      <w:r w:rsidR="005B3DE2" w:rsidRPr="006600E4">
        <w:t>ганов местного</w:t>
      </w:r>
      <w:r w:rsidR="00F30C8B">
        <w:t xml:space="preserve">    </w:t>
      </w:r>
      <w:r w:rsidR="005B3DE2" w:rsidRPr="006600E4">
        <w:t xml:space="preserve"> самоуправления Ленинградской области, предоставление которых ос</w:t>
      </w:r>
      <w:r w:rsidR="005B3DE2" w:rsidRPr="006600E4">
        <w:t>у</w:t>
      </w:r>
      <w:r w:rsidR="005B3DE2" w:rsidRPr="006600E4">
        <w:t>ществляется по принципу «одного окна» в многофункциональных центрах предоставл</w:t>
      </w:r>
      <w:r w:rsidR="005B3DE2" w:rsidRPr="006600E4">
        <w:t>е</w:t>
      </w:r>
      <w:r w:rsidR="005B3DE2" w:rsidRPr="006600E4">
        <w:t xml:space="preserve">ния государственных и муниципальных услуг» </w:t>
      </w:r>
      <w:r w:rsidRPr="006600E4">
        <w:t>администрация муниципального образов</w:t>
      </w:r>
      <w:r w:rsidRPr="006600E4">
        <w:t>а</w:t>
      </w:r>
      <w:r w:rsidRPr="006600E4">
        <w:t>ния Тосненский район Ленинградской области</w:t>
      </w:r>
    </w:p>
    <w:p w14:paraId="4F6D20E9" w14:textId="77777777" w:rsidR="00794CF4" w:rsidRPr="006600E4" w:rsidRDefault="00794CF4" w:rsidP="006600E4">
      <w:pPr>
        <w:jc w:val="both"/>
        <w:rPr>
          <w:color w:val="FF0000"/>
        </w:rPr>
      </w:pPr>
    </w:p>
    <w:p w14:paraId="2894727F" w14:textId="77777777" w:rsidR="00794CF4" w:rsidRPr="006600E4" w:rsidRDefault="00794CF4" w:rsidP="006600E4">
      <w:pPr>
        <w:jc w:val="both"/>
      </w:pPr>
      <w:r w:rsidRPr="006600E4">
        <w:t>ПОСТАНОВЛЯЕТ:</w:t>
      </w:r>
    </w:p>
    <w:p w14:paraId="61F94288" w14:textId="77777777" w:rsidR="00794CF4" w:rsidRPr="006600E4" w:rsidRDefault="00794CF4" w:rsidP="006600E4">
      <w:pPr>
        <w:jc w:val="both"/>
      </w:pPr>
    </w:p>
    <w:p w14:paraId="327A57CA" w14:textId="665D7884" w:rsidR="001E04DA" w:rsidRPr="006600E4" w:rsidRDefault="00F30C8B" w:rsidP="00F30C8B">
      <w:pPr>
        <w:pStyle w:val="ad"/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E05D9" w:rsidRPr="006600E4">
        <w:rPr>
          <w:rFonts w:ascii="Times New Roman" w:hAnsi="Times New Roman"/>
          <w:sz w:val="24"/>
          <w:szCs w:val="24"/>
        </w:rPr>
        <w:t>Внести в</w:t>
      </w:r>
      <w:r w:rsidR="00794CF4" w:rsidRPr="006600E4">
        <w:rPr>
          <w:rFonts w:ascii="Times New Roman" w:hAnsi="Times New Roman"/>
          <w:sz w:val="24"/>
          <w:szCs w:val="24"/>
        </w:rPr>
        <w:t xml:space="preserve"> административный регламент по предоставлению муниципальной усл</w:t>
      </w:r>
      <w:r w:rsidR="00794CF4" w:rsidRPr="006600E4">
        <w:rPr>
          <w:rFonts w:ascii="Times New Roman" w:hAnsi="Times New Roman"/>
          <w:sz w:val="24"/>
          <w:szCs w:val="24"/>
        </w:rPr>
        <w:t>у</w:t>
      </w:r>
      <w:r w:rsidR="00794CF4" w:rsidRPr="006600E4">
        <w:rPr>
          <w:rFonts w:ascii="Times New Roman" w:hAnsi="Times New Roman"/>
          <w:sz w:val="24"/>
          <w:szCs w:val="24"/>
        </w:rPr>
        <w:t>ги «</w:t>
      </w:r>
      <w:r w:rsidR="003D3676" w:rsidRPr="006600E4">
        <w:rPr>
          <w:rFonts w:ascii="Times New Roman" w:hAnsi="Times New Roman"/>
          <w:sz w:val="24"/>
          <w:szCs w:val="24"/>
        </w:rPr>
        <w:t>Направление уведомления о соответствии построенных или реконструированных об</w:t>
      </w:r>
      <w:r w:rsidR="003D3676" w:rsidRPr="006600E4">
        <w:rPr>
          <w:rFonts w:ascii="Times New Roman" w:hAnsi="Times New Roman"/>
          <w:sz w:val="24"/>
          <w:szCs w:val="24"/>
        </w:rPr>
        <w:t>ъ</w:t>
      </w:r>
      <w:r w:rsidR="003D3676" w:rsidRPr="006600E4">
        <w:rPr>
          <w:rFonts w:ascii="Times New Roman" w:hAnsi="Times New Roman"/>
          <w:sz w:val="24"/>
          <w:szCs w:val="24"/>
        </w:rPr>
        <w:t>ектов индивидуального жилищного строительства или садового дома требованиям зак</w:t>
      </w:r>
      <w:r w:rsidR="003D3676" w:rsidRPr="006600E4">
        <w:rPr>
          <w:rFonts w:ascii="Times New Roman" w:hAnsi="Times New Roman"/>
          <w:sz w:val="24"/>
          <w:szCs w:val="24"/>
        </w:rPr>
        <w:t>о</w:t>
      </w:r>
      <w:r w:rsidR="003D3676" w:rsidRPr="006600E4">
        <w:rPr>
          <w:rFonts w:ascii="Times New Roman" w:hAnsi="Times New Roman"/>
          <w:sz w:val="24"/>
          <w:szCs w:val="24"/>
        </w:rPr>
        <w:t>нодательства Российской Федерации о градостроительной деятельности</w:t>
      </w:r>
      <w:r w:rsidR="003F1EA4" w:rsidRPr="006600E4">
        <w:rPr>
          <w:rFonts w:ascii="Times New Roman" w:hAnsi="Times New Roman"/>
          <w:sz w:val="24"/>
          <w:szCs w:val="24"/>
        </w:rPr>
        <w:t xml:space="preserve">», утвержденный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3F1EA4" w:rsidRPr="006600E4">
        <w:rPr>
          <w:rFonts w:ascii="Times New Roman" w:hAnsi="Times New Roman"/>
          <w:sz w:val="24"/>
          <w:szCs w:val="24"/>
        </w:rPr>
        <w:t>постановлением администрации муниципального образования Тосненский район Лени</w:t>
      </w:r>
      <w:r w:rsidR="003F1EA4" w:rsidRPr="006600E4">
        <w:rPr>
          <w:rFonts w:ascii="Times New Roman" w:hAnsi="Times New Roman"/>
          <w:sz w:val="24"/>
          <w:szCs w:val="24"/>
        </w:rPr>
        <w:t>н</w:t>
      </w:r>
      <w:r w:rsidR="003F1EA4" w:rsidRPr="006600E4">
        <w:rPr>
          <w:rFonts w:ascii="Times New Roman" w:hAnsi="Times New Roman"/>
          <w:sz w:val="24"/>
          <w:szCs w:val="24"/>
        </w:rPr>
        <w:t xml:space="preserve">градской области от </w:t>
      </w:r>
      <w:r w:rsidR="003D3676" w:rsidRPr="006600E4">
        <w:rPr>
          <w:rFonts w:ascii="Times New Roman" w:hAnsi="Times New Roman"/>
          <w:sz w:val="24"/>
          <w:szCs w:val="24"/>
        </w:rPr>
        <w:t>21</w:t>
      </w:r>
      <w:r w:rsidR="003F1EA4" w:rsidRPr="006600E4">
        <w:rPr>
          <w:rFonts w:ascii="Times New Roman" w:hAnsi="Times New Roman"/>
          <w:sz w:val="24"/>
          <w:szCs w:val="24"/>
        </w:rPr>
        <w:t>.</w:t>
      </w:r>
      <w:r w:rsidR="003D3676" w:rsidRPr="006600E4">
        <w:rPr>
          <w:rFonts w:ascii="Times New Roman" w:hAnsi="Times New Roman"/>
          <w:sz w:val="24"/>
          <w:szCs w:val="24"/>
        </w:rPr>
        <w:t>10</w:t>
      </w:r>
      <w:r w:rsidR="003F1EA4" w:rsidRPr="006600E4">
        <w:rPr>
          <w:rFonts w:ascii="Times New Roman" w:hAnsi="Times New Roman"/>
          <w:sz w:val="24"/>
          <w:szCs w:val="24"/>
        </w:rPr>
        <w:t xml:space="preserve">.2022 № </w:t>
      </w:r>
      <w:r w:rsidR="003D3676" w:rsidRPr="006600E4">
        <w:rPr>
          <w:rFonts w:ascii="Times New Roman" w:hAnsi="Times New Roman"/>
          <w:sz w:val="24"/>
          <w:szCs w:val="24"/>
        </w:rPr>
        <w:t>3798</w:t>
      </w:r>
      <w:r w:rsidR="003F1EA4" w:rsidRPr="006600E4">
        <w:rPr>
          <w:rFonts w:ascii="Times New Roman" w:hAnsi="Times New Roman"/>
          <w:sz w:val="24"/>
          <w:szCs w:val="24"/>
        </w:rPr>
        <w:t>-па</w:t>
      </w:r>
      <w:r w:rsidR="00341F3F" w:rsidRPr="006600E4">
        <w:rPr>
          <w:rFonts w:ascii="Times New Roman" w:hAnsi="Times New Roman"/>
          <w:sz w:val="24"/>
          <w:szCs w:val="24"/>
        </w:rPr>
        <w:t>,</w:t>
      </w:r>
      <w:r w:rsidR="007E05D9" w:rsidRPr="006600E4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14:paraId="3D9F39E2" w14:textId="2AE5567E" w:rsidR="003D3676" w:rsidRDefault="00F30C8B" w:rsidP="00F30C8B">
      <w:pPr>
        <w:pStyle w:val="ad"/>
        <w:widowControl w:val="0"/>
        <w:autoSpaceDE w:val="0"/>
        <w:autoSpaceDN w:val="0"/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7326F3" w:rsidRPr="006600E4">
        <w:rPr>
          <w:rFonts w:ascii="Times New Roman" w:hAnsi="Times New Roman"/>
          <w:sz w:val="24"/>
          <w:szCs w:val="24"/>
        </w:rPr>
        <w:t>П</w:t>
      </w:r>
      <w:r w:rsidR="00366AF7" w:rsidRPr="006600E4">
        <w:rPr>
          <w:rFonts w:ascii="Times New Roman" w:hAnsi="Times New Roman"/>
          <w:sz w:val="24"/>
          <w:szCs w:val="24"/>
        </w:rPr>
        <w:t>ункт 2.</w:t>
      </w:r>
      <w:r w:rsidR="003F1EA4" w:rsidRPr="006600E4">
        <w:rPr>
          <w:rFonts w:ascii="Times New Roman" w:hAnsi="Times New Roman"/>
          <w:sz w:val="24"/>
          <w:szCs w:val="24"/>
        </w:rPr>
        <w:t>2</w:t>
      </w:r>
      <w:r w:rsidR="00366AF7" w:rsidRPr="006600E4"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  <w:r w:rsidR="002641AD" w:rsidRPr="006600E4">
        <w:rPr>
          <w:rFonts w:ascii="Times New Roman" w:hAnsi="Times New Roman"/>
          <w:sz w:val="24"/>
          <w:szCs w:val="24"/>
        </w:rPr>
        <w:t>«</w:t>
      </w:r>
      <w:r w:rsidR="003D3676" w:rsidRPr="006600E4">
        <w:rPr>
          <w:rFonts w:ascii="Times New Roman" w:hAnsi="Times New Roman"/>
          <w:sz w:val="24"/>
          <w:szCs w:val="24"/>
        </w:rPr>
        <w:t>2.2. Муниципальную услугу предоставляет администрация.</w:t>
      </w:r>
    </w:p>
    <w:p w14:paraId="3B33E0E3" w14:textId="77777777" w:rsidR="00F30C8B" w:rsidRPr="006600E4" w:rsidRDefault="00F30C8B" w:rsidP="00F30C8B">
      <w:pPr>
        <w:pStyle w:val="ad"/>
        <w:widowControl w:val="0"/>
        <w:autoSpaceDE w:val="0"/>
        <w:autoSpaceDN w:val="0"/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</w:rPr>
      </w:pPr>
    </w:p>
    <w:p w14:paraId="207C5D35" w14:textId="77777777" w:rsidR="003D3676" w:rsidRPr="006600E4" w:rsidRDefault="003D3676" w:rsidP="00F30C8B">
      <w:pPr>
        <w:widowControl w:val="0"/>
        <w:autoSpaceDE w:val="0"/>
        <w:autoSpaceDN w:val="0"/>
        <w:ind w:firstLine="624"/>
        <w:jc w:val="both"/>
      </w:pPr>
      <w:r w:rsidRPr="006600E4">
        <w:lastRenderedPageBreak/>
        <w:t>В предоставлении муниципальной услуги участвуют действующие филиалы, отд</w:t>
      </w:r>
      <w:r w:rsidRPr="006600E4">
        <w:t>е</w:t>
      </w:r>
      <w:r w:rsidRPr="006600E4">
        <w:t>лы и удаленные рабочие места ГБУ ЛО «МФЦ», расположенные на территории Лени</w:t>
      </w:r>
      <w:r w:rsidRPr="006600E4">
        <w:t>н</w:t>
      </w:r>
      <w:r w:rsidRPr="006600E4">
        <w:t>градской области.</w:t>
      </w:r>
    </w:p>
    <w:p w14:paraId="5E108661" w14:textId="508A257A" w:rsidR="003D3676" w:rsidRPr="006600E4" w:rsidRDefault="003D3676" w:rsidP="00F30C8B">
      <w:pPr>
        <w:widowControl w:val="0"/>
        <w:autoSpaceDE w:val="0"/>
        <w:autoSpaceDN w:val="0"/>
        <w:ind w:firstLine="624"/>
        <w:jc w:val="both"/>
      </w:pPr>
      <w:r w:rsidRPr="006600E4">
        <w:t>Заявлением на получение муниципальной услуги является уведомление об оконч</w:t>
      </w:r>
      <w:r w:rsidRPr="006600E4">
        <w:t>а</w:t>
      </w:r>
      <w:r w:rsidRPr="006600E4">
        <w:t>нии строительства или реконструкции объекта индивидуального жилищного строител</w:t>
      </w:r>
      <w:r w:rsidRPr="006600E4">
        <w:t>ь</w:t>
      </w:r>
      <w:r w:rsidRPr="006600E4">
        <w:t>ства или садового дома в соответствии с приложением 1 к настоящему административн</w:t>
      </w:r>
      <w:r w:rsidRPr="006600E4">
        <w:t>о</w:t>
      </w:r>
      <w:r w:rsidRPr="006600E4">
        <w:t xml:space="preserve">му </w:t>
      </w:r>
      <w:r w:rsidR="00F30C8B">
        <w:t xml:space="preserve">      </w:t>
      </w:r>
      <w:r w:rsidRPr="006600E4">
        <w:t>регламенту (далее – заявление, уведомление об окончании строительства).</w:t>
      </w:r>
    </w:p>
    <w:p w14:paraId="3B00260F" w14:textId="77777777" w:rsidR="003D3676" w:rsidRPr="006600E4" w:rsidRDefault="003D3676" w:rsidP="00F30C8B">
      <w:pPr>
        <w:widowControl w:val="0"/>
        <w:autoSpaceDE w:val="0"/>
        <w:autoSpaceDN w:val="0"/>
        <w:ind w:firstLine="624"/>
        <w:jc w:val="both"/>
      </w:pPr>
      <w:r w:rsidRPr="006600E4">
        <w:t>Заявление с комплектом документов принимается:</w:t>
      </w:r>
    </w:p>
    <w:p w14:paraId="0FC0D9BB" w14:textId="77777777" w:rsidR="003D3676" w:rsidRPr="006600E4" w:rsidRDefault="003D3676" w:rsidP="00F30C8B">
      <w:pPr>
        <w:widowControl w:val="0"/>
        <w:autoSpaceDE w:val="0"/>
        <w:autoSpaceDN w:val="0"/>
        <w:ind w:firstLine="624"/>
        <w:jc w:val="both"/>
      </w:pPr>
      <w:r w:rsidRPr="006600E4">
        <w:t>1) при личной явке:</w:t>
      </w:r>
    </w:p>
    <w:p w14:paraId="2978E9C4" w14:textId="77777777" w:rsidR="003D3676" w:rsidRPr="006600E4" w:rsidRDefault="003D3676" w:rsidP="00F30C8B">
      <w:pPr>
        <w:widowControl w:val="0"/>
        <w:autoSpaceDE w:val="0"/>
        <w:autoSpaceDN w:val="0"/>
        <w:ind w:firstLine="624"/>
        <w:jc w:val="both"/>
      </w:pPr>
      <w:r w:rsidRPr="006600E4">
        <w:t>- в филиалах, отделах, удаленных рабочих местах ГБУ ЛО «МФЦ»;</w:t>
      </w:r>
    </w:p>
    <w:p w14:paraId="1EACDB59" w14:textId="77777777" w:rsidR="003D3676" w:rsidRPr="006600E4" w:rsidRDefault="003D3676" w:rsidP="00F30C8B">
      <w:pPr>
        <w:widowControl w:val="0"/>
        <w:autoSpaceDE w:val="0"/>
        <w:autoSpaceDN w:val="0"/>
        <w:ind w:firstLine="624"/>
        <w:jc w:val="both"/>
      </w:pPr>
      <w:r w:rsidRPr="006600E4">
        <w:t>2) без личной явки:</w:t>
      </w:r>
    </w:p>
    <w:p w14:paraId="6867A252" w14:textId="77777777" w:rsidR="003D3676" w:rsidRPr="006600E4" w:rsidRDefault="003D3676" w:rsidP="00F30C8B">
      <w:pPr>
        <w:widowControl w:val="0"/>
        <w:autoSpaceDE w:val="0"/>
        <w:autoSpaceDN w:val="0"/>
        <w:ind w:firstLine="624"/>
        <w:jc w:val="both"/>
      </w:pPr>
      <w:r w:rsidRPr="006600E4">
        <w:t>- в электронной форме через личный кабинет Заявителя на ПГУ ЛО/ЕПГУ.</w:t>
      </w:r>
    </w:p>
    <w:p w14:paraId="6ACB1E72" w14:textId="77777777" w:rsidR="003D3676" w:rsidRPr="006600E4" w:rsidRDefault="003D3676" w:rsidP="00F30C8B">
      <w:pPr>
        <w:widowControl w:val="0"/>
        <w:autoSpaceDE w:val="0"/>
        <w:autoSpaceDN w:val="0"/>
        <w:ind w:left="624"/>
        <w:jc w:val="both"/>
      </w:pPr>
      <w:r w:rsidRPr="006600E4">
        <w:t>Заявитель может записаться на прием для подачи заявления о предоставлении усл</w:t>
      </w:r>
      <w:r w:rsidRPr="006600E4">
        <w:t>у</w:t>
      </w:r>
      <w:r w:rsidRPr="006600E4">
        <w:t>ги следующими способами:</w:t>
      </w:r>
    </w:p>
    <w:p w14:paraId="0D5BE285" w14:textId="5040CDEE" w:rsidR="003D3676" w:rsidRPr="006600E4" w:rsidRDefault="003D3676" w:rsidP="00F30C8B">
      <w:pPr>
        <w:widowControl w:val="0"/>
        <w:autoSpaceDE w:val="0"/>
        <w:autoSpaceDN w:val="0"/>
        <w:ind w:firstLine="624"/>
        <w:jc w:val="both"/>
      </w:pPr>
      <w:r w:rsidRPr="006600E4">
        <w:t>1) посредством ПГУ/ЕПГУ – в ГБУ ЛО «МФЦ»;</w:t>
      </w:r>
    </w:p>
    <w:p w14:paraId="190DB966" w14:textId="4E8743AE" w:rsidR="003D3676" w:rsidRPr="006600E4" w:rsidRDefault="003D3676" w:rsidP="00F30C8B">
      <w:pPr>
        <w:widowControl w:val="0"/>
        <w:autoSpaceDE w:val="0"/>
        <w:autoSpaceDN w:val="0"/>
        <w:ind w:firstLine="624"/>
        <w:jc w:val="both"/>
      </w:pPr>
      <w:r w:rsidRPr="006600E4">
        <w:t>2) по телефону – в ГБУ ЛО «МФЦ»</w:t>
      </w:r>
      <w:r w:rsidR="00C33155" w:rsidRPr="006600E4">
        <w:t>.</w:t>
      </w:r>
    </w:p>
    <w:p w14:paraId="2324515E" w14:textId="44AC05A0" w:rsidR="003F1EA4" w:rsidRPr="006600E4" w:rsidRDefault="003D3676" w:rsidP="00F30C8B">
      <w:pPr>
        <w:widowControl w:val="0"/>
        <w:autoSpaceDE w:val="0"/>
        <w:autoSpaceDN w:val="0"/>
        <w:ind w:firstLine="624"/>
        <w:jc w:val="both"/>
        <w:rPr>
          <w:iCs/>
          <w:color w:val="000000" w:themeColor="text1"/>
        </w:rPr>
      </w:pPr>
      <w:r w:rsidRPr="006600E4">
        <w:t>Для записи Заявитель выбирает любую свободную для приема дату и время в пр</w:t>
      </w:r>
      <w:r w:rsidRPr="006600E4">
        <w:t>е</w:t>
      </w:r>
      <w:r w:rsidRPr="006600E4">
        <w:t>делах установленного в ГБУ ЛО «МФЦ» графика приема Заявителей</w:t>
      </w:r>
      <w:r w:rsidR="002641AD" w:rsidRPr="006600E4">
        <w:rPr>
          <w:iCs/>
          <w:color w:val="000000" w:themeColor="text1"/>
        </w:rPr>
        <w:t>»</w:t>
      </w:r>
      <w:r w:rsidR="00C33155" w:rsidRPr="006600E4">
        <w:rPr>
          <w:iCs/>
          <w:color w:val="000000" w:themeColor="text1"/>
        </w:rPr>
        <w:t>.</w:t>
      </w:r>
    </w:p>
    <w:p w14:paraId="40482209" w14:textId="3A5D7D0A" w:rsidR="00FD4DBD" w:rsidRPr="006600E4" w:rsidRDefault="00FD4DBD" w:rsidP="00F30C8B">
      <w:pPr>
        <w:widowControl w:val="0"/>
        <w:autoSpaceDE w:val="0"/>
        <w:autoSpaceDN w:val="0"/>
        <w:ind w:firstLine="624"/>
        <w:jc w:val="both"/>
      </w:pPr>
      <w:r w:rsidRPr="006600E4">
        <w:t xml:space="preserve">1.2. </w:t>
      </w:r>
      <w:r w:rsidR="002641AD" w:rsidRPr="006600E4">
        <w:t>Пункт 2.3 изложить в следующей редакции: «</w:t>
      </w:r>
      <w:r w:rsidRPr="006600E4">
        <w:t>2.3. Результатом предоставления муниципальной услуги является:</w:t>
      </w:r>
    </w:p>
    <w:p w14:paraId="2A4E9C2C" w14:textId="77777777" w:rsidR="00FD4DBD" w:rsidRPr="006600E4" w:rsidRDefault="00FD4DBD" w:rsidP="00F30C8B">
      <w:pPr>
        <w:widowControl w:val="0"/>
        <w:autoSpaceDE w:val="0"/>
        <w:autoSpaceDN w:val="0"/>
        <w:ind w:firstLine="624"/>
        <w:jc w:val="both"/>
      </w:pPr>
      <w:r w:rsidRPr="006600E4">
        <w:t>1) уведомление о соответствии построенных или реконструированных объекта и</w:t>
      </w:r>
      <w:r w:rsidRPr="006600E4">
        <w:t>н</w:t>
      </w:r>
      <w:r w:rsidRPr="006600E4">
        <w:t>дивидуального жилищного строительства или садового дома требованиям законодател</w:t>
      </w:r>
      <w:r w:rsidRPr="006600E4">
        <w:t>ь</w:t>
      </w:r>
      <w:r w:rsidRPr="006600E4">
        <w:t>ства о градостроительной деятельности;</w:t>
      </w:r>
    </w:p>
    <w:p w14:paraId="24CA02DA" w14:textId="77777777" w:rsidR="00FD4DBD" w:rsidRPr="006600E4" w:rsidRDefault="00FD4DBD" w:rsidP="00F30C8B">
      <w:pPr>
        <w:widowControl w:val="0"/>
        <w:autoSpaceDE w:val="0"/>
        <w:autoSpaceDN w:val="0"/>
        <w:ind w:firstLine="624"/>
        <w:jc w:val="both"/>
      </w:pPr>
      <w:r w:rsidRPr="006600E4">
        <w:t>2)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</w:t>
      </w:r>
      <w:r w:rsidRPr="006600E4">
        <w:t>а</w:t>
      </w:r>
      <w:r w:rsidRPr="006600E4">
        <w:t>тельства о градостроительной деятельности;</w:t>
      </w:r>
    </w:p>
    <w:p w14:paraId="74DC27E1" w14:textId="77777777" w:rsidR="00FD4DBD" w:rsidRPr="006600E4" w:rsidRDefault="00FD4DBD" w:rsidP="00F30C8B">
      <w:pPr>
        <w:ind w:firstLine="624"/>
        <w:jc w:val="both"/>
        <w:rPr>
          <w:lang w:eastAsia="x-none"/>
        </w:rPr>
      </w:pPr>
      <w:r w:rsidRPr="006600E4">
        <w:t xml:space="preserve">3) </w:t>
      </w:r>
      <w:r w:rsidRPr="006600E4">
        <w:rPr>
          <w:lang w:eastAsia="x-none"/>
        </w:rPr>
        <w:t xml:space="preserve">возврат заявления и документов на получение </w:t>
      </w:r>
      <w:r w:rsidRPr="006600E4">
        <w:t xml:space="preserve">муниципальной </w:t>
      </w:r>
      <w:r w:rsidRPr="006600E4">
        <w:rPr>
          <w:lang w:eastAsia="x-none"/>
        </w:rPr>
        <w:t>услуги без ра</w:t>
      </w:r>
      <w:r w:rsidRPr="006600E4">
        <w:rPr>
          <w:lang w:eastAsia="x-none"/>
        </w:rPr>
        <w:t>с</w:t>
      </w:r>
      <w:r w:rsidRPr="006600E4">
        <w:rPr>
          <w:lang w:eastAsia="x-none"/>
        </w:rPr>
        <w:t>смотрения.</w:t>
      </w:r>
    </w:p>
    <w:p w14:paraId="3CF2D5E7" w14:textId="77777777" w:rsidR="00FD4DBD" w:rsidRPr="006600E4" w:rsidRDefault="00FD4DBD" w:rsidP="00F30C8B">
      <w:pPr>
        <w:widowControl w:val="0"/>
        <w:autoSpaceDE w:val="0"/>
        <w:autoSpaceDN w:val="0"/>
        <w:ind w:firstLine="624"/>
        <w:jc w:val="both"/>
      </w:pPr>
      <w:r w:rsidRPr="006600E4">
        <w:t>Результат предоставления муниципальной услуги предоставляется (в соответствии со способом, указанным Заявителем при подаче заявления):</w:t>
      </w:r>
    </w:p>
    <w:p w14:paraId="4B04DFCD" w14:textId="77777777" w:rsidR="00FD4DBD" w:rsidRPr="006600E4" w:rsidRDefault="00FD4DBD" w:rsidP="00F30C8B">
      <w:pPr>
        <w:widowControl w:val="0"/>
        <w:autoSpaceDE w:val="0"/>
        <w:autoSpaceDN w:val="0"/>
        <w:ind w:firstLine="624"/>
        <w:jc w:val="both"/>
      </w:pPr>
      <w:r w:rsidRPr="006600E4">
        <w:t>1) при личной явке:</w:t>
      </w:r>
    </w:p>
    <w:p w14:paraId="5142D8EA" w14:textId="77777777" w:rsidR="00FD4DBD" w:rsidRPr="006600E4" w:rsidRDefault="00FD4DBD" w:rsidP="00F30C8B">
      <w:pPr>
        <w:widowControl w:val="0"/>
        <w:autoSpaceDE w:val="0"/>
        <w:autoSpaceDN w:val="0"/>
        <w:ind w:firstLine="624"/>
        <w:jc w:val="both"/>
      </w:pPr>
      <w:r w:rsidRPr="006600E4">
        <w:t>- в филиалах, отделах, удаленных рабочих местах ГБУ ЛО «МФЦ»;</w:t>
      </w:r>
    </w:p>
    <w:p w14:paraId="0C887A74" w14:textId="77777777" w:rsidR="00FD4DBD" w:rsidRPr="006600E4" w:rsidRDefault="00FD4DBD" w:rsidP="00F30C8B">
      <w:pPr>
        <w:widowControl w:val="0"/>
        <w:autoSpaceDE w:val="0"/>
        <w:autoSpaceDN w:val="0"/>
        <w:ind w:firstLine="624"/>
        <w:jc w:val="both"/>
      </w:pPr>
      <w:r w:rsidRPr="006600E4">
        <w:t>2) без личной явки:</w:t>
      </w:r>
    </w:p>
    <w:p w14:paraId="47CC9C56" w14:textId="14F5E5C9" w:rsidR="002641AD" w:rsidRPr="006600E4" w:rsidRDefault="00FD4DBD" w:rsidP="00F30C8B">
      <w:pPr>
        <w:widowControl w:val="0"/>
        <w:autoSpaceDE w:val="0"/>
        <w:autoSpaceDN w:val="0"/>
        <w:ind w:firstLine="624"/>
        <w:jc w:val="both"/>
      </w:pPr>
      <w:r w:rsidRPr="006600E4">
        <w:t>- в электронной форме через личный кабинет Заявителя на ПГУ ЛО/ЕПГУ</w:t>
      </w:r>
      <w:r w:rsidR="009E0F55" w:rsidRPr="006600E4">
        <w:rPr>
          <w:color w:val="000000" w:themeColor="text1"/>
        </w:rPr>
        <w:t>»</w:t>
      </w:r>
      <w:r w:rsidR="00C33155" w:rsidRPr="006600E4">
        <w:rPr>
          <w:color w:val="000000" w:themeColor="text1"/>
        </w:rPr>
        <w:t>.</w:t>
      </w:r>
    </w:p>
    <w:p w14:paraId="6D54222D" w14:textId="7DE37D68" w:rsidR="00FD4DBD" w:rsidRPr="006600E4" w:rsidRDefault="002641AD" w:rsidP="00F30C8B">
      <w:pPr>
        <w:widowControl w:val="0"/>
        <w:autoSpaceDE w:val="0"/>
        <w:autoSpaceDN w:val="0"/>
        <w:ind w:firstLine="624"/>
        <w:jc w:val="both"/>
      </w:pPr>
      <w:r w:rsidRPr="006600E4">
        <w:rPr>
          <w:color w:val="000000" w:themeColor="text1"/>
        </w:rPr>
        <w:t xml:space="preserve">1.3. </w:t>
      </w:r>
      <w:r w:rsidR="009E0F55" w:rsidRPr="006600E4">
        <w:t>Пункт 2.</w:t>
      </w:r>
      <w:r w:rsidR="00F225DD" w:rsidRPr="006600E4">
        <w:t>1</w:t>
      </w:r>
      <w:r w:rsidR="009E0F55" w:rsidRPr="006600E4">
        <w:t>3 изложить в следующей редакции: «</w:t>
      </w:r>
      <w:r w:rsidR="00FD4DBD" w:rsidRPr="006600E4">
        <w:t>2.13. Срок регистрации запроса Заявителя о предоставлении муниципальной услуги составляет в администрации:</w:t>
      </w:r>
    </w:p>
    <w:p w14:paraId="2E776FE7" w14:textId="77777777" w:rsidR="00FD4DBD" w:rsidRPr="006600E4" w:rsidRDefault="00FD4DBD" w:rsidP="00F30C8B">
      <w:pPr>
        <w:widowControl w:val="0"/>
        <w:autoSpaceDE w:val="0"/>
        <w:autoSpaceDN w:val="0"/>
        <w:ind w:firstLine="624"/>
        <w:jc w:val="both"/>
      </w:pPr>
      <w:r w:rsidRPr="006600E4">
        <w:t>- при направлении запроса на бумажном носителе из ГБУ ЛО «МФЦ» в админ</w:t>
      </w:r>
      <w:r w:rsidRPr="006600E4">
        <w:t>и</w:t>
      </w:r>
      <w:r w:rsidRPr="006600E4">
        <w:t>страцию – в день передачи документов из ГБУ ЛО «МФЦ» в администрацию;</w:t>
      </w:r>
    </w:p>
    <w:p w14:paraId="5F170ECC" w14:textId="2EDF321A" w:rsidR="002641AD" w:rsidRPr="006600E4" w:rsidRDefault="00FD4DBD" w:rsidP="00F30C8B">
      <w:pPr>
        <w:widowControl w:val="0"/>
        <w:autoSpaceDE w:val="0"/>
        <w:autoSpaceDN w:val="0"/>
        <w:ind w:firstLine="624"/>
        <w:jc w:val="both"/>
      </w:pPr>
      <w:r w:rsidRPr="006600E4">
        <w:t>- при направлении запроса в форме электронного документа посредством ЕПГУ или ПГУ ЛО при наличии технической возможности – в день поступления запроса на ЕПГУ или ПГУ ЛО или на следующий рабочий день (в случае направления документов в нер</w:t>
      </w:r>
      <w:r w:rsidRPr="006600E4">
        <w:t>а</w:t>
      </w:r>
      <w:r w:rsidRPr="006600E4">
        <w:t>бочее время, в выходные, праздничные дни)</w:t>
      </w:r>
      <w:r w:rsidR="009E0F55" w:rsidRPr="006600E4">
        <w:rPr>
          <w:color w:val="000000" w:themeColor="text1"/>
        </w:rPr>
        <w:t>»</w:t>
      </w:r>
      <w:r w:rsidR="00C33155" w:rsidRPr="006600E4">
        <w:rPr>
          <w:color w:val="000000" w:themeColor="text1"/>
        </w:rPr>
        <w:t>.</w:t>
      </w:r>
    </w:p>
    <w:p w14:paraId="7C64E5E7" w14:textId="375B0497" w:rsidR="001E04DA" w:rsidRPr="006600E4" w:rsidRDefault="00F30C8B" w:rsidP="00F30C8B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62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94CF4" w:rsidRPr="006600E4">
        <w:rPr>
          <w:rFonts w:ascii="Times New Roman" w:hAnsi="Times New Roman"/>
          <w:sz w:val="24"/>
          <w:szCs w:val="24"/>
        </w:rPr>
        <w:t>Комитету строительства и инвестиций администрации муниципального образов</w:t>
      </w:r>
      <w:r w:rsidR="00794CF4" w:rsidRPr="006600E4">
        <w:rPr>
          <w:rFonts w:ascii="Times New Roman" w:hAnsi="Times New Roman"/>
          <w:sz w:val="24"/>
          <w:szCs w:val="24"/>
        </w:rPr>
        <w:t>а</w:t>
      </w:r>
      <w:r w:rsidR="00794CF4" w:rsidRPr="006600E4">
        <w:rPr>
          <w:rFonts w:ascii="Times New Roman" w:hAnsi="Times New Roman"/>
          <w:sz w:val="24"/>
          <w:szCs w:val="24"/>
        </w:rPr>
        <w:t xml:space="preserve">ния Тосненский район Ленинградской области направить в </w:t>
      </w:r>
      <w:r w:rsidR="005B3DE2" w:rsidRPr="006600E4">
        <w:rPr>
          <w:rFonts w:ascii="Times New Roman" w:hAnsi="Times New Roman"/>
          <w:sz w:val="24"/>
          <w:szCs w:val="24"/>
        </w:rPr>
        <w:t xml:space="preserve">сектор по взаимодействию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5B3DE2" w:rsidRPr="006600E4">
        <w:rPr>
          <w:rFonts w:ascii="Times New Roman" w:hAnsi="Times New Roman"/>
          <w:sz w:val="24"/>
          <w:szCs w:val="24"/>
        </w:rPr>
        <w:t>с общественностью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5B3DE2" w:rsidRPr="006600E4">
        <w:rPr>
          <w:rFonts w:ascii="Times New Roman" w:hAnsi="Times New Roman"/>
          <w:sz w:val="24"/>
          <w:szCs w:val="24"/>
        </w:rPr>
        <w:t>о</w:t>
      </w:r>
      <w:r w:rsidR="005B3DE2" w:rsidRPr="006600E4"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5B3DE2" w:rsidRPr="006600E4">
        <w:rPr>
          <w:rFonts w:ascii="Times New Roman" w:hAnsi="Times New Roman"/>
          <w:sz w:val="24"/>
          <w:szCs w:val="24"/>
        </w:rPr>
        <w:t>образования Тосненский район Ленинградской области</w:t>
      </w:r>
      <w:r w:rsidR="00794CF4" w:rsidRPr="006600E4">
        <w:rPr>
          <w:rFonts w:ascii="Times New Roman" w:hAnsi="Times New Roman"/>
          <w:sz w:val="24"/>
          <w:szCs w:val="24"/>
        </w:rPr>
        <w:t xml:space="preserve"> настоящее постановление для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94CF4" w:rsidRPr="006600E4">
        <w:rPr>
          <w:rFonts w:ascii="Times New Roman" w:hAnsi="Times New Roman"/>
          <w:sz w:val="24"/>
          <w:szCs w:val="24"/>
        </w:rPr>
        <w:t>опубликования и обнародования в порядке, установленном Уставом муниципальн</w:t>
      </w:r>
      <w:r w:rsidR="00794CF4" w:rsidRPr="006600E4">
        <w:rPr>
          <w:rFonts w:ascii="Times New Roman" w:hAnsi="Times New Roman"/>
          <w:sz w:val="24"/>
          <w:szCs w:val="24"/>
        </w:rPr>
        <w:t>о</w:t>
      </w:r>
      <w:r w:rsidR="00794CF4" w:rsidRPr="006600E4"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794CF4" w:rsidRPr="006600E4">
        <w:rPr>
          <w:rFonts w:ascii="Times New Roman" w:hAnsi="Times New Roman"/>
          <w:sz w:val="24"/>
          <w:szCs w:val="24"/>
        </w:rPr>
        <w:t>образования Тосненский муниципальный район Ленинградской области.</w:t>
      </w:r>
    </w:p>
    <w:p w14:paraId="45D4D497" w14:textId="20FD5320" w:rsidR="001E04DA" w:rsidRPr="006600E4" w:rsidRDefault="00F30C8B" w:rsidP="00F30C8B">
      <w:pPr>
        <w:widowControl w:val="0"/>
        <w:autoSpaceDE w:val="0"/>
        <w:autoSpaceDN w:val="0"/>
        <w:adjustRightInd w:val="0"/>
        <w:ind w:firstLine="624"/>
        <w:jc w:val="both"/>
        <w:outlineLvl w:val="0"/>
      </w:pPr>
      <w:r>
        <w:t xml:space="preserve">3. </w:t>
      </w:r>
      <w:r w:rsidR="00992DE1" w:rsidRPr="006600E4">
        <w:t>Сектору по взаимодействию с общественностью</w:t>
      </w:r>
      <w:r w:rsidR="00992DE1" w:rsidRPr="006600E4">
        <w:rPr>
          <w:color w:val="000000"/>
          <w:shd w:val="clear" w:color="auto" w:fill="F7F7F7"/>
        </w:rPr>
        <w:t xml:space="preserve"> </w:t>
      </w:r>
      <w:r w:rsidR="00794CF4" w:rsidRPr="006600E4">
        <w:t xml:space="preserve">комитета по организационной </w:t>
      </w:r>
      <w:r>
        <w:t xml:space="preserve">    </w:t>
      </w:r>
      <w:r w:rsidR="00794CF4" w:rsidRPr="006600E4">
        <w:t>работе, местному самоуправлению, межнациональным и межконфессиональным отнош</w:t>
      </w:r>
      <w:r w:rsidR="00794CF4" w:rsidRPr="006600E4">
        <w:t>е</w:t>
      </w:r>
      <w:r w:rsidR="00794CF4" w:rsidRPr="006600E4">
        <w:t>ниям администрации муниципального образования Тосненский район Ленинградской о</w:t>
      </w:r>
      <w:r w:rsidR="00794CF4" w:rsidRPr="006600E4">
        <w:t>б</w:t>
      </w:r>
      <w:r w:rsidR="00794CF4" w:rsidRPr="006600E4">
        <w:lastRenderedPageBreak/>
        <w:t>ласти опубликовать и обнародовать настоящее постановление в порядке, установленном Уставом муниципального образования Тосненский муниципальный район Ленинградской области.</w:t>
      </w:r>
    </w:p>
    <w:p w14:paraId="10EC807F" w14:textId="6D4D9951" w:rsidR="00794CF4" w:rsidRPr="006600E4" w:rsidRDefault="00F30C8B" w:rsidP="00F30C8B">
      <w:pPr>
        <w:keepNext/>
        <w:widowControl w:val="0"/>
        <w:autoSpaceDE w:val="0"/>
        <w:autoSpaceDN w:val="0"/>
        <w:adjustRightInd w:val="0"/>
        <w:ind w:firstLine="624"/>
        <w:jc w:val="both"/>
        <w:outlineLvl w:val="1"/>
      </w:pPr>
      <w:r>
        <w:t xml:space="preserve">4. </w:t>
      </w:r>
      <w:r w:rsidR="00794CF4" w:rsidRPr="006600E4">
        <w:t xml:space="preserve">Контроль за исполнением постановления возложить на заместителя главы </w:t>
      </w:r>
      <w:r>
        <w:t xml:space="preserve">              </w:t>
      </w:r>
      <w:r w:rsidR="00794CF4" w:rsidRPr="006600E4">
        <w:t>администрации муниципального образования Тосненский район Ленинградской области Ануфриева О.А.</w:t>
      </w:r>
    </w:p>
    <w:p w14:paraId="5C0A413B" w14:textId="77777777" w:rsidR="00794CF4" w:rsidRPr="006600E4" w:rsidRDefault="00794CF4" w:rsidP="006600E4">
      <w:pPr>
        <w:keepNext/>
        <w:jc w:val="both"/>
        <w:outlineLvl w:val="1"/>
      </w:pPr>
    </w:p>
    <w:p w14:paraId="10755E03" w14:textId="54FF9DE1" w:rsidR="001E04DA" w:rsidRDefault="001E04DA" w:rsidP="006600E4">
      <w:pPr>
        <w:keepNext/>
        <w:jc w:val="both"/>
        <w:outlineLvl w:val="1"/>
      </w:pPr>
    </w:p>
    <w:p w14:paraId="6D58987A" w14:textId="7ADE750E" w:rsidR="00F30C8B" w:rsidRDefault="00F30C8B" w:rsidP="006600E4">
      <w:pPr>
        <w:keepNext/>
        <w:jc w:val="both"/>
        <w:outlineLvl w:val="1"/>
      </w:pPr>
    </w:p>
    <w:p w14:paraId="433D9A4A" w14:textId="77777777" w:rsidR="00F30C8B" w:rsidRPr="006600E4" w:rsidRDefault="00F30C8B" w:rsidP="006600E4">
      <w:pPr>
        <w:keepNext/>
        <w:jc w:val="both"/>
        <w:outlineLvl w:val="1"/>
      </w:pPr>
    </w:p>
    <w:p w14:paraId="0C994A99" w14:textId="16C0E9E4" w:rsidR="00237413" w:rsidRPr="006600E4" w:rsidRDefault="00D67A73" w:rsidP="006600E4">
      <w:pPr>
        <w:keepNext/>
        <w:jc w:val="both"/>
        <w:outlineLvl w:val="1"/>
      </w:pPr>
      <w:r w:rsidRPr="006600E4">
        <w:t>Г</w:t>
      </w:r>
      <w:r w:rsidR="00237413" w:rsidRPr="006600E4">
        <w:t>лав</w:t>
      </w:r>
      <w:r w:rsidRPr="006600E4">
        <w:t>а</w:t>
      </w:r>
      <w:r w:rsidR="00237413" w:rsidRPr="006600E4">
        <w:t xml:space="preserve"> администрации</w:t>
      </w:r>
      <w:r w:rsidR="00237413" w:rsidRPr="006600E4">
        <w:tab/>
      </w:r>
      <w:r w:rsidR="00237413" w:rsidRPr="006600E4">
        <w:tab/>
      </w:r>
      <w:r w:rsidR="00237413" w:rsidRPr="006600E4">
        <w:tab/>
      </w:r>
      <w:r w:rsidR="00237413" w:rsidRPr="006600E4">
        <w:tab/>
        <w:t xml:space="preserve">          </w:t>
      </w:r>
      <w:r w:rsidR="00237413" w:rsidRPr="006600E4">
        <w:tab/>
      </w:r>
      <w:r w:rsidR="00237413" w:rsidRPr="006600E4">
        <w:tab/>
        <w:t xml:space="preserve">      </w:t>
      </w:r>
      <w:r w:rsidR="00237413" w:rsidRPr="006600E4">
        <w:tab/>
      </w:r>
      <w:r w:rsidR="00237413" w:rsidRPr="006600E4">
        <w:tab/>
        <w:t xml:space="preserve">    </w:t>
      </w:r>
      <w:r w:rsidR="00F30C8B">
        <w:t xml:space="preserve">        </w:t>
      </w:r>
      <w:r w:rsidR="00237413" w:rsidRPr="006600E4">
        <w:t xml:space="preserve"> </w:t>
      </w:r>
      <w:r w:rsidRPr="006600E4">
        <w:t>А.Г. Клементьев</w:t>
      </w:r>
    </w:p>
    <w:p w14:paraId="16B58CE0" w14:textId="77777777" w:rsidR="001E04DA" w:rsidRPr="006600E4" w:rsidRDefault="001E04DA" w:rsidP="006600E4">
      <w:pPr>
        <w:jc w:val="both"/>
      </w:pPr>
    </w:p>
    <w:p w14:paraId="4DEA3D8D" w14:textId="77777777" w:rsidR="001E04DA" w:rsidRPr="006600E4" w:rsidRDefault="001E04DA" w:rsidP="006600E4">
      <w:pPr>
        <w:jc w:val="both"/>
      </w:pPr>
    </w:p>
    <w:p w14:paraId="2E4816D7" w14:textId="77777777" w:rsidR="001E04DA" w:rsidRPr="006600E4" w:rsidRDefault="001E04DA" w:rsidP="006600E4">
      <w:pPr>
        <w:jc w:val="both"/>
      </w:pPr>
    </w:p>
    <w:p w14:paraId="54D9B8B7" w14:textId="69D85396" w:rsidR="002641AD" w:rsidRPr="006600E4" w:rsidRDefault="002641AD" w:rsidP="006600E4">
      <w:pPr>
        <w:jc w:val="both"/>
      </w:pPr>
    </w:p>
    <w:p w14:paraId="2B0B85BF" w14:textId="7416CB92" w:rsidR="009E0F55" w:rsidRPr="006600E4" w:rsidRDefault="009E0F55" w:rsidP="006600E4">
      <w:pPr>
        <w:jc w:val="both"/>
      </w:pPr>
    </w:p>
    <w:p w14:paraId="09C82263" w14:textId="01D9809C" w:rsidR="009E0F55" w:rsidRDefault="009E0F55" w:rsidP="006600E4">
      <w:pPr>
        <w:jc w:val="both"/>
      </w:pPr>
    </w:p>
    <w:p w14:paraId="10279DAB" w14:textId="5AD8570E" w:rsidR="00F30C8B" w:rsidRDefault="00F30C8B" w:rsidP="006600E4">
      <w:pPr>
        <w:jc w:val="both"/>
      </w:pPr>
    </w:p>
    <w:p w14:paraId="38908BD4" w14:textId="1C511265" w:rsidR="00F30C8B" w:rsidRDefault="00F30C8B" w:rsidP="006600E4">
      <w:pPr>
        <w:jc w:val="both"/>
      </w:pPr>
    </w:p>
    <w:p w14:paraId="6D3B6004" w14:textId="19DF638E" w:rsidR="00F30C8B" w:rsidRDefault="00F30C8B" w:rsidP="006600E4">
      <w:pPr>
        <w:jc w:val="both"/>
      </w:pPr>
    </w:p>
    <w:p w14:paraId="29FAF9DB" w14:textId="1C501409" w:rsidR="00F30C8B" w:rsidRDefault="00F30C8B" w:rsidP="006600E4">
      <w:pPr>
        <w:jc w:val="both"/>
      </w:pPr>
    </w:p>
    <w:p w14:paraId="471D7011" w14:textId="4F610B00" w:rsidR="00F30C8B" w:rsidRDefault="00F30C8B" w:rsidP="006600E4">
      <w:pPr>
        <w:jc w:val="both"/>
      </w:pPr>
    </w:p>
    <w:p w14:paraId="58EFDC22" w14:textId="04DCFC17" w:rsidR="00F30C8B" w:rsidRDefault="00F30C8B" w:rsidP="006600E4">
      <w:pPr>
        <w:jc w:val="both"/>
      </w:pPr>
    </w:p>
    <w:p w14:paraId="2CBFBBE0" w14:textId="529738B8" w:rsidR="00F30C8B" w:rsidRDefault="00F30C8B" w:rsidP="006600E4">
      <w:pPr>
        <w:jc w:val="both"/>
      </w:pPr>
    </w:p>
    <w:p w14:paraId="0E67DB77" w14:textId="415B17EE" w:rsidR="00F30C8B" w:rsidRDefault="00F30C8B" w:rsidP="006600E4">
      <w:pPr>
        <w:jc w:val="both"/>
      </w:pPr>
    </w:p>
    <w:p w14:paraId="5EB1EC09" w14:textId="6AB908A8" w:rsidR="00F30C8B" w:rsidRDefault="00F30C8B" w:rsidP="006600E4">
      <w:pPr>
        <w:jc w:val="both"/>
      </w:pPr>
    </w:p>
    <w:p w14:paraId="578E0ABE" w14:textId="7F3F0292" w:rsidR="00F30C8B" w:rsidRDefault="00F30C8B" w:rsidP="006600E4">
      <w:pPr>
        <w:jc w:val="both"/>
      </w:pPr>
    </w:p>
    <w:p w14:paraId="2F529C4B" w14:textId="0F42A977" w:rsidR="00F30C8B" w:rsidRDefault="00F30C8B" w:rsidP="006600E4">
      <w:pPr>
        <w:jc w:val="both"/>
      </w:pPr>
    </w:p>
    <w:p w14:paraId="0B6BE0E6" w14:textId="449F808A" w:rsidR="00F30C8B" w:rsidRDefault="00F30C8B" w:rsidP="006600E4">
      <w:pPr>
        <w:jc w:val="both"/>
      </w:pPr>
    </w:p>
    <w:p w14:paraId="361315AF" w14:textId="1533B577" w:rsidR="00F30C8B" w:rsidRDefault="00F30C8B" w:rsidP="006600E4">
      <w:pPr>
        <w:jc w:val="both"/>
      </w:pPr>
    </w:p>
    <w:p w14:paraId="7BC5565E" w14:textId="5C8F4091" w:rsidR="00F30C8B" w:rsidRDefault="00F30C8B" w:rsidP="006600E4">
      <w:pPr>
        <w:jc w:val="both"/>
      </w:pPr>
    </w:p>
    <w:p w14:paraId="7EACF495" w14:textId="4C2FE646" w:rsidR="00F30C8B" w:rsidRDefault="00F30C8B" w:rsidP="006600E4">
      <w:pPr>
        <w:jc w:val="both"/>
      </w:pPr>
    </w:p>
    <w:p w14:paraId="64A1E5DE" w14:textId="31FC58B4" w:rsidR="00F30C8B" w:rsidRDefault="00F30C8B" w:rsidP="006600E4">
      <w:pPr>
        <w:jc w:val="both"/>
      </w:pPr>
    </w:p>
    <w:p w14:paraId="38E3D02D" w14:textId="16B61F93" w:rsidR="00F30C8B" w:rsidRDefault="00F30C8B" w:rsidP="006600E4">
      <w:pPr>
        <w:jc w:val="both"/>
      </w:pPr>
    </w:p>
    <w:p w14:paraId="63E5F9FB" w14:textId="08B3F924" w:rsidR="00F30C8B" w:rsidRDefault="00F30C8B" w:rsidP="006600E4">
      <w:pPr>
        <w:jc w:val="both"/>
      </w:pPr>
    </w:p>
    <w:p w14:paraId="7B697D37" w14:textId="18F5AE74" w:rsidR="00F30C8B" w:rsidRDefault="00F30C8B" w:rsidP="006600E4">
      <w:pPr>
        <w:jc w:val="both"/>
      </w:pPr>
    </w:p>
    <w:p w14:paraId="24325B34" w14:textId="3AE1A32C" w:rsidR="00F30C8B" w:rsidRDefault="00F30C8B" w:rsidP="006600E4">
      <w:pPr>
        <w:jc w:val="both"/>
      </w:pPr>
    </w:p>
    <w:p w14:paraId="7D3D9B2F" w14:textId="3F774FDD" w:rsidR="00F30C8B" w:rsidRDefault="00F30C8B" w:rsidP="006600E4">
      <w:pPr>
        <w:jc w:val="both"/>
      </w:pPr>
    </w:p>
    <w:p w14:paraId="5F3F9971" w14:textId="25EE5AD2" w:rsidR="00F30C8B" w:rsidRDefault="00F30C8B" w:rsidP="006600E4">
      <w:pPr>
        <w:jc w:val="both"/>
      </w:pPr>
    </w:p>
    <w:p w14:paraId="441EEACD" w14:textId="7122A35F" w:rsidR="00F30C8B" w:rsidRDefault="00F30C8B" w:rsidP="006600E4">
      <w:pPr>
        <w:jc w:val="both"/>
      </w:pPr>
    </w:p>
    <w:p w14:paraId="58E258BD" w14:textId="7E7333C8" w:rsidR="00F30C8B" w:rsidRDefault="00F30C8B" w:rsidP="006600E4">
      <w:pPr>
        <w:jc w:val="both"/>
      </w:pPr>
    </w:p>
    <w:p w14:paraId="249679CB" w14:textId="3BCB1738" w:rsidR="00F30C8B" w:rsidRDefault="00F30C8B" w:rsidP="006600E4">
      <w:pPr>
        <w:jc w:val="both"/>
      </w:pPr>
    </w:p>
    <w:p w14:paraId="79469B34" w14:textId="24BD0E42" w:rsidR="00F30C8B" w:rsidRDefault="00F30C8B" w:rsidP="006600E4">
      <w:pPr>
        <w:jc w:val="both"/>
      </w:pPr>
    </w:p>
    <w:p w14:paraId="03D8B0E7" w14:textId="2B0746DD" w:rsidR="00F30C8B" w:rsidRDefault="00F30C8B" w:rsidP="006600E4">
      <w:pPr>
        <w:jc w:val="both"/>
      </w:pPr>
    </w:p>
    <w:p w14:paraId="513667EC" w14:textId="2F3DA832" w:rsidR="00F30C8B" w:rsidRDefault="00F30C8B" w:rsidP="006600E4">
      <w:pPr>
        <w:jc w:val="both"/>
      </w:pPr>
    </w:p>
    <w:p w14:paraId="6B6A495F" w14:textId="678DBF17" w:rsidR="00F30C8B" w:rsidRDefault="00F30C8B" w:rsidP="006600E4">
      <w:pPr>
        <w:jc w:val="both"/>
      </w:pPr>
    </w:p>
    <w:p w14:paraId="43E8BFAE" w14:textId="530E4662" w:rsidR="00F30C8B" w:rsidRDefault="00F30C8B" w:rsidP="006600E4">
      <w:pPr>
        <w:jc w:val="both"/>
      </w:pPr>
    </w:p>
    <w:p w14:paraId="65AF0513" w14:textId="0662A430" w:rsidR="00F30C8B" w:rsidRDefault="00F30C8B" w:rsidP="006600E4">
      <w:pPr>
        <w:jc w:val="both"/>
      </w:pPr>
    </w:p>
    <w:p w14:paraId="114189B3" w14:textId="77777777" w:rsidR="00F30C8B" w:rsidRPr="006600E4" w:rsidRDefault="00F30C8B" w:rsidP="006600E4">
      <w:pPr>
        <w:jc w:val="both"/>
      </w:pPr>
    </w:p>
    <w:p w14:paraId="49CE9886" w14:textId="77777777" w:rsidR="002641AD" w:rsidRPr="006600E4" w:rsidRDefault="002641AD" w:rsidP="006600E4">
      <w:pPr>
        <w:jc w:val="both"/>
      </w:pPr>
    </w:p>
    <w:p w14:paraId="5D74F80D" w14:textId="5D6A9E64" w:rsidR="00115EEC" w:rsidRPr="00F30C8B" w:rsidRDefault="00794CF4" w:rsidP="006600E4">
      <w:pPr>
        <w:jc w:val="both"/>
        <w:rPr>
          <w:sz w:val="20"/>
          <w:szCs w:val="20"/>
        </w:rPr>
      </w:pPr>
      <w:r w:rsidRPr="00F30C8B">
        <w:rPr>
          <w:sz w:val="20"/>
          <w:szCs w:val="20"/>
        </w:rPr>
        <w:t>Обухова Л</w:t>
      </w:r>
      <w:bookmarkStart w:id="1" w:name="sub_121028"/>
      <w:bookmarkStart w:id="2" w:name="sub_1028"/>
      <w:r w:rsidR="00142D6A" w:rsidRPr="00F30C8B">
        <w:rPr>
          <w:sz w:val="20"/>
          <w:szCs w:val="20"/>
        </w:rPr>
        <w:t>ариса Сергеевна</w:t>
      </w:r>
      <w:r w:rsidR="00F30C8B" w:rsidRPr="00F30C8B">
        <w:rPr>
          <w:sz w:val="20"/>
          <w:szCs w:val="20"/>
        </w:rPr>
        <w:t>,</w:t>
      </w:r>
      <w:r w:rsidR="00142D6A" w:rsidRPr="00F30C8B">
        <w:rPr>
          <w:sz w:val="20"/>
          <w:szCs w:val="20"/>
        </w:rPr>
        <w:t xml:space="preserve"> 8(81361)20044</w:t>
      </w:r>
      <w:bookmarkEnd w:id="1"/>
      <w:bookmarkEnd w:id="2"/>
    </w:p>
    <w:p w14:paraId="5E4B48AE" w14:textId="56C2396D" w:rsidR="00F30C8B" w:rsidRPr="00F30C8B" w:rsidRDefault="00F30C8B" w:rsidP="006600E4">
      <w:pPr>
        <w:jc w:val="both"/>
        <w:rPr>
          <w:sz w:val="20"/>
          <w:szCs w:val="20"/>
        </w:rPr>
      </w:pPr>
      <w:r w:rsidRPr="00F30C8B">
        <w:rPr>
          <w:sz w:val="20"/>
          <w:szCs w:val="20"/>
        </w:rPr>
        <w:t xml:space="preserve">6 </w:t>
      </w:r>
      <w:proofErr w:type="spellStart"/>
      <w:r w:rsidRPr="00F30C8B">
        <w:rPr>
          <w:sz w:val="20"/>
          <w:szCs w:val="20"/>
        </w:rPr>
        <w:t>гв</w:t>
      </w:r>
      <w:proofErr w:type="spellEnd"/>
    </w:p>
    <w:sectPr w:rsidR="00F30C8B" w:rsidRPr="00F30C8B" w:rsidSect="006600E4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0B7FA" w14:textId="77777777" w:rsidR="006C5334" w:rsidRDefault="006C5334" w:rsidP="00794CF4">
      <w:r>
        <w:separator/>
      </w:r>
    </w:p>
  </w:endnote>
  <w:endnote w:type="continuationSeparator" w:id="0">
    <w:p w14:paraId="0EDAEF73" w14:textId="77777777" w:rsidR="006C5334" w:rsidRDefault="006C5334" w:rsidP="0079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5BE79" w14:textId="77777777" w:rsidR="006C5334" w:rsidRDefault="006C5334" w:rsidP="00794CF4">
      <w:r>
        <w:separator/>
      </w:r>
    </w:p>
  </w:footnote>
  <w:footnote w:type="continuationSeparator" w:id="0">
    <w:p w14:paraId="142E5D3C" w14:textId="77777777" w:rsidR="006C5334" w:rsidRDefault="006C5334" w:rsidP="0079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41A97" w14:textId="77777777" w:rsidR="00F94E8D" w:rsidRDefault="00F94E8D" w:rsidP="001938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D2CE63F" w14:textId="77777777" w:rsidR="00F94E8D" w:rsidRDefault="00F94E8D" w:rsidP="001938B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182623"/>
      <w:docPartObj>
        <w:docPartGallery w:val="Page Numbers (Top of Page)"/>
        <w:docPartUnique/>
      </w:docPartObj>
    </w:sdtPr>
    <w:sdtEndPr/>
    <w:sdtContent>
      <w:p w14:paraId="0C02B959" w14:textId="49E5CEE7" w:rsidR="006600E4" w:rsidRDefault="006600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711">
          <w:rPr>
            <w:noProof/>
          </w:rPr>
          <w:t>2</w:t>
        </w:r>
        <w:r>
          <w:fldChar w:fldCharType="end"/>
        </w:r>
      </w:p>
    </w:sdtContent>
  </w:sdt>
  <w:p w14:paraId="340BF9A4" w14:textId="77777777" w:rsidR="00F94E8D" w:rsidRPr="006600E4" w:rsidRDefault="00F94E8D" w:rsidP="006600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C670222"/>
    <w:multiLevelType w:val="hybridMultilevel"/>
    <w:tmpl w:val="3B105A2E"/>
    <w:lvl w:ilvl="0" w:tplc="0BAE5B8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FF01359"/>
    <w:multiLevelType w:val="hybridMultilevel"/>
    <w:tmpl w:val="91889D0C"/>
    <w:lvl w:ilvl="0" w:tplc="8E4469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760CC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662629"/>
    <w:multiLevelType w:val="multilevel"/>
    <w:tmpl w:val="4BAC6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3AE50E9"/>
    <w:multiLevelType w:val="hybridMultilevel"/>
    <w:tmpl w:val="5D90D68A"/>
    <w:lvl w:ilvl="0" w:tplc="D24AE2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D0A92"/>
    <w:multiLevelType w:val="hybridMultilevel"/>
    <w:tmpl w:val="5F0A81AE"/>
    <w:lvl w:ilvl="0" w:tplc="DBA267C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09524F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3"/>
  </w:num>
  <w:num w:numId="13">
    <w:abstractNumId w:val="7"/>
  </w:num>
  <w:num w:numId="14">
    <w:abstractNumId w:val="10"/>
  </w:num>
  <w:num w:numId="15">
    <w:abstractNumId w:val="15"/>
  </w:num>
  <w:num w:numId="16">
    <w:abstractNumId w:val="8"/>
  </w:num>
  <w:num w:numId="17">
    <w:abstractNumId w:val="25"/>
  </w:num>
  <w:num w:numId="18">
    <w:abstractNumId w:val="18"/>
  </w:num>
  <w:num w:numId="19">
    <w:abstractNumId w:val="17"/>
  </w:num>
  <w:num w:numId="20">
    <w:abstractNumId w:val="14"/>
  </w:num>
  <w:num w:numId="21">
    <w:abstractNumId w:val="24"/>
  </w:num>
  <w:num w:numId="22">
    <w:abstractNumId w:val="6"/>
  </w:num>
  <w:num w:numId="23">
    <w:abstractNumId w:val="22"/>
  </w:num>
  <w:num w:numId="24">
    <w:abstractNumId w:val="19"/>
  </w:num>
  <w:num w:numId="25">
    <w:abstractNumId w:val="21"/>
  </w:num>
  <w:num w:numId="26">
    <w:abstractNumId w:val="1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36"/>
    <w:rsid w:val="000102E1"/>
    <w:rsid w:val="000153CA"/>
    <w:rsid w:val="000343C1"/>
    <w:rsid w:val="00094997"/>
    <w:rsid w:val="000D6996"/>
    <w:rsid w:val="000F738C"/>
    <w:rsid w:val="00115EEC"/>
    <w:rsid w:val="001268A8"/>
    <w:rsid w:val="00137D85"/>
    <w:rsid w:val="00142D6A"/>
    <w:rsid w:val="00163941"/>
    <w:rsid w:val="001836BB"/>
    <w:rsid w:val="001938B9"/>
    <w:rsid w:val="001974DF"/>
    <w:rsid w:val="001A2F8C"/>
    <w:rsid w:val="001B5FF7"/>
    <w:rsid w:val="001E04DA"/>
    <w:rsid w:val="00231586"/>
    <w:rsid w:val="00237413"/>
    <w:rsid w:val="002641AD"/>
    <w:rsid w:val="00265641"/>
    <w:rsid w:val="00280B3B"/>
    <w:rsid w:val="00285426"/>
    <w:rsid w:val="002A11B4"/>
    <w:rsid w:val="002B1936"/>
    <w:rsid w:val="002B5E56"/>
    <w:rsid w:val="002C5456"/>
    <w:rsid w:val="002F3C69"/>
    <w:rsid w:val="003066CA"/>
    <w:rsid w:val="00315BDE"/>
    <w:rsid w:val="00331D83"/>
    <w:rsid w:val="00341F3F"/>
    <w:rsid w:val="00366AF7"/>
    <w:rsid w:val="00381FDA"/>
    <w:rsid w:val="00390DC4"/>
    <w:rsid w:val="003D3676"/>
    <w:rsid w:val="003F1EA4"/>
    <w:rsid w:val="003F60D9"/>
    <w:rsid w:val="00400FC8"/>
    <w:rsid w:val="00415BB7"/>
    <w:rsid w:val="00462E37"/>
    <w:rsid w:val="0046337B"/>
    <w:rsid w:val="00503828"/>
    <w:rsid w:val="00540E62"/>
    <w:rsid w:val="005553EA"/>
    <w:rsid w:val="005B3DE2"/>
    <w:rsid w:val="005C50C9"/>
    <w:rsid w:val="005D0401"/>
    <w:rsid w:val="005F14C7"/>
    <w:rsid w:val="00610F12"/>
    <w:rsid w:val="006600E4"/>
    <w:rsid w:val="0067119A"/>
    <w:rsid w:val="00673D6B"/>
    <w:rsid w:val="0069265C"/>
    <w:rsid w:val="006C192B"/>
    <w:rsid w:val="006C5334"/>
    <w:rsid w:val="006D0C3E"/>
    <w:rsid w:val="006F1711"/>
    <w:rsid w:val="006F6E43"/>
    <w:rsid w:val="007326F3"/>
    <w:rsid w:val="007549B8"/>
    <w:rsid w:val="00755C68"/>
    <w:rsid w:val="0076580C"/>
    <w:rsid w:val="00780D83"/>
    <w:rsid w:val="00794CF4"/>
    <w:rsid w:val="007C03BD"/>
    <w:rsid w:val="007E05D9"/>
    <w:rsid w:val="007F292D"/>
    <w:rsid w:val="007F7D4B"/>
    <w:rsid w:val="008323C2"/>
    <w:rsid w:val="0084321D"/>
    <w:rsid w:val="008762AE"/>
    <w:rsid w:val="00882355"/>
    <w:rsid w:val="008C4CC9"/>
    <w:rsid w:val="009122B3"/>
    <w:rsid w:val="00913B7D"/>
    <w:rsid w:val="00916319"/>
    <w:rsid w:val="009237E9"/>
    <w:rsid w:val="00987C6A"/>
    <w:rsid w:val="00992DE1"/>
    <w:rsid w:val="009E0F55"/>
    <w:rsid w:val="00A42F91"/>
    <w:rsid w:val="00A540F9"/>
    <w:rsid w:val="00A62910"/>
    <w:rsid w:val="00A67A06"/>
    <w:rsid w:val="00A84084"/>
    <w:rsid w:val="00A96EB7"/>
    <w:rsid w:val="00AA6421"/>
    <w:rsid w:val="00AC604A"/>
    <w:rsid w:val="00B20224"/>
    <w:rsid w:val="00B76C69"/>
    <w:rsid w:val="00B971A5"/>
    <w:rsid w:val="00BA2D0D"/>
    <w:rsid w:val="00BB1A20"/>
    <w:rsid w:val="00BB243D"/>
    <w:rsid w:val="00BB705E"/>
    <w:rsid w:val="00BE1A8F"/>
    <w:rsid w:val="00BE5AC5"/>
    <w:rsid w:val="00C241E6"/>
    <w:rsid w:val="00C24C10"/>
    <w:rsid w:val="00C2665B"/>
    <w:rsid w:val="00C33155"/>
    <w:rsid w:val="00C76A30"/>
    <w:rsid w:val="00CB78A9"/>
    <w:rsid w:val="00CC609A"/>
    <w:rsid w:val="00CD2F5E"/>
    <w:rsid w:val="00D0307B"/>
    <w:rsid w:val="00D1485D"/>
    <w:rsid w:val="00D2046E"/>
    <w:rsid w:val="00D2164F"/>
    <w:rsid w:val="00D32C72"/>
    <w:rsid w:val="00D35D32"/>
    <w:rsid w:val="00D67A73"/>
    <w:rsid w:val="00D72758"/>
    <w:rsid w:val="00DB3552"/>
    <w:rsid w:val="00DB6E3F"/>
    <w:rsid w:val="00DC48CE"/>
    <w:rsid w:val="00E01CBA"/>
    <w:rsid w:val="00E10475"/>
    <w:rsid w:val="00E162E0"/>
    <w:rsid w:val="00E245C5"/>
    <w:rsid w:val="00E5397D"/>
    <w:rsid w:val="00E624C7"/>
    <w:rsid w:val="00E91F9C"/>
    <w:rsid w:val="00ED2C9F"/>
    <w:rsid w:val="00EE6899"/>
    <w:rsid w:val="00F17D7B"/>
    <w:rsid w:val="00F225DD"/>
    <w:rsid w:val="00F236B7"/>
    <w:rsid w:val="00F30C8B"/>
    <w:rsid w:val="00F77E79"/>
    <w:rsid w:val="00F938A2"/>
    <w:rsid w:val="00F94E8D"/>
    <w:rsid w:val="00FB26BE"/>
    <w:rsid w:val="00FB3012"/>
    <w:rsid w:val="00FB78F1"/>
    <w:rsid w:val="00FD08D9"/>
    <w:rsid w:val="00FD1787"/>
    <w:rsid w:val="00FD4CA6"/>
    <w:rsid w:val="00FD4DBD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6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CF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B78F1"/>
    <w:pPr>
      <w:keepNext/>
      <w:keepLines/>
      <w:suppressAutoHyphens/>
      <w:spacing w:before="200" w:line="276" w:lineRule="auto"/>
      <w:ind w:left="3030" w:hanging="147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FB78F1"/>
    <w:pPr>
      <w:suppressAutoHyphens/>
      <w:spacing w:before="90" w:after="15"/>
      <w:ind w:left="2910" w:hanging="1470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FB78F1"/>
    <w:pPr>
      <w:keepNext/>
      <w:suppressAutoHyphens/>
      <w:spacing w:before="240" w:after="60"/>
      <w:ind w:left="3630" w:hanging="1470"/>
      <w:outlineLvl w:val="3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CF4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94CF4"/>
    <w:pPr>
      <w:jc w:val="center"/>
    </w:pPr>
    <w:rPr>
      <w:sz w:val="28"/>
    </w:rPr>
  </w:style>
  <w:style w:type="character" w:customStyle="1" w:styleId="a5">
    <w:name w:val="Название Знак"/>
    <w:basedOn w:val="a1"/>
    <w:link w:val="a4"/>
    <w:rsid w:val="00794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794C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94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794CF4"/>
  </w:style>
  <w:style w:type="paragraph" w:customStyle="1" w:styleId="ConsPlusNormal">
    <w:name w:val="ConsPlusNormal"/>
    <w:link w:val="ConsPlusNormal0"/>
    <w:rsid w:val="00794C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794C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794CF4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794CF4"/>
    <w:rPr>
      <w:rFonts w:cs="Times New Roman"/>
      <w:vertAlign w:val="superscript"/>
    </w:rPr>
  </w:style>
  <w:style w:type="character" w:styleId="ac">
    <w:name w:val="Hyperlink"/>
    <w:rsid w:val="00794CF4"/>
    <w:rPr>
      <w:color w:val="0000FF"/>
      <w:u w:val="single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794C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94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94C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4CF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794CF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FB78F1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FB78F1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FB78F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FB78F1"/>
    <w:rPr>
      <w:rFonts w:ascii="Vladimir Script" w:hAnsi="Vladimir Script" w:cs="Vladimir Script"/>
    </w:rPr>
  </w:style>
  <w:style w:type="character" w:customStyle="1" w:styleId="WW8Num1z1">
    <w:name w:val="WW8Num1z1"/>
    <w:rsid w:val="00FB78F1"/>
    <w:rPr>
      <w:rFonts w:ascii="Courier New" w:hAnsi="Courier New" w:cs="Courier New"/>
    </w:rPr>
  </w:style>
  <w:style w:type="character" w:customStyle="1" w:styleId="WW8Num1z2">
    <w:name w:val="WW8Num1z2"/>
    <w:rsid w:val="00FB78F1"/>
    <w:rPr>
      <w:rFonts w:ascii="Wingdings" w:hAnsi="Wingdings" w:cs="Wingdings"/>
    </w:rPr>
  </w:style>
  <w:style w:type="character" w:customStyle="1" w:styleId="WW8Num1z3">
    <w:name w:val="WW8Num1z3"/>
    <w:rsid w:val="00FB78F1"/>
    <w:rPr>
      <w:rFonts w:ascii="Symbol" w:hAnsi="Symbol" w:cs="Symbol"/>
    </w:rPr>
  </w:style>
  <w:style w:type="character" w:customStyle="1" w:styleId="WW8Num2z0">
    <w:name w:val="WW8Num2z0"/>
    <w:rsid w:val="00FB78F1"/>
    <w:rPr>
      <w:rFonts w:ascii="Vladimir Script" w:hAnsi="Vladimir Script" w:cs="Vladimir Script"/>
    </w:rPr>
  </w:style>
  <w:style w:type="character" w:customStyle="1" w:styleId="WW8Num2z1">
    <w:name w:val="WW8Num2z1"/>
    <w:rsid w:val="00FB78F1"/>
    <w:rPr>
      <w:rFonts w:ascii="Courier New" w:hAnsi="Courier New" w:cs="Courier New"/>
    </w:rPr>
  </w:style>
  <w:style w:type="character" w:customStyle="1" w:styleId="WW8Num2z2">
    <w:name w:val="WW8Num2z2"/>
    <w:rsid w:val="00FB78F1"/>
    <w:rPr>
      <w:rFonts w:ascii="Wingdings" w:hAnsi="Wingdings" w:cs="Wingdings"/>
    </w:rPr>
  </w:style>
  <w:style w:type="character" w:customStyle="1" w:styleId="WW8Num2z3">
    <w:name w:val="WW8Num2z3"/>
    <w:rsid w:val="00FB78F1"/>
    <w:rPr>
      <w:rFonts w:ascii="Symbol" w:hAnsi="Symbol" w:cs="Symbol"/>
    </w:rPr>
  </w:style>
  <w:style w:type="character" w:customStyle="1" w:styleId="WW8Num3z0">
    <w:name w:val="WW8Num3z0"/>
    <w:rsid w:val="00FB78F1"/>
    <w:rPr>
      <w:rFonts w:cs="Times New Roman"/>
    </w:rPr>
  </w:style>
  <w:style w:type="character" w:customStyle="1" w:styleId="WW8Num4z0">
    <w:name w:val="WW8Num4z0"/>
    <w:rsid w:val="00FB78F1"/>
    <w:rPr>
      <w:b w:val="0"/>
    </w:rPr>
  </w:style>
  <w:style w:type="character" w:customStyle="1" w:styleId="WW8Num4z1">
    <w:name w:val="WW8Num4z1"/>
    <w:rsid w:val="00FB78F1"/>
  </w:style>
  <w:style w:type="character" w:customStyle="1" w:styleId="WW8Num4z2">
    <w:name w:val="WW8Num4z2"/>
    <w:rsid w:val="00FB78F1"/>
  </w:style>
  <w:style w:type="character" w:customStyle="1" w:styleId="WW8Num4z3">
    <w:name w:val="WW8Num4z3"/>
    <w:rsid w:val="00FB78F1"/>
  </w:style>
  <w:style w:type="character" w:customStyle="1" w:styleId="WW8Num4z4">
    <w:name w:val="WW8Num4z4"/>
    <w:rsid w:val="00FB78F1"/>
  </w:style>
  <w:style w:type="character" w:customStyle="1" w:styleId="WW8Num4z5">
    <w:name w:val="WW8Num4z5"/>
    <w:rsid w:val="00FB78F1"/>
  </w:style>
  <w:style w:type="character" w:customStyle="1" w:styleId="WW8Num4z6">
    <w:name w:val="WW8Num4z6"/>
    <w:rsid w:val="00FB78F1"/>
  </w:style>
  <w:style w:type="character" w:customStyle="1" w:styleId="WW8Num4z7">
    <w:name w:val="WW8Num4z7"/>
    <w:rsid w:val="00FB78F1"/>
  </w:style>
  <w:style w:type="character" w:customStyle="1" w:styleId="WW8Num4z8">
    <w:name w:val="WW8Num4z8"/>
    <w:rsid w:val="00FB78F1"/>
  </w:style>
  <w:style w:type="character" w:customStyle="1" w:styleId="WW8Num5z0">
    <w:name w:val="WW8Num5z0"/>
    <w:rsid w:val="00FB78F1"/>
    <w:rPr>
      <w:rFonts w:cs="Times New Roman"/>
    </w:rPr>
  </w:style>
  <w:style w:type="character" w:customStyle="1" w:styleId="WW8Num5z1">
    <w:name w:val="WW8Num5z1"/>
    <w:rsid w:val="00FB78F1"/>
    <w:rPr>
      <w:rFonts w:cs="Times New Roman"/>
      <w:b w:val="0"/>
      <w:bCs w:val="0"/>
    </w:rPr>
  </w:style>
  <w:style w:type="character" w:customStyle="1" w:styleId="WW8Num6z0">
    <w:name w:val="WW8Num6z0"/>
    <w:rsid w:val="00FB78F1"/>
    <w:rPr>
      <w:rFonts w:cs="Times New Roman"/>
      <w:i w:val="0"/>
    </w:rPr>
  </w:style>
  <w:style w:type="character" w:customStyle="1" w:styleId="WW8Num6z1">
    <w:name w:val="WW8Num6z1"/>
    <w:rsid w:val="00FB78F1"/>
    <w:rPr>
      <w:rFonts w:cs="Times New Roman"/>
    </w:rPr>
  </w:style>
  <w:style w:type="character" w:customStyle="1" w:styleId="WW8Num7z0">
    <w:name w:val="WW8Num7z0"/>
    <w:rsid w:val="00FB78F1"/>
    <w:rPr>
      <w:rFonts w:cs="Times New Roman"/>
      <w:i w:val="0"/>
    </w:rPr>
  </w:style>
  <w:style w:type="character" w:customStyle="1" w:styleId="WW8Num8z0">
    <w:name w:val="WW8Num8z0"/>
    <w:rsid w:val="00FB78F1"/>
    <w:rPr>
      <w:rFonts w:cs="Times New Roman"/>
    </w:rPr>
  </w:style>
  <w:style w:type="character" w:customStyle="1" w:styleId="WW8Num9z0">
    <w:name w:val="WW8Num9z0"/>
    <w:rsid w:val="00FB78F1"/>
    <w:rPr>
      <w:rFonts w:cs="Times New Roman"/>
    </w:rPr>
  </w:style>
  <w:style w:type="character" w:customStyle="1" w:styleId="WW8Num10z0">
    <w:name w:val="WW8Num10z0"/>
    <w:rsid w:val="00FB78F1"/>
    <w:rPr>
      <w:rFonts w:ascii="Vladimir Script" w:hAnsi="Vladimir Script" w:cs="Vladimir Script"/>
    </w:rPr>
  </w:style>
  <w:style w:type="character" w:customStyle="1" w:styleId="WW8Num10z1">
    <w:name w:val="WW8Num10z1"/>
    <w:rsid w:val="00FB78F1"/>
    <w:rPr>
      <w:rFonts w:ascii="Courier New" w:hAnsi="Courier New" w:cs="Courier New"/>
    </w:rPr>
  </w:style>
  <w:style w:type="character" w:customStyle="1" w:styleId="WW8Num10z2">
    <w:name w:val="WW8Num10z2"/>
    <w:rsid w:val="00FB78F1"/>
    <w:rPr>
      <w:rFonts w:ascii="Wingdings" w:hAnsi="Wingdings" w:cs="Wingdings"/>
    </w:rPr>
  </w:style>
  <w:style w:type="character" w:customStyle="1" w:styleId="WW8Num10z3">
    <w:name w:val="WW8Num10z3"/>
    <w:rsid w:val="00FB78F1"/>
    <w:rPr>
      <w:rFonts w:ascii="Symbol" w:hAnsi="Symbol" w:cs="Symbol"/>
    </w:rPr>
  </w:style>
  <w:style w:type="character" w:customStyle="1" w:styleId="WW8Num11z0">
    <w:name w:val="WW8Num11z0"/>
    <w:rsid w:val="00FB78F1"/>
    <w:rPr>
      <w:rFonts w:cs="Times New Roman"/>
    </w:rPr>
  </w:style>
  <w:style w:type="character" w:customStyle="1" w:styleId="WW8Num12z0">
    <w:name w:val="WW8Num12z0"/>
    <w:rsid w:val="00FB78F1"/>
    <w:rPr>
      <w:rFonts w:ascii="Vladimir Script" w:hAnsi="Vladimir Script" w:cs="Vladimir Script"/>
    </w:rPr>
  </w:style>
  <w:style w:type="character" w:customStyle="1" w:styleId="WW8Num12z1">
    <w:name w:val="WW8Num12z1"/>
    <w:rsid w:val="00FB78F1"/>
    <w:rPr>
      <w:rFonts w:ascii="Courier New" w:hAnsi="Courier New" w:cs="Courier New"/>
    </w:rPr>
  </w:style>
  <w:style w:type="character" w:customStyle="1" w:styleId="WW8Num12z2">
    <w:name w:val="WW8Num12z2"/>
    <w:rsid w:val="00FB78F1"/>
    <w:rPr>
      <w:rFonts w:ascii="Wingdings" w:hAnsi="Wingdings" w:cs="Wingdings"/>
    </w:rPr>
  </w:style>
  <w:style w:type="character" w:customStyle="1" w:styleId="WW8Num12z3">
    <w:name w:val="WW8Num12z3"/>
    <w:rsid w:val="00FB78F1"/>
    <w:rPr>
      <w:rFonts w:ascii="Symbol" w:hAnsi="Symbol" w:cs="Symbol"/>
    </w:rPr>
  </w:style>
  <w:style w:type="character" w:customStyle="1" w:styleId="WW8Num13z0">
    <w:name w:val="WW8Num13z0"/>
    <w:rsid w:val="00FB78F1"/>
  </w:style>
  <w:style w:type="character" w:customStyle="1" w:styleId="WW8Num13z1">
    <w:name w:val="WW8Num13z1"/>
    <w:rsid w:val="00FB78F1"/>
  </w:style>
  <w:style w:type="character" w:customStyle="1" w:styleId="WW8Num13z2">
    <w:name w:val="WW8Num13z2"/>
    <w:rsid w:val="00FB78F1"/>
  </w:style>
  <w:style w:type="character" w:customStyle="1" w:styleId="WW8Num13z3">
    <w:name w:val="WW8Num13z3"/>
    <w:rsid w:val="00FB78F1"/>
  </w:style>
  <w:style w:type="character" w:customStyle="1" w:styleId="WW8Num13z4">
    <w:name w:val="WW8Num13z4"/>
    <w:rsid w:val="00FB78F1"/>
  </w:style>
  <w:style w:type="character" w:customStyle="1" w:styleId="WW8Num13z5">
    <w:name w:val="WW8Num13z5"/>
    <w:rsid w:val="00FB78F1"/>
  </w:style>
  <w:style w:type="character" w:customStyle="1" w:styleId="WW8Num13z6">
    <w:name w:val="WW8Num13z6"/>
    <w:rsid w:val="00FB78F1"/>
  </w:style>
  <w:style w:type="character" w:customStyle="1" w:styleId="WW8Num13z7">
    <w:name w:val="WW8Num13z7"/>
    <w:rsid w:val="00FB78F1"/>
  </w:style>
  <w:style w:type="character" w:customStyle="1" w:styleId="WW8Num13z8">
    <w:name w:val="WW8Num13z8"/>
    <w:rsid w:val="00FB78F1"/>
  </w:style>
  <w:style w:type="character" w:customStyle="1" w:styleId="WW8Num14z0">
    <w:name w:val="WW8Num14z0"/>
    <w:rsid w:val="00FB78F1"/>
    <w:rPr>
      <w:rFonts w:cs="Times New Roman"/>
    </w:rPr>
  </w:style>
  <w:style w:type="character" w:customStyle="1" w:styleId="WW8Num15z0">
    <w:name w:val="WW8Num15z0"/>
    <w:rsid w:val="00FB78F1"/>
    <w:rPr>
      <w:rFonts w:cs="Times New Roman"/>
    </w:rPr>
  </w:style>
  <w:style w:type="character" w:customStyle="1" w:styleId="WW8Num16z0">
    <w:name w:val="WW8Num16z0"/>
    <w:rsid w:val="00FB78F1"/>
    <w:rPr>
      <w:rFonts w:cs="Times New Roman"/>
    </w:rPr>
  </w:style>
  <w:style w:type="character" w:customStyle="1" w:styleId="WW8Num17z0">
    <w:name w:val="WW8Num17z0"/>
    <w:rsid w:val="00FB78F1"/>
  </w:style>
  <w:style w:type="character" w:customStyle="1" w:styleId="WW8Num17z1">
    <w:name w:val="WW8Num17z1"/>
    <w:rsid w:val="00FB78F1"/>
  </w:style>
  <w:style w:type="character" w:customStyle="1" w:styleId="WW8Num17z2">
    <w:name w:val="WW8Num17z2"/>
    <w:rsid w:val="00FB78F1"/>
  </w:style>
  <w:style w:type="character" w:customStyle="1" w:styleId="WW8Num17z3">
    <w:name w:val="WW8Num17z3"/>
    <w:rsid w:val="00FB78F1"/>
  </w:style>
  <w:style w:type="character" w:customStyle="1" w:styleId="WW8Num17z4">
    <w:name w:val="WW8Num17z4"/>
    <w:rsid w:val="00FB78F1"/>
  </w:style>
  <w:style w:type="character" w:customStyle="1" w:styleId="WW8Num17z5">
    <w:name w:val="WW8Num17z5"/>
    <w:rsid w:val="00FB78F1"/>
  </w:style>
  <w:style w:type="character" w:customStyle="1" w:styleId="WW8Num17z6">
    <w:name w:val="WW8Num17z6"/>
    <w:rsid w:val="00FB78F1"/>
  </w:style>
  <w:style w:type="character" w:customStyle="1" w:styleId="WW8Num17z7">
    <w:name w:val="WW8Num17z7"/>
    <w:rsid w:val="00FB78F1"/>
  </w:style>
  <w:style w:type="character" w:customStyle="1" w:styleId="WW8Num17z8">
    <w:name w:val="WW8Num17z8"/>
    <w:rsid w:val="00FB78F1"/>
  </w:style>
  <w:style w:type="character" w:customStyle="1" w:styleId="WW8Num18z0">
    <w:name w:val="WW8Num18z0"/>
    <w:rsid w:val="00FB78F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B78F1"/>
    <w:rPr>
      <w:rFonts w:ascii="Courier New" w:hAnsi="Courier New" w:cs="Courier New"/>
    </w:rPr>
  </w:style>
  <w:style w:type="character" w:customStyle="1" w:styleId="WW8Num18z2">
    <w:name w:val="WW8Num18z2"/>
    <w:rsid w:val="00FB78F1"/>
    <w:rPr>
      <w:rFonts w:ascii="Wingdings" w:hAnsi="Wingdings" w:cs="Wingdings"/>
    </w:rPr>
  </w:style>
  <w:style w:type="character" w:customStyle="1" w:styleId="WW8Num18z3">
    <w:name w:val="WW8Num18z3"/>
    <w:rsid w:val="00FB78F1"/>
    <w:rPr>
      <w:rFonts w:ascii="Symbol" w:hAnsi="Symbol" w:cs="Symbol"/>
    </w:rPr>
  </w:style>
  <w:style w:type="character" w:customStyle="1" w:styleId="WW8Num19z0">
    <w:name w:val="WW8Num19z0"/>
    <w:rsid w:val="00FB78F1"/>
    <w:rPr>
      <w:rFonts w:cs="Times New Roman"/>
      <w:b w:val="0"/>
    </w:rPr>
  </w:style>
  <w:style w:type="character" w:customStyle="1" w:styleId="WW8Num20z0">
    <w:name w:val="WW8Num20z0"/>
    <w:rsid w:val="00FB78F1"/>
    <w:rPr>
      <w:rFonts w:cs="Times New Roman"/>
    </w:rPr>
  </w:style>
  <w:style w:type="character" w:customStyle="1" w:styleId="WW8Num21z0">
    <w:name w:val="WW8Num21z0"/>
    <w:rsid w:val="00FB78F1"/>
    <w:rPr>
      <w:rFonts w:ascii="Vladimir Script" w:hAnsi="Vladimir Script" w:cs="Vladimir Script"/>
    </w:rPr>
  </w:style>
  <w:style w:type="character" w:customStyle="1" w:styleId="WW8Num21z1">
    <w:name w:val="WW8Num21z1"/>
    <w:rsid w:val="00FB78F1"/>
    <w:rPr>
      <w:rFonts w:ascii="Courier New" w:hAnsi="Courier New" w:cs="Courier New"/>
    </w:rPr>
  </w:style>
  <w:style w:type="character" w:customStyle="1" w:styleId="WW8Num21z2">
    <w:name w:val="WW8Num21z2"/>
    <w:rsid w:val="00FB78F1"/>
    <w:rPr>
      <w:rFonts w:ascii="Wingdings" w:hAnsi="Wingdings" w:cs="Wingdings"/>
    </w:rPr>
  </w:style>
  <w:style w:type="character" w:customStyle="1" w:styleId="WW8Num21z3">
    <w:name w:val="WW8Num21z3"/>
    <w:rsid w:val="00FB78F1"/>
    <w:rPr>
      <w:rFonts w:ascii="Symbol" w:hAnsi="Symbol" w:cs="Symbol"/>
    </w:rPr>
  </w:style>
  <w:style w:type="character" w:customStyle="1" w:styleId="WW8Num22z0">
    <w:name w:val="WW8Num22z0"/>
    <w:rsid w:val="00FB78F1"/>
  </w:style>
  <w:style w:type="character" w:customStyle="1" w:styleId="WW8Num22z1">
    <w:name w:val="WW8Num22z1"/>
    <w:rsid w:val="00FB78F1"/>
  </w:style>
  <w:style w:type="character" w:customStyle="1" w:styleId="WW8Num22z2">
    <w:name w:val="WW8Num22z2"/>
    <w:rsid w:val="00FB78F1"/>
  </w:style>
  <w:style w:type="character" w:customStyle="1" w:styleId="WW8Num22z3">
    <w:name w:val="WW8Num22z3"/>
    <w:rsid w:val="00FB78F1"/>
  </w:style>
  <w:style w:type="character" w:customStyle="1" w:styleId="WW8Num22z4">
    <w:name w:val="WW8Num22z4"/>
    <w:rsid w:val="00FB78F1"/>
  </w:style>
  <w:style w:type="character" w:customStyle="1" w:styleId="WW8Num22z5">
    <w:name w:val="WW8Num22z5"/>
    <w:rsid w:val="00FB78F1"/>
  </w:style>
  <w:style w:type="character" w:customStyle="1" w:styleId="WW8Num22z6">
    <w:name w:val="WW8Num22z6"/>
    <w:rsid w:val="00FB78F1"/>
  </w:style>
  <w:style w:type="character" w:customStyle="1" w:styleId="WW8Num22z7">
    <w:name w:val="WW8Num22z7"/>
    <w:rsid w:val="00FB78F1"/>
  </w:style>
  <w:style w:type="character" w:customStyle="1" w:styleId="WW8Num22z8">
    <w:name w:val="WW8Num22z8"/>
    <w:rsid w:val="00FB78F1"/>
  </w:style>
  <w:style w:type="character" w:customStyle="1" w:styleId="WW8Num23z0">
    <w:name w:val="WW8Num23z0"/>
    <w:rsid w:val="00FB78F1"/>
    <w:rPr>
      <w:rFonts w:cs="Times New Roman"/>
    </w:rPr>
  </w:style>
  <w:style w:type="character" w:customStyle="1" w:styleId="WW8Num23z1">
    <w:name w:val="WW8Num23z1"/>
    <w:rsid w:val="00FB78F1"/>
    <w:rPr>
      <w:rFonts w:ascii="Vladimir Script" w:hAnsi="Vladimir Script" w:cs="Vladimir Script"/>
    </w:rPr>
  </w:style>
  <w:style w:type="character" w:customStyle="1" w:styleId="WW8Num24z0">
    <w:name w:val="WW8Num24z0"/>
    <w:rsid w:val="00FB78F1"/>
    <w:rPr>
      <w:rFonts w:cs="Times New Roman"/>
    </w:rPr>
  </w:style>
  <w:style w:type="character" w:customStyle="1" w:styleId="WW8Num25z0">
    <w:name w:val="WW8Num25z0"/>
    <w:rsid w:val="00FB78F1"/>
    <w:rPr>
      <w:rFonts w:cs="Times New Roman"/>
    </w:rPr>
  </w:style>
  <w:style w:type="character" w:customStyle="1" w:styleId="WW8Num26z0">
    <w:name w:val="WW8Num26z0"/>
    <w:rsid w:val="00FB78F1"/>
    <w:rPr>
      <w:rFonts w:cs="Times New Roman"/>
    </w:rPr>
  </w:style>
  <w:style w:type="character" w:customStyle="1" w:styleId="WW8Num27z0">
    <w:name w:val="WW8Num27z0"/>
    <w:rsid w:val="00FB78F1"/>
    <w:rPr>
      <w:rFonts w:cs="Times New Roman"/>
      <w:b w:val="0"/>
      <w:bCs w:val="0"/>
    </w:rPr>
  </w:style>
  <w:style w:type="character" w:customStyle="1" w:styleId="WW8Num28z0">
    <w:name w:val="WW8Num28z0"/>
    <w:rsid w:val="00FB78F1"/>
    <w:rPr>
      <w:rFonts w:ascii="Vladimir Script" w:hAnsi="Vladimir Script" w:cs="Vladimir Script"/>
    </w:rPr>
  </w:style>
  <w:style w:type="character" w:customStyle="1" w:styleId="WW8Num28z1">
    <w:name w:val="WW8Num28z1"/>
    <w:rsid w:val="00FB78F1"/>
    <w:rPr>
      <w:rFonts w:cs="Times New Roman"/>
    </w:rPr>
  </w:style>
  <w:style w:type="character" w:customStyle="1" w:styleId="WW8Num28z2">
    <w:name w:val="WW8Num28z2"/>
    <w:rsid w:val="00FB78F1"/>
    <w:rPr>
      <w:rFonts w:ascii="Wingdings" w:hAnsi="Wingdings" w:cs="Wingdings"/>
    </w:rPr>
  </w:style>
  <w:style w:type="character" w:customStyle="1" w:styleId="WW8Num28z3">
    <w:name w:val="WW8Num28z3"/>
    <w:rsid w:val="00FB78F1"/>
    <w:rPr>
      <w:rFonts w:ascii="Symbol" w:hAnsi="Symbol" w:cs="Symbol"/>
    </w:rPr>
  </w:style>
  <w:style w:type="character" w:customStyle="1" w:styleId="WW8Num28z4">
    <w:name w:val="WW8Num28z4"/>
    <w:rsid w:val="00FB78F1"/>
    <w:rPr>
      <w:rFonts w:ascii="Courier New" w:hAnsi="Courier New" w:cs="Courier New"/>
    </w:rPr>
  </w:style>
  <w:style w:type="character" w:customStyle="1" w:styleId="WW8Num29z0">
    <w:name w:val="WW8Num29z0"/>
    <w:rsid w:val="00FB78F1"/>
    <w:rPr>
      <w:rFonts w:cs="Times New Roman"/>
    </w:rPr>
  </w:style>
  <w:style w:type="character" w:customStyle="1" w:styleId="WW8Num30z0">
    <w:name w:val="WW8Num30z0"/>
    <w:rsid w:val="00FB78F1"/>
    <w:rPr>
      <w:rFonts w:cs="Times New Roman"/>
    </w:rPr>
  </w:style>
  <w:style w:type="character" w:customStyle="1" w:styleId="WW8Num31z0">
    <w:name w:val="WW8Num31z0"/>
    <w:rsid w:val="00FB78F1"/>
    <w:rPr>
      <w:rFonts w:cs="Times New Roman"/>
    </w:rPr>
  </w:style>
  <w:style w:type="character" w:customStyle="1" w:styleId="WW8Num31z1">
    <w:name w:val="WW8Num31z1"/>
    <w:rsid w:val="00FB78F1"/>
    <w:rPr>
      <w:rFonts w:cs="Times New Roman"/>
      <w:b w:val="0"/>
      <w:bCs w:val="0"/>
    </w:rPr>
  </w:style>
  <w:style w:type="character" w:customStyle="1" w:styleId="WW8Num32z0">
    <w:name w:val="WW8Num32z0"/>
    <w:rsid w:val="00FB78F1"/>
  </w:style>
  <w:style w:type="character" w:customStyle="1" w:styleId="WW8Num32z1">
    <w:name w:val="WW8Num32z1"/>
    <w:rsid w:val="00FB78F1"/>
  </w:style>
  <w:style w:type="character" w:customStyle="1" w:styleId="WW8Num32z2">
    <w:name w:val="WW8Num32z2"/>
    <w:rsid w:val="00FB78F1"/>
  </w:style>
  <w:style w:type="character" w:customStyle="1" w:styleId="WW8Num32z3">
    <w:name w:val="WW8Num32z3"/>
    <w:rsid w:val="00FB78F1"/>
  </w:style>
  <w:style w:type="character" w:customStyle="1" w:styleId="WW8Num32z4">
    <w:name w:val="WW8Num32z4"/>
    <w:rsid w:val="00FB78F1"/>
  </w:style>
  <w:style w:type="character" w:customStyle="1" w:styleId="WW8Num32z5">
    <w:name w:val="WW8Num32z5"/>
    <w:rsid w:val="00FB78F1"/>
  </w:style>
  <w:style w:type="character" w:customStyle="1" w:styleId="WW8Num32z6">
    <w:name w:val="WW8Num32z6"/>
    <w:rsid w:val="00FB78F1"/>
  </w:style>
  <w:style w:type="character" w:customStyle="1" w:styleId="WW8Num32z7">
    <w:name w:val="WW8Num32z7"/>
    <w:rsid w:val="00FB78F1"/>
  </w:style>
  <w:style w:type="character" w:customStyle="1" w:styleId="WW8Num32z8">
    <w:name w:val="WW8Num32z8"/>
    <w:rsid w:val="00FB78F1"/>
  </w:style>
  <w:style w:type="character" w:customStyle="1" w:styleId="WW8Num33z0">
    <w:name w:val="WW8Num33z0"/>
    <w:rsid w:val="00FB78F1"/>
    <w:rPr>
      <w:rFonts w:cs="Times New Roman"/>
    </w:rPr>
  </w:style>
  <w:style w:type="character" w:customStyle="1" w:styleId="WW8Num34z0">
    <w:name w:val="WW8Num34z0"/>
    <w:rsid w:val="00FB78F1"/>
    <w:rPr>
      <w:rFonts w:cs="Times New Roman"/>
    </w:rPr>
  </w:style>
  <w:style w:type="character" w:customStyle="1" w:styleId="WW8Num35z0">
    <w:name w:val="WW8Num35z0"/>
    <w:rsid w:val="00FB78F1"/>
  </w:style>
  <w:style w:type="character" w:customStyle="1" w:styleId="WW8Num35z1">
    <w:name w:val="WW8Num35z1"/>
    <w:rsid w:val="00FB78F1"/>
  </w:style>
  <w:style w:type="character" w:customStyle="1" w:styleId="WW8Num35z2">
    <w:name w:val="WW8Num35z2"/>
    <w:rsid w:val="00FB78F1"/>
  </w:style>
  <w:style w:type="character" w:customStyle="1" w:styleId="WW8Num35z3">
    <w:name w:val="WW8Num35z3"/>
    <w:rsid w:val="00FB78F1"/>
  </w:style>
  <w:style w:type="character" w:customStyle="1" w:styleId="WW8Num35z4">
    <w:name w:val="WW8Num35z4"/>
    <w:rsid w:val="00FB78F1"/>
  </w:style>
  <w:style w:type="character" w:customStyle="1" w:styleId="WW8Num35z5">
    <w:name w:val="WW8Num35z5"/>
    <w:rsid w:val="00FB78F1"/>
  </w:style>
  <w:style w:type="character" w:customStyle="1" w:styleId="WW8Num35z6">
    <w:name w:val="WW8Num35z6"/>
    <w:rsid w:val="00FB78F1"/>
  </w:style>
  <w:style w:type="character" w:customStyle="1" w:styleId="WW8Num35z7">
    <w:name w:val="WW8Num35z7"/>
    <w:rsid w:val="00FB78F1"/>
  </w:style>
  <w:style w:type="character" w:customStyle="1" w:styleId="WW8Num35z8">
    <w:name w:val="WW8Num35z8"/>
    <w:rsid w:val="00FB78F1"/>
  </w:style>
  <w:style w:type="character" w:customStyle="1" w:styleId="WW8Num36z0">
    <w:name w:val="WW8Num36z0"/>
    <w:rsid w:val="00FB78F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FB78F1"/>
    <w:rPr>
      <w:rFonts w:ascii="Courier New" w:hAnsi="Courier New" w:cs="Courier New"/>
    </w:rPr>
  </w:style>
  <w:style w:type="character" w:customStyle="1" w:styleId="WW8Num36z2">
    <w:name w:val="WW8Num36z2"/>
    <w:rsid w:val="00FB78F1"/>
    <w:rPr>
      <w:rFonts w:ascii="Wingdings" w:hAnsi="Wingdings" w:cs="Wingdings"/>
    </w:rPr>
  </w:style>
  <w:style w:type="character" w:customStyle="1" w:styleId="WW8Num36z3">
    <w:name w:val="WW8Num36z3"/>
    <w:rsid w:val="00FB78F1"/>
    <w:rPr>
      <w:rFonts w:ascii="Symbol" w:hAnsi="Symbol" w:cs="Symbol"/>
    </w:rPr>
  </w:style>
  <w:style w:type="character" w:customStyle="1" w:styleId="WW8Num37z0">
    <w:name w:val="WW8Num37z0"/>
    <w:rsid w:val="00FB78F1"/>
    <w:rPr>
      <w:rFonts w:cs="Times New Roman"/>
    </w:rPr>
  </w:style>
  <w:style w:type="character" w:customStyle="1" w:styleId="WW8Num38z0">
    <w:name w:val="WW8Num38z0"/>
    <w:rsid w:val="00FB78F1"/>
    <w:rPr>
      <w:rFonts w:ascii="Vladimir Script" w:hAnsi="Vladimir Script" w:cs="Vladimir Script"/>
    </w:rPr>
  </w:style>
  <w:style w:type="character" w:customStyle="1" w:styleId="WW8Num38z1">
    <w:name w:val="WW8Num38z1"/>
    <w:rsid w:val="00FB78F1"/>
    <w:rPr>
      <w:rFonts w:ascii="Courier New" w:hAnsi="Courier New" w:cs="Courier New"/>
    </w:rPr>
  </w:style>
  <w:style w:type="character" w:customStyle="1" w:styleId="WW8Num38z2">
    <w:name w:val="WW8Num38z2"/>
    <w:rsid w:val="00FB78F1"/>
    <w:rPr>
      <w:rFonts w:ascii="Wingdings" w:hAnsi="Wingdings" w:cs="Wingdings"/>
    </w:rPr>
  </w:style>
  <w:style w:type="character" w:customStyle="1" w:styleId="WW8Num38z3">
    <w:name w:val="WW8Num38z3"/>
    <w:rsid w:val="00FB78F1"/>
    <w:rPr>
      <w:rFonts w:ascii="Symbol" w:hAnsi="Symbol" w:cs="Symbol"/>
    </w:rPr>
  </w:style>
  <w:style w:type="character" w:customStyle="1" w:styleId="WW8Num39z0">
    <w:name w:val="WW8Num39z0"/>
    <w:rsid w:val="00FB78F1"/>
    <w:rPr>
      <w:rFonts w:cs="Times New Roman"/>
    </w:rPr>
  </w:style>
  <w:style w:type="character" w:customStyle="1" w:styleId="WW8Num40z0">
    <w:name w:val="WW8Num40z0"/>
    <w:rsid w:val="00FB78F1"/>
    <w:rPr>
      <w:rFonts w:cs="Times New Roman"/>
    </w:rPr>
  </w:style>
  <w:style w:type="character" w:customStyle="1" w:styleId="WW8Num41z0">
    <w:name w:val="WW8Num41z0"/>
    <w:rsid w:val="00FB78F1"/>
    <w:rPr>
      <w:rFonts w:cs="Times New Roman"/>
    </w:rPr>
  </w:style>
  <w:style w:type="character" w:customStyle="1" w:styleId="WW8Num42z0">
    <w:name w:val="WW8Num42z0"/>
    <w:rsid w:val="00FB78F1"/>
    <w:rPr>
      <w:rFonts w:ascii="Vladimir Script" w:hAnsi="Vladimir Script" w:cs="Vladimir Script"/>
    </w:rPr>
  </w:style>
  <w:style w:type="character" w:customStyle="1" w:styleId="WW8Num42z1">
    <w:name w:val="WW8Num42z1"/>
    <w:rsid w:val="00FB78F1"/>
    <w:rPr>
      <w:rFonts w:ascii="Courier New" w:hAnsi="Courier New" w:cs="Courier New"/>
    </w:rPr>
  </w:style>
  <w:style w:type="character" w:customStyle="1" w:styleId="WW8Num42z2">
    <w:name w:val="WW8Num42z2"/>
    <w:rsid w:val="00FB78F1"/>
    <w:rPr>
      <w:rFonts w:ascii="Wingdings" w:hAnsi="Wingdings" w:cs="Wingdings"/>
    </w:rPr>
  </w:style>
  <w:style w:type="character" w:customStyle="1" w:styleId="WW8Num42z3">
    <w:name w:val="WW8Num42z3"/>
    <w:rsid w:val="00FB78F1"/>
    <w:rPr>
      <w:rFonts w:ascii="Symbol" w:hAnsi="Symbol" w:cs="Symbol"/>
    </w:rPr>
  </w:style>
  <w:style w:type="character" w:customStyle="1" w:styleId="11">
    <w:name w:val="Основной шрифт абзаца1"/>
    <w:rsid w:val="00FB78F1"/>
  </w:style>
  <w:style w:type="character" w:customStyle="1" w:styleId="af">
    <w:name w:val="Нижний колонтитул Знак"/>
    <w:rsid w:val="00FB78F1"/>
    <w:rPr>
      <w:rFonts w:ascii="Times New Roman" w:hAnsi="Times New Roman" w:cs="Times New Roman"/>
      <w:sz w:val="24"/>
    </w:rPr>
  </w:style>
  <w:style w:type="character" w:customStyle="1" w:styleId="af0">
    <w:name w:val="Текст выноски Знак"/>
    <w:rsid w:val="00FB78F1"/>
    <w:rPr>
      <w:rFonts w:ascii="Tahoma" w:hAnsi="Tahoma" w:cs="Tahoma"/>
      <w:sz w:val="16"/>
    </w:rPr>
  </w:style>
  <w:style w:type="character" w:customStyle="1" w:styleId="af1">
    <w:name w:val="Схема документа Знак"/>
    <w:rsid w:val="00FB78F1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FB78F1"/>
    <w:rPr>
      <w:rFonts w:ascii="Arial" w:hAnsi="Arial" w:cs="Arial"/>
      <w:b/>
      <w:sz w:val="24"/>
    </w:rPr>
  </w:style>
  <w:style w:type="character" w:customStyle="1" w:styleId="af2">
    <w:name w:val="Основной текст с отступом Знак"/>
    <w:rsid w:val="00FB78F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FB78F1"/>
    <w:rPr>
      <w:sz w:val="16"/>
    </w:rPr>
  </w:style>
  <w:style w:type="character" w:customStyle="1" w:styleId="af3">
    <w:name w:val="Основной текст Знак"/>
    <w:rsid w:val="00FB78F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FB78F1"/>
  </w:style>
  <w:style w:type="character" w:customStyle="1" w:styleId="12">
    <w:name w:val="Знак примечания1"/>
    <w:rsid w:val="00FB78F1"/>
    <w:rPr>
      <w:sz w:val="16"/>
      <w:szCs w:val="16"/>
    </w:rPr>
  </w:style>
  <w:style w:type="character" w:customStyle="1" w:styleId="af4">
    <w:name w:val="Текст примечания Знак"/>
    <w:rsid w:val="00FB78F1"/>
    <w:rPr>
      <w:rFonts w:cs="Times New Roman"/>
    </w:rPr>
  </w:style>
  <w:style w:type="character" w:customStyle="1" w:styleId="af5">
    <w:name w:val="Тема примечания Знак"/>
    <w:rsid w:val="00FB78F1"/>
    <w:rPr>
      <w:rFonts w:cs="Times New Roman"/>
      <w:b/>
      <w:bCs/>
    </w:rPr>
  </w:style>
  <w:style w:type="character" w:customStyle="1" w:styleId="FontStyle13">
    <w:name w:val="Font Style13"/>
    <w:rsid w:val="00FB78F1"/>
    <w:rPr>
      <w:rFonts w:ascii="Times New Roman" w:hAnsi="Times New Roman" w:cs="Times New Roman"/>
      <w:spacing w:val="-10"/>
      <w:sz w:val="28"/>
      <w:szCs w:val="28"/>
    </w:rPr>
  </w:style>
  <w:style w:type="paragraph" w:customStyle="1" w:styleId="af6">
    <w:basedOn w:val="a"/>
    <w:next w:val="a0"/>
    <w:rsid w:val="00FB78F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0">
    <w:name w:val="Body Text"/>
    <w:basedOn w:val="a"/>
    <w:link w:val="13"/>
    <w:rsid w:val="00FB78F1"/>
    <w:pPr>
      <w:suppressAutoHyphens/>
      <w:spacing w:after="120"/>
    </w:pPr>
    <w:rPr>
      <w:lang w:eastAsia="zh-CN"/>
    </w:rPr>
  </w:style>
  <w:style w:type="character" w:customStyle="1" w:styleId="13">
    <w:name w:val="Основной текст Знак1"/>
    <w:basedOn w:val="a1"/>
    <w:link w:val="a0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List"/>
    <w:basedOn w:val="a"/>
    <w:rsid w:val="00FB78F1"/>
    <w:pPr>
      <w:suppressAutoHyphens/>
      <w:ind w:left="283" w:hanging="283"/>
    </w:pPr>
    <w:rPr>
      <w:lang w:eastAsia="zh-CN"/>
    </w:rPr>
  </w:style>
  <w:style w:type="paragraph" w:styleId="af8">
    <w:name w:val="caption"/>
    <w:basedOn w:val="a"/>
    <w:qFormat/>
    <w:rsid w:val="00FB78F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4">
    <w:name w:val="Указатель1"/>
    <w:basedOn w:val="a"/>
    <w:rsid w:val="00FB78F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styleId="af9">
    <w:name w:val="footer"/>
    <w:basedOn w:val="a"/>
    <w:link w:val="15"/>
    <w:rsid w:val="00FB78F1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5">
    <w:name w:val="Нижний колонтитул Знак1"/>
    <w:basedOn w:val="a1"/>
    <w:link w:val="af9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FB78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a">
    <w:name w:val="Normal (Web)"/>
    <w:basedOn w:val="a"/>
    <w:rsid w:val="00FB78F1"/>
    <w:pPr>
      <w:suppressAutoHyphens/>
      <w:spacing w:before="120" w:after="120"/>
    </w:pPr>
    <w:rPr>
      <w:lang w:eastAsia="zh-CN"/>
    </w:rPr>
  </w:style>
  <w:style w:type="paragraph" w:styleId="afb">
    <w:name w:val="Balloon Text"/>
    <w:basedOn w:val="a"/>
    <w:link w:val="16"/>
    <w:rsid w:val="00FB78F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1"/>
    <w:link w:val="afb"/>
    <w:rsid w:val="00FB78F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Cell">
    <w:name w:val="ConsPlusCell"/>
    <w:rsid w:val="00FB78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Схема документа1"/>
    <w:basedOn w:val="a"/>
    <w:rsid w:val="00FB78F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FB78F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8">
    <w:name w:val="Знак1 Знак Знак Знак"/>
    <w:basedOn w:val="a"/>
    <w:rsid w:val="00FB78F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c">
    <w:name w:val="Body Text Indent"/>
    <w:basedOn w:val="a"/>
    <w:link w:val="19"/>
    <w:rsid w:val="00FB78F1"/>
    <w:pPr>
      <w:suppressAutoHyphens/>
      <w:spacing w:after="120"/>
      <w:ind w:left="283"/>
    </w:pPr>
    <w:rPr>
      <w:lang w:eastAsia="zh-CN"/>
    </w:rPr>
  </w:style>
  <w:style w:type="character" w:customStyle="1" w:styleId="19">
    <w:name w:val="Основной текст с отступом Знак1"/>
    <w:basedOn w:val="a1"/>
    <w:link w:val="afc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FB78F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FB78F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d">
    <w:name w:val="Знак Знак Знак Знак Знак Знак Знак"/>
    <w:basedOn w:val="a"/>
    <w:rsid w:val="00FB78F1"/>
    <w:pPr>
      <w:suppressAutoHyphens/>
    </w:pPr>
    <w:rPr>
      <w:rFonts w:ascii="Verdana" w:hAnsi="Verdana" w:cs="Verdana"/>
      <w:lang w:eastAsia="zh-CN"/>
    </w:rPr>
  </w:style>
  <w:style w:type="paragraph" w:styleId="afe">
    <w:name w:val="No Spacing"/>
    <w:qFormat/>
    <w:rsid w:val="00FB7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Название объекта1"/>
    <w:basedOn w:val="a"/>
    <w:next w:val="a"/>
    <w:rsid w:val="00FB78F1"/>
    <w:pPr>
      <w:suppressAutoHyphens/>
      <w:jc w:val="center"/>
    </w:pPr>
    <w:rPr>
      <w:b/>
      <w:bCs/>
      <w:lang w:eastAsia="zh-CN"/>
    </w:rPr>
  </w:style>
  <w:style w:type="paragraph" w:customStyle="1" w:styleId="1b">
    <w:name w:val="Текст примечания1"/>
    <w:basedOn w:val="a"/>
    <w:rsid w:val="00FB78F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styleId="aff">
    <w:name w:val="annotation text"/>
    <w:basedOn w:val="a"/>
    <w:link w:val="1c"/>
    <w:uiPriority w:val="99"/>
    <w:semiHidden/>
    <w:unhideWhenUsed/>
    <w:rsid w:val="00FB78F1"/>
    <w:rPr>
      <w:sz w:val="20"/>
      <w:szCs w:val="20"/>
    </w:rPr>
  </w:style>
  <w:style w:type="character" w:customStyle="1" w:styleId="1c">
    <w:name w:val="Текст примечания Знак1"/>
    <w:basedOn w:val="a1"/>
    <w:link w:val="aff"/>
    <w:uiPriority w:val="99"/>
    <w:semiHidden/>
    <w:rsid w:val="00FB7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1b"/>
    <w:next w:val="1b"/>
    <w:link w:val="1d"/>
    <w:rsid w:val="00FB78F1"/>
    <w:rPr>
      <w:b/>
      <w:bCs/>
    </w:rPr>
  </w:style>
  <w:style w:type="character" w:customStyle="1" w:styleId="1d">
    <w:name w:val="Тема примечания Знак1"/>
    <w:basedOn w:val="1c"/>
    <w:link w:val="aff0"/>
    <w:rsid w:val="00FB78F1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printr">
    <w:name w:val="printr"/>
    <w:basedOn w:val="a"/>
    <w:rsid w:val="00FB78F1"/>
    <w:pPr>
      <w:suppressAutoHyphens/>
      <w:spacing w:before="280" w:after="280"/>
    </w:pPr>
    <w:rPr>
      <w:lang w:eastAsia="zh-CN"/>
    </w:rPr>
  </w:style>
  <w:style w:type="paragraph" w:customStyle="1" w:styleId="aff1">
    <w:name w:val="Содержимое таблицы"/>
    <w:basedOn w:val="a"/>
    <w:rsid w:val="00FB78F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2">
    <w:name w:val="Заголовок таблицы"/>
    <w:basedOn w:val="aff1"/>
    <w:rsid w:val="00FB78F1"/>
    <w:pPr>
      <w:jc w:val="center"/>
    </w:pPr>
    <w:rPr>
      <w:b/>
      <w:bCs/>
    </w:rPr>
  </w:style>
  <w:style w:type="character" w:customStyle="1" w:styleId="1e">
    <w:name w:val="Название Знак1"/>
    <w:uiPriority w:val="10"/>
    <w:rsid w:val="00FB78F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Default">
    <w:name w:val="Default"/>
    <w:rsid w:val="00FB78F1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FB78F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3">
    <w:name w:val="Öâåòîâîå âûäåëåíèå"/>
    <w:rsid w:val="00FB78F1"/>
    <w:rPr>
      <w:b/>
      <w:bCs/>
      <w:color w:val="26282F"/>
    </w:rPr>
  </w:style>
  <w:style w:type="paragraph" w:customStyle="1" w:styleId="aff4">
    <w:name w:val="Название проектного документа"/>
    <w:basedOn w:val="a"/>
    <w:rsid w:val="00FB78F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styleId="aff5">
    <w:name w:val="Table Grid"/>
    <w:basedOn w:val="a2"/>
    <w:uiPriority w:val="99"/>
    <w:rsid w:val="0011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21">
    <w:name w:val="Средняя сетка 1 - Акцент 21"/>
    <w:basedOn w:val="a"/>
    <w:uiPriority w:val="34"/>
    <w:qFormat/>
    <w:rsid w:val="003D3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CF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B78F1"/>
    <w:pPr>
      <w:keepNext/>
      <w:keepLines/>
      <w:suppressAutoHyphens/>
      <w:spacing w:before="200" w:line="276" w:lineRule="auto"/>
      <w:ind w:left="3030" w:hanging="147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FB78F1"/>
    <w:pPr>
      <w:suppressAutoHyphens/>
      <w:spacing w:before="90" w:after="15"/>
      <w:ind w:left="2910" w:hanging="1470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FB78F1"/>
    <w:pPr>
      <w:keepNext/>
      <w:suppressAutoHyphens/>
      <w:spacing w:before="240" w:after="60"/>
      <w:ind w:left="3630" w:hanging="1470"/>
      <w:outlineLvl w:val="3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CF4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94CF4"/>
    <w:pPr>
      <w:jc w:val="center"/>
    </w:pPr>
    <w:rPr>
      <w:sz w:val="28"/>
    </w:rPr>
  </w:style>
  <w:style w:type="character" w:customStyle="1" w:styleId="a5">
    <w:name w:val="Название Знак"/>
    <w:basedOn w:val="a1"/>
    <w:link w:val="a4"/>
    <w:rsid w:val="00794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794C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94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794CF4"/>
  </w:style>
  <w:style w:type="paragraph" w:customStyle="1" w:styleId="ConsPlusNormal">
    <w:name w:val="ConsPlusNormal"/>
    <w:link w:val="ConsPlusNormal0"/>
    <w:rsid w:val="00794C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794C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794CF4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794CF4"/>
    <w:rPr>
      <w:rFonts w:cs="Times New Roman"/>
      <w:vertAlign w:val="superscript"/>
    </w:rPr>
  </w:style>
  <w:style w:type="character" w:styleId="ac">
    <w:name w:val="Hyperlink"/>
    <w:rsid w:val="00794CF4"/>
    <w:rPr>
      <w:color w:val="0000FF"/>
      <w:u w:val="single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794C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94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94C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4CF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794CF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FB78F1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FB78F1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FB78F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FB78F1"/>
    <w:rPr>
      <w:rFonts w:ascii="Vladimir Script" w:hAnsi="Vladimir Script" w:cs="Vladimir Script"/>
    </w:rPr>
  </w:style>
  <w:style w:type="character" w:customStyle="1" w:styleId="WW8Num1z1">
    <w:name w:val="WW8Num1z1"/>
    <w:rsid w:val="00FB78F1"/>
    <w:rPr>
      <w:rFonts w:ascii="Courier New" w:hAnsi="Courier New" w:cs="Courier New"/>
    </w:rPr>
  </w:style>
  <w:style w:type="character" w:customStyle="1" w:styleId="WW8Num1z2">
    <w:name w:val="WW8Num1z2"/>
    <w:rsid w:val="00FB78F1"/>
    <w:rPr>
      <w:rFonts w:ascii="Wingdings" w:hAnsi="Wingdings" w:cs="Wingdings"/>
    </w:rPr>
  </w:style>
  <w:style w:type="character" w:customStyle="1" w:styleId="WW8Num1z3">
    <w:name w:val="WW8Num1z3"/>
    <w:rsid w:val="00FB78F1"/>
    <w:rPr>
      <w:rFonts w:ascii="Symbol" w:hAnsi="Symbol" w:cs="Symbol"/>
    </w:rPr>
  </w:style>
  <w:style w:type="character" w:customStyle="1" w:styleId="WW8Num2z0">
    <w:name w:val="WW8Num2z0"/>
    <w:rsid w:val="00FB78F1"/>
    <w:rPr>
      <w:rFonts w:ascii="Vladimir Script" w:hAnsi="Vladimir Script" w:cs="Vladimir Script"/>
    </w:rPr>
  </w:style>
  <w:style w:type="character" w:customStyle="1" w:styleId="WW8Num2z1">
    <w:name w:val="WW8Num2z1"/>
    <w:rsid w:val="00FB78F1"/>
    <w:rPr>
      <w:rFonts w:ascii="Courier New" w:hAnsi="Courier New" w:cs="Courier New"/>
    </w:rPr>
  </w:style>
  <w:style w:type="character" w:customStyle="1" w:styleId="WW8Num2z2">
    <w:name w:val="WW8Num2z2"/>
    <w:rsid w:val="00FB78F1"/>
    <w:rPr>
      <w:rFonts w:ascii="Wingdings" w:hAnsi="Wingdings" w:cs="Wingdings"/>
    </w:rPr>
  </w:style>
  <w:style w:type="character" w:customStyle="1" w:styleId="WW8Num2z3">
    <w:name w:val="WW8Num2z3"/>
    <w:rsid w:val="00FB78F1"/>
    <w:rPr>
      <w:rFonts w:ascii="Symbol" w:hAnsi="Symbol" w:cs="Symbol"/>
    </w:rPr>
  </w:style>
  <w:style w:type="character" w:customStyle="1" w:styleId="WW8Num3z0">
    <w:name w:val="WW8Num3z0"/>
    <w:rsid w:val="00FB78F1"/>
    <w:rPr>
      <w:rFonts w:cs="Times New Roman"/>
    </w:rPr>
  </w:style>
  <w:style w:type="character" w:customStyle="1" w:styleId="WW8Num4z0">
    <w:name w:val="WW8Num4z0"/>
    <w:rsid w:val="00FB78F1"/>
    <w:rPr>
      <w:b w:val="0"/>
    </w:rPr>
  </w:style>
  <w:style w:type="character" w:customStyle="1" w:styleId="WW8Num4z1">
    <w:name w:val="WW8Num4z1"/>
    <w:rsid w:val="00FB78F1"/>
  </w:style>
  <w:style w:type="character" w:customStyle="1" w:styleId="WW8Num4z2">
    <w:name w:val="WW8Num4z2"/>
    <w:rsid w:val="00FB78F1"/>
  </w:style>
  <w:style w:type="character" w:customStyle="1" w:styleId="WW8Num4z3">
    <w:name w:val="WW8Num4z3"/>
    <w:rsid w:val="00FB78F1"/>
  </w:style>
  <w:style w:type="character" w:customStyle="1" w:styleId="WW8Num4z4">
    <w:name w:val="WW8Num4z4"/>
    <w:rsid w:val="00FB78F1"/>
  </w:style>
  <w:style w:type="character" w:customStyle="1" w:styleId="WW8Num4z5">
    <w:name w:val="WW8Num4z5"/>
    <w:rsid w:val="00FB78F1"/>
  </w:style>
  <w:style w:type="character" w:customStyle="1" w:styleId="WW8Num4z6">
    <w:name w:val="WW8Num4z6"/>
    <w:rsid w:val="00FB78F1"/>
  </w:style>
  <w:style w:type="character" w:customStyle="1" w:styleId="WW8Num4z7">
    <w:name w:val="WW8Num4z7"/>
    <w:rsid w:val="00FB78F1"/>
  </w:style>
  <w:style w:type="character" w:customStyle="1" w:styleId="WW8Num4z8">
    <w:name w:val="WW8Num4z8"/>
    <w:rsid w:val="00FB78F1"/>
  </w:style>
  <w:style w:type="character" w:customStyle="1" w:styleId="WW8Num5z0">
    <w:name w:val="WW8Num5z0"/>
    <w:rsid w:val="00FB78F1"/>
    <w:rPr>
      <w:rFonts w:cs="Times New Roman"/>
    </w:rPr>
  </w:style>
  <w:style w:type="character" w:customStyle="1" w:styleId="WW8Num5z1">
    <w:name w:val="WW8Num5z1"/>
    <w:rsid w:val="00FB78F1"/>
    <w:rPr>
      <w:rFonts w:cs="Times New Roman"/>
      <w:b w:val="0"/>
      <w:bCs w:val="0"/>
    </w:rPr>
  </w:style>
  <w:style w:type="character" w:customStyle="1" w:styleId="WW8Num6z0">
    <w:name w:val="WW8Num6z0"/>
    <w:rsid w:val="00FB78F1"/>
    <w:rPr>
      <w:rFonts w:cs="Times New Roman"/>
      <w:i w:val="0"/>
    </w:rPr>
  </w:style>
  <w:style w:type="character" w:customStyle="1" w:styleId="WW8Num6z1">
    <w:name w:val="WW8Num6z1"/>
    <w:rsid w:val="00FB78F1"/>
    <w:rPr>
      <w:rFonts w:cs="Times New Roman"/>
    </w:rPr>
  </w:style>
  <w:style w:type="character" w:customStyle="1" w:styleId="WW8Num7z0">
    <w:name w:val="WW8Num7z0"/>
    <w:rsid w:val="00FB78F1"/>
    <w:rPr>
      <w:rFonts w:cs="Times New Roman"/>
      <w:i w:val="0"/>
    </w:rPr>
  </w:style>
  <w:style w:type="character" w:customStyle="1" w:styleId="WW8Num8z0">
    <w:name w:val="WW8Num8z0"/>
    <w:rsid w:val="00FB78F1"/>
    <w:rPr>
      <w:rFonts w:cs="Times New Roman"/>
    </w:rPr>
  </w:style>
  <w:style w:type="character" w:customStyle="1" w:styleId="WW8Num9z0">
    <w:name w:val="WW8Num9z0"/>
    <w:rsid w:val="00FB78F1"/>
    <w:rPr>
      <w:rFonts w:cs="Times New Roman"/>
    </w:rPr>
  </w:style>
  <w:style w:type="character" w:customStyle="1" w:styleId="WW8Num10z0">
    <w:name w:val="WW8Num10z0"/>
    <w:rsid w:val="00FB78F1"/>
    <w:rPr>
      <w:rFonts w:ascii="Vladimir Script" w:hAnsi="Vladimir Script" w:cs="Vladimir Script"/>
    </w:rPr>
  </w:style>
  <w:style w:type="character" w:customStyle="1" w:styleId="WW8Num10z1">
    <w:name w:val="WW8Num10z1"/>
    <w:rsid w:val="00FB78F1"/>
    <w:rPr>
      <w:rFonts w:ascii="Courier New" w:hAnsi="Courier New" w:cs="Courier New"/>
    </w:rPr>
  </w:style>
  <w:style w:type="character" w:customStyle="1" w:styleId="WW8Num10z2">
    <w:name w:val="WW8Num10z2"/>
    <w:rsid w:val="00FB78F1"/>
    <w:rPr>
      <w:rFonts w:ascii="Wingdings" w:hAnsi="Wingdings" w:cs="Wingdings"/>
    </w:rPr>
  </w:style>
  <w:style w:type="character" w:customStyle="1" w:styleId="WW8Num10z3">
    <w:name w:val="WW8Num10z3"/>
    <w:rsid w:val="00FB78F1"/>
    <w:rPr>
      <w:rFonts w:ascii="Symbol" w:hAnsi="Symbol" w:cs="Symbol"/>
    </w:rPr>
  </w:style>
  <w:style w:type="character" w:customStyle="1" w:styleId="WW8Num11z0">
    <w:name w:val="WW8Num11z0"/>
    <w:rsid w:val="00FB78F1"/>
    <w:rPr>
      <w:rFonts w:cs="Times New Roman"/>
    </w:rPr>
  </w:style>
  <w:style w:type="character" w:customStyle="1" w:styleId="WW8Num12z0">
    <w:name w:val="WW8Num12z0"/>
    <w:rsid w:val="00FB78F1"/>
    <w:rPr>
      <w:rFonts w:ascii="Vladimir Script" w:hAnsi="Vladimir Script" w:cs="Vladimir Script"/>
    </w:rPr>
  </w:style>
  <w:style w:type="character" w:customStyle="1" w:styleId="WW8Num12z1">
    <w:name w:val="WW8Num12z1"/>
    <w:rsid w:val="00FB78F1"/>
    <w:rPr>
      <w:rFonts w:ascii="Courier New" w:hAnsi="Courier New" w:cs="Courier New"/>
    </w:rPr>
  </w:style>
  <w:style w:type="character" w:customStyle="1" w:styleId="WW8Num12z2">
    <w:name w:val="WW8Num12z2"/>
    <w:rsid w:val="00FB78F1"/>
    <w:rPr>
      <w:rFonts w:ascii="Wingdings" w:hAnsi="Wingdings" w:cs="Wingdings"/>
    </w:rPr>
  </w:style>
  <w:style w:type="character" w:customStyle="1" w:styleId="WW8Num12z3">
    <w:name w:val="WW8Num12z3"/>
    <w:rsid w:val="00FB78F1"/>
    <w:rPr>
      <w:rFonts w:ascii="Symbol" w:hAnsi="Symbol" w:cs="Symbol"/>
    </w:rPr>
  </w:style>
  <w:style w:type="character" w:customStyle="1" w:styleId="WW8Num13z0">
    <w:name w:val="WW8Num13z0"/>
    <w:rsid w:val="00FB78F1"/>
  </w:style>
  <w:style w:type="character" w:customStyle="1" w:styleId="WW8Num13z1">
    <w:name w:val="WW8Num13z1"/>
    <w:rsid w:val="00FB78F1"/>
  </w:style>
  <w:style w:type="character" w:customStyle="1" w:styleId="WW8Num13z2">
    <w:name w:val="WW8Num13z2"/>
    <w:rsid w:val="00FB78F1"/>
  </w:style>
  <w:style w:type="character" w:customStyle="1" w:styleId="WW8Num13z3">
    <w:name w:val="WW8Num13z3"/>
    <w:rsid w:val="00FB78F1"/>
  </w:style>
  <w:style w:type="character" w:customStyle="1" w:styleId="WW8Num13z4">
    <w:name w:val="WW8Num13z4"/>
    <w:rsid w:val="00FB78F1"/>
  </w:style>
  <w:style w:type="character" w:customStyle="1" w:styleId="WW8Num13z5">
    <w:name w:val="WW8Num13z5"/>
    <w:rsid w:val="00FB78F1"/>
  </w:style>
  <w:style w:type="character" w:customStyle="1" w:styleId="WW8Num13z6">
    <w:name w:val="WW8Num13z6"/>
    <w:rsid w:val="00FB78F1"/>
  </w:style>
  <w:style w:type="character" w:customStyle="1" w:styleId="WW8Num13z7">
    <w:name w:val="WW8Num13z7"/>
    <w:rsid w:val="00FB78F1"/>
  </w:style>
  <w:style w:type="character" w:customStyle="1" w:styleId="WW8Num13z8">
    <w:name w:val="WW8Num13z8"/>
    <w:rsid w:val="00FB78F1"/>
  </w:style>
  <w:style w:type="character" w:customStyle="1" w:styleId="WW8Num14z0">
    <w:name w:val="WW8Num14z0"/>
    <w:rsid w:val="00FB78F1"/>
    <w:rPr>
      <w:rFonts w:cs="Times New Roman"/>
    </w:rPr>
  </w:style>
  <w:style w:type="character" w:customStyle="1" w:styleId="WW8Num15z0">
    <w:name w:val="WW8Num15z0"/>
    <w:rsid w:val="00FB78F1"/>
    <w:rPr>
      <w:rFonts w:cs="Times New Roman"/>
    </w:rPr>
  </w:style>
  <w:style w:type="character" w:customStyle="1" w:styleId="WW8Num16z0">
    <w:name w:val="WW8Num16z0"/>
    <w:rsid w:val="00FB78F1"/>
    <w:rPr>
      <w:rFonts w:cs="Times New Roman"/>
    </w:rPr>
  </w:style>
  <w:style w:type="character" w:customStyle="1" w:styleId="WW8Num17z0">
    <w:name w:val="WW8Num17z0"/>
    <w:rsid w:val="00FB78F1"/>
  </w:style>
  <w:style w:type="character" w:customStyle="1" w:styleId="WW8Num17z1">
    <w:name w:val="WW8Num17z1"/>
    <w:rsid w:val="00FB78F1"/>
  </w:style>
  <w:style w:type="character" w:customStyle="1" w:styleId="WW8Num17z2">
    <w:name w:val="WW8Num17z2"/>
    <w:rsid w:val="00FB78F1"/>
  </w:style>
  <w:style w:type="character" w:customStyle="1" w:styleId="WW8Num17z3">
    <w:name w:val="WW8Num17z3"/>
    <w:rsid w:val="00FB78F1"/>
  </w:style>
  <w:style w:type="character" w:customStyle="1" w:styleId="WW8Num17z4">
    <w:name w:val="WW8Num17z4"/>
    <w:rsid w:val="00FB78F1"/>
  </w:style>
  <w:style w:type="character" w:customStyle="1" w:styleId="WW8Num17z5">
    <w:name w:val="WW8Num17z5"/>
    <w:rsid w:val="00FB78F1"/>
  </w:style>
  <w:style w:type="character" w:customStyle="1" w:styleId="WW8Num17z6">
    <w:name w:val="WW8Num17z6"/>
    <w:rsid w:val="00FB78F1"/>
  </w:style>
  <w:style w:type="character" w:customStyle="1" w:styleId="WW8Num17z7">
    <w:name w:val="WW8Num17z7"/>
    <w:rsid w:val="00FB78F1"/>
  </w:style>
  <w:style w:type="character" w:customStyle="1" w:styleId="WW8Num17z8">
    <w:name w:val="WW8Num17z8"/>
    <w:rsid w:val="00FB78F1"/>
  </w:style>
  <w:style w:type="character" w:customStyle="1" w:styleId="WW8Num18z0">
    <w:name w:val="WW8Num18z0"/>
    <w:rsid w:val="00FB78F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B78F1"/>
    <w:rPr>
      <w:rFonts w:ascii="Courier New" w:hAnsi="Courier New" w:cs="Courier New"/>
    </w:rPr>
  </w:style>
  <w:style w:type="character" w:customStyle="1" w:styleId="WW8Num18z2">
    <w:name w:val="WW8Num18z2"/>
    <w:rsid w:val="00FB78F1"/>
    <w:rPr>
      <w:rFonts w:ascii="Wingdings" w:hAnsi="Wingdings" w:cs="Wingdings"/>
    </w:rPr>
  </w:style>
  <w:style w:type="character" w:customStyle="1" w:styleId="WW8Num18z3">
    <w:name w:val="WW8Num18z3"/>
    <w:rsid w:val="00FB78F1"/>
    <w:rPr>
      <w:rFonts w:ascii="Symbol" w:hAnsi="Symbol" w:cs="Symbol"/>
    </w:rPr>
  </w:style>
  <w:style w:type="character" w:customStyle="1" w:styleId="WW8Num19z0">
    <w:name w:val="WW8Num19z0"/>
    <w:rsid w:val="00FB78F1"/>
    <w:rPr>
      <w:rFonts w:cs="Times New Roman"/>
      <w:b w:val="0"/>
    </w:rPr>
  </w:style>
  <w:style w:type="character" w:customStyle="1" w:styleId="WW8Num20z0">
    <w:name w:val="WW8Num20z0"/>
    <w:rsid w:val="00FB78F1"/>
    <w:rPr>
      <w:rFonts w:cs="Times New Roman"/>
    </w:rPr>
  </w:style>
  <w:style w:type="character" w:customStyle="1" w:styleId="WW8Num21z0">
    <w:name w:val="WW8Num21z0"/>
    <w:rsid w:val="00FB78F1"/>
    <w:rPr>
      <w:rFonts w:ascii="Vladimir Script" w:hAnsi="Vladimir Script" w:cs="Vladimir Script"/>
    </w:rPr>
  </w:style>
  <w:style w:type="character" w:customStyle="1" w:styleId="WW8Num21z1">
    <w:name w:val="WW8Num21z1"/>
    <w:rsid w:val="00FB78F1"/>
    <w:rPr>
      <w:rFonts w:ascii="Courier New" w:hAnsi="Courier New" w:cs="Courier New"/>
    </w:rPr>
  </w:style>
  <w:style w:type="character" w:customStyle="1" w:styleId="WW8Num21z2">
    <w:name w:val="WW8Num21z2"/>
    <w:rsid w:val="00FB78F1"/>
    <w:rPr>
      <w:rFonts w:ascii="Wingdings" w:hAnsi="Wingdings" w:cs="Wingdings"/>
    </w:rPr>
  </w:style>
  <w:style w:type="character" w:customStyle="1" w:styleId="WW8Num21z3">
    <w:name w:val="WW8Num21z3"/>
    <w:rsid w:val="00FB78F1"/>
    <w:rPr>
      <w:rFonts w:ascii="Symbol" w:hAnsi="Symbol" w:cs="Symbol"/>
    </w:rPr>
  </w:style>
  <w:style w:type="character" w:customStyle="1" w:styleId="WW8Num22z0">
    <w:name w:val="WW8Num22z0"/>
    <w:rsid w:val="00FB78F1"/>
  </w:style>
  <w:style w:type="character" w:customStyle="1" w:styleId="WW8Num22z1">
    <w:name w:val="WW8Num22z1"/>
    <w:rsid w:val="00FB78F1"/>
  </w:style>
  <w:style w:type="character" w:customStyle="1" w:styleId="WW8Num22z2">
    <w:name w:val="WW8Num22z2"/>
    <w:rsid w:val="00FB78F1"/>
  </w:style>
  <w:style w:type="character" w:customStyle="1" w:styleId="WW8Num22z3">
    <w:name w:val="WW8Num22z3"/>
    <w:rsid w:val="00FB78F1"/>
  </w:style>
  <w:style w:type="character" w:customStyle="1" w:styleId="WW8Num22z4">
    <w:name w:val="WW8Num22z4"/>
    <w:rsid w:val="00FB78F1"/>
  </w:style>
  <w:style w:type="character" w:customStyle="1" w:styleId="WW8Num22z5">
    <w:name w:val="WW8Num22z5"/>
    <w:rsid w:val="00FB78F1"/>
  </w:style>
  <w:style w:type="character" w:customStyle="1" w:styleId="WW8Num22z6">
    <w:name w:val="WW8Num22z6"/>
    <w:rsid w:val="00FB78F1"/>
  </w:style>
  <w:style w:type="character" w:customStyle="1" w:styleId="WW8Num22z7">
    <w:name w:val="WW8Num22z7"/>
    <w:rsid w:val="00FB78F1"/>
  </w:style>
  <w:style w:type="character" w:customStyle="1" w:styleId="WW8Num22z8">
    <w:name w:val="WW8Num22z8"/>
    <w:rsid w:val="00FB78F1"/>
  </w:style>
  <w:style w:type="character" w:customStyle="1" w:styleId="WW8Num23z0">
    <w:name w:val="WW8Num23z0"/>
    <w:rsid w:val="00FB78F1"/>
    <w:rPr>
      <w:rFonts w:cs="Times New Roman"/>
    </w:rPr>
  </w:style>
  <w:style w:type="character" w:customStyle="1" w:styleId="WW8Num23z1">
    <w:name w:val="WW8Num23z1"/>
    <w:rsid w:val="00FB78F1"/>
    <w:rPr>
      <w:rFonts w:ascii="Vladimir Script" w:hAnsi="Vladimir Script" w:cs="Vladimir Script"/>
    </w:rPr>
  </w:style>
  <w:style w:type="character" w:customStyle="1" w:styleId="WW8Num24z0">
    <w:name w:val="WW8Num24z0"/>
    <w:rsid w:val="00FB78F1"/>
    <w:rPr>
      <w:rFonts w:cs="Times New Roman"/>
    </w:rPr>
  </w:style>
  <w:style w:type="character" w:customStyle="1" w:styleId="WW8Num25z0">
    <w:name w:val="WW8Num25z0"/>
    <w:rsid w:val="00FB78F1"/>
    <w:rPr>
      <w:rFonts w:cs="Times New Roman"/>
    </w:rPr>
  </w:style>
  <w:style w:type="character" w:customStyle="1" w:styleId="WW8Num26z0">
    <w:name w:val="WW8Num26z0"/>
    <w:rsid w:val="00FB78F1"/>
    <w:rPr>
      <w:rFonts w:cs="Times New Roman"/>
    </w:rPr>
  </w:style>
  <w:style w:type="character" w:customStyle="1" w:styleId="WW8Num27z0">
    <w:name w:val="WW8Num27z0"/>
    <w:rsid w:val="00FB78F1"/>
    <w:rPr>
      <w:rFonts w:cs="Times New Roman"/>
      <w:b w:val="0"/>
      <w:bCs w:val="0"/>
    </w:rPr>
  </w:style>
  <w:style w:type="character" w:customStyle="1" w:styleId="WW8Num28z0">
    <w:name w:val="WW8Num28z0"/>
    <w:rsid w:val="00FB78F1"/>
    <w:rPr>
      <w:rFonts w:ascii="Vladimir Script" w:hAnsi="Vladimir Script" w:cs="Vladimir Script"/>
    </w:rPr>
  </w:style>
  <w:style w:type="character" w:customStyle="1" w:styleId="WW8Num28z1">
    <w:name w:val="WW8Num28z1"/>
    <w:rsid w:val="00FB78F1"/>
    <w:rPr>
      <w:rFonts w:cs="Times New Roman"/>
    </w:rPr>
  </w:style>
  <w:style w:type="character" w:customStyle="1" w:styleId="WW8Num28z2">
    <w:name w:val="WW8Num28z2"/>
    <w:rsid w:val="00FB78F1"/>
    <w:rPr>
      <w:rFonts w:ascii="Wingdings" w:hAnsi="Wingdings" w:cs="Wingdings"/>
    </w:rPr>
  </w:style>
  <w:style w:type="character" w:customStyle="1" w:styleId="WW8Num28z3">
    <w:name w:val="WW8Num28z3"/>
    <w:rsid w:val="00FB78F1"/>
    <w:rPr>
      <w:rFonts w:ascii="Symbol" w:hAnsi="Symbol" w:cs="Symbol"/>
    </w:rPr>
  </w:style>
  <w:style w:type="character" w:customStyle="1" w:styleId="WW8Num28z4">
    <w:name w:val="WW8Num28z4"/>
    <w:rsid w:val="00FB78F1"/>
    <w:rPr>
      <w:rFonts w:ascii="Courier New" w:hAnsi="Courier New" w:cs="Courier New"/>
    </w:rPr>
  </w:style>
  <w:style w:type="character" w:customStyle="1" w:styleId="WW8Num29z0">
    <w:name w:val="WW8Num29z0"/>
    <w:rsid w:val="00FB78F1"/>
    <w:rPr>
      <w:rFonts w:cs="Times New Roman"/>
    </w:rPr>
  </w:style>
  <w:style w:type="character" w:customStyle="1" w:styleId="WW8Num30z0">
    <w:name w:val="WW8Num30z0"/>
    <w:rsid w:val="00FB78F1"/>
    <w:rPr>
      <w:rFonts w:cs="Times New Roman"/>
    </w:rPr>
  </w:style>
  <w:style w:type="character" w:customStyle="1" w:styleId="WW8Num31z0">
    <w:name w:val="WW8Num31z0"/>
    <w:rsid w:val="00FB78F1"/>
    <w:rPr>
      <w:rFonts w:cs="Times New Roman"/>
    </w:rPr>
  </w:style>
  <w:style w:type="character" w:customStyle="1" w:styleId="WW8Num31z1">
    <w:name w:val="WW8Num31z1"/>
    <w:rsid w:val="00FB78F1"/>
    <w:rPr>
      <w:rFonts w:cs="Times New Roman"/>
      <w:b w:val="0"/>
      <w:bCs w:val="0"/>
    </w:rPr>
  </w:style>
  <w:style w:type="character" w:customStyle="1" w:styleId="WW8Num32z0">
    <w:name w:val="WW8Num32z0"/>
    <w:rsid w:val="00FB78F1"/>
  </w:style>
  <w:style w:type="character" w:customStyle="1" w:styleId="WW8Num32z1">
    <w:name w:val="WW8Num32z1"/>
    <w:rsid w:val="00FB78F1"/>
  </w:style>
  <w:style w:type="character" w:customStyle="1" w:styleId="WW8Num32z2">
    <w:name w:val="WW8Num32z2"/>
    <w:rsid w:val="00FB78F1"/>
  </w:style>
  <w:style w:type="character" w:customStyle="1" w:styleId="WW8Num32z3">
    <w:name w:val="WW8Num32z3"/>
    <w:rsid w:val="00FB78F1"/>
  </w:style>
  <w:style w:type="character" w:customStyle="1" w:styleId="WW8Num32z4">
    <w:name w:val="WW8Num32z4"/>
    <w:rsid w:val="00FB78F1"/>
  </w:style>
  <w:style w:type="character" w:customStyle="1" w:styleId="WW8Num32z5">
    <w:name w:val="WW8Num32z5"/>
    <w:rsid w:val="00FB78F1"/>
  </w:style>
  <w:style w:type="character" w:customStyle="1" w:styleId="WW8Num32z6">
    <w:name w:val="WW8Num32z6"/>
    <w:rsid w:val="00FB78F1"/>
  </w:style>
  <w:style w:type="character" w:customStyle="1" w:styleId="WW8Num32z7">
    <w:name w:val="WW8Num32z7"/>
    <w:rsid w:val="00FB78F1"/>
  </w:style>
  <w:style w:type="character" w:customStyle="1" w:styleId="WW8Num32z8">
    <w:name w:val="WW8Num32z8"/>
    <w:rsid w:val="00FB78F1"/>
  </w:style>
  <w:style w:type="character" w:customStyle="1" w:styleId="WW8Num33z0">
    <w:name w:val="WW8Num33z0"/>
    <w:rsid w:val="00FB78F1"/>
    <w:rPr>
      <w:rFonts w:cs="Times New Roman"/>
    </w:rPr>
  </w:style>
  <w:style w:type="character" w:customStyle="1" w:styleId="WW8Num34z0">
    <w:name w:val="WW8Num34z0"/>
    <w:rsid w:val="00FB78F1"/>
    <w:rPr>
      <w:rFonts w:cs="Times New Roman"/>
    </w:rPr>
  </w:style>
  <w:style w:type="character" w:customStyle="1" w:styleId="WW8Num35z0">
    <w:name w:val="WW8Num35z0"/>
    <w:rsid w:val="00FB78F1"/>
  </w:style>
  <w:style w:type="character" w:customStyle="1" w:styleId="WW8Num35z1">
    <w:name w:val="WW8Num35z1"/>
    <w:rsid w:val="00FB78F1"/>
  </w:style>
  <w:style w:type="character" w:customStyle="1" w:styleId="WW8Num35z2">
    <w:name w:val="WW8Num35z2"/>
    <w:rsid w:val="00FB78F1"/>
  </w:style>
  <w:style w:type="character" w:customStyle="1" w:styleId="WW8Num35z3">
    <w:name w:val="WW8Num35z3"/>
    <w:rsid w:val="00FB78F1"/>
  </w:style>
  <w:style w:type="character" w:customStyle="1" w:styleId="WW8Num35z4">
    <w:name w:val="WW8Num35z4"/>
    <w:rsid w:val="00FB78F1"/>
  </w:style>
  <w:style w:type="character" w:customStyle="1" w:styleId="WW8Num35z5">
    <w:name w:val="WW8Num35z5"/>
    <w:rsid w:val="00FB78F1"/>
  </w:style>
  <w:style w:type="character" w:customStyle="1" w:styleId="WW8Num35z6">
    <w:name w:val="WW8Num35z6"/>
    <w:rsid w:val="00FB78F1"/>
  </w:style>
  <w:style w:type="character" w:customStyle="1" w:styleId="WW8Num35z7">
    <w:name w:val="WW8Num35z7"/>
    <w:rsid w:val="00FB78F1"/>
  </w:style>
  <w:style w:type="character" w:customStyle="1" w:styleId="WW8Num35z8">
    <w:name w:val="WW8Num35z8"/>
    <w:rsid w:val="00FB78F1"/>
  </w:style>
  <w:style w:type="character" w:customStyle="1" w:styleId="WW8Num36z0">
    <w:name w:val="WW8Num36z0"/>
    <w:rsid w:val="00FB78F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FB78F1"/>
    <w:rPr>
      <w:rFonts w:ascii="Courier New" w:hAnsi="Courier New" w:cs="Courier New"/>
    </w:rPr>
  </w:style>
  <w:style w:type="character" w:customStyle="1" w:styleId="WW8Num36z2">
    <w:name w:val="WW8Num36z2"/>
    <w:rsid w:val="00FB78F1"/>
    <w:rPr>
      <w:rFonts w:ascii="Wingdings" w:hAnsi="Wingdings" w:cs="Wingdings"/>
    </w:rPr>
  </w:style>
  <w:style w:type="character" w:customStyle="1" w:styleId="WW8Num36z3">
    <w:name w:val="WW8Num36z3"/>
    <w:rsid w:val="00FB78F1"/>
    <w:rPr>
      <w:rFonts w:ascii="Symbol" w:hAnsi="Symbol" w:cs="Symbol"/>
    </w:rPr>
  </w:style>
  <w:style w:type="character" w:customStyle="1" w:styleId="WW8Num37z0">
    <w:name w:val="WW8Num37z0"/>
    <w:rsid w:val="00FB78F1"/>
    <w:rPr>
      <w:rFonts w:cs="Times New Roman"/>
    </w:rPr>
  </w:style>
  <w:style w:type="character" w:customStyle="1" w:styleId="WW8Num38z0">
    <w:name w:val="WW8Num38z0"/>
    <w:rsid w:val="00FB78F1"/>
    <w:rPr>
      <w:rFonts w:ascii="Vladimir Script" w:hAnsi="Vladimir Script" w:cs="Vladimir Script"/>
    </w:rPr>
  </w:style>
  <w:style w:type="character" w:customStyle="1" w:styleId="WW8Num38z1">
    <w:name w:val="WW8Num38z1"/>
    <w:rsid w:val="00FB78F1"/>
    <w:rPr>
      <w:rFonts w:ascii="Courier New" w:hAnsi="Courier New" w:cs="Courier New"/>
    </w:rPr>
  </w:style>
  <w:style w:type="character" w:customStyle="1" w:styleId="WW8Num38z2">
    <w:name w:val="WW8Num38z2"/>
    <w:rsid w:val="00FB78F1"/>
    <w:rPr>
      <w:rFonts w:ascii="Wingdings" w:hAnsi="Wingdings" w:cs="Wingdings"/>
    </w:rPr>
  </w:style>
  <w:style w:type="character" w:customStyle="1" w:styleId="WW8Num38z3">
    <w:name w:val="WW8Num38z3"/>
    <w:rsid w:val="00FB78F1"/>
    <w:rPr>
      <w:rFonts w:ascii="Symbol" w:hAnsi="Symbol" w:cs="Symbol"/>
    </w:rPr>
  </w:style>
  <w:style w:type="character" w:customStyle="1" w:styleId="WW8Num39z0">
    <w:name w:val="WW8Num39z0"/>
    <w:rsid w:val="00FB78F1"/>
    <w:rPr>
      <w:rFonts w:cs="Times New Roman"/>
    </w:rPr>
  </w:style>
  <w:style w:type="character" w:customStyle="1" w:styleId="WW8Num40z0">
    <w:name w:val="WW8Num40z0"/>
    <w:rsid w:val="00FB78F1"/>
    <w:rPr>
      <w:rFonts w:cs="Times New Roman"/>
    </w:rPr>
  </w:style>
  <w:style w:type="character" w:customStyle="1" w:styleId="WW8Num41z0">
    <w:name w:val="WW8Num41z0"/>
    <w:rsid w:val="00FB78F1"/>
    <w:rPr>
      <w:rFonts w:cs="Times New Roman"/>
    </w:rPr>
  </w:style>
  <w:style w:type="character" w:customStyle="1" w:styleId="WW8Num42z0">
    <w:name w:val="WW8Num42z0"/>
    <w:rsid w:val="00FB78F1"/>
    <w:rPr>
      <w:rFonts w:ascii="Vladimir Script" w:hAnsi="Vladimir Script" w:cs="Vladimir Script"/>
    </w:rPr>
  </w:style>
  <w:style w:type="character" w:customStyle="1" w:styleId="WW8Num42z1">
    <w:name w:val="WW8Num42z1"/>
    <w:rsid w:val="00FB78F1"/>
    <w:rPr>
      <w:rFonts w:ascii="Courier New" w:hAnsi="Courier New" w:cs="Courier New"/>
    </w:rPr>
  </w:style>
  <w:style w:type="character" w:customStyle="1" w:styleId="WW8Num42z2">
    <w:name w:val="WW8Num42z2"/>
    <w:rsid w:val="00FB78F1"/>
    <w:rPr>
      <w:rFonts w:ascii="Wingdings" w:hAnsi="Wingdings" w:cs="Wingdings"/>
    </w:rPr>
  </w:style>
  <w:style w:type="character" w:customStyle="1" w:styleId="WW8Num42z3">
    <w:name w:val="WW8Num42z3"/>
    <w:rsid w:val="00FB78F1"/>
    <w:rPr>
      <w:rFonts w:ascii="Symbol" w:hAnsi="Symbol" w:cs="Symbol"/>
    </w:rPr>
  </w:style>
  <w:style w:type="character" w:customStyle="1" w:styleId="11">
    <w:name w:val="Основной шрифт абзаца1"/>
    <w:rsid w:val="00FB78F1"/>
  </w:style>
  <w:style w:type="character" w:customStyle="1" w:styleId="af">
    <w:name w:val="Нижний колонтитул Знак"/>
    <w:rsid w:val="00FB78F1"/>
    <w:rPr>
      <w:rFonts w:ascii="Times New Roman" w:hAnsi="Times New Roman" w:cs="Times New Roman"/>
      <w:sz w:val="24"/>
    </w:rPr>
  </w:style>
  <w:style w:type="character" w:customStyle="1" w:styleId="af0">
    <w:name w:val="Текст выноски Знак"/>
    <w:rsid w:val="00FB78F1"/>
    <w:rPr>
      <w:rFonts w:ascii="Tahoma" w:hAnsi="Tahoma" w:cs="Tahoma"/>
      <w:sz w:val="16"/>
    </w:rPr>
  </w:style>
  <w:style w:type="character" w:customStyle="1" w:styleId="af1">
    <w:name w:val="Схема документа Знак"/>
    <w:rsid w:val="00FB78F1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FB78F1"/>
    <w:rPr>
      <w:rFonts w:ascii="Arial" w:hAnsi="Arial" w:cs="Arial"/>
      <w:b/>
      <w:sz w:val="24"/>
    </w:rPr>
  </w:style>
  <w:style w:type="character" w:customStyle="1" w:styleId="af2">
    <w:name w:val="Основной текст с отступом Знак"/>
    <w:rsid w:val="00FB78F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FB78F1"/>
    <w:rPr>
      <w:sz w:val="16"/>
    </w:rPr>
  </w:style>
  <w:style w:type="character" w:customStyle="1" w:styleId="af3">
    <w:name w:val="Основной текст Знак"/>
    <w:rsid w:val="00FB78F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FB78F1"/>
  </w:style>
  <w:style w:type="character" w:customStyle="1" w:styleId="12">
    <w:name w:val="Знак примечания1"/>
    <w:rsid w:val="00FB78F1"/>
    <w:rPr>
      <w:sz w:val="16"/>
      <w:szCs w:val="16"/>
    </w:rPr>
  </w:style>
  <w:style w:type="character" w:customStyle="1" w:styleId="af4">
    <w:name w:val="Текст примечания Знак"/>
    <w:rsid w:val="00FB78F1"/>
    <w:rPr>
      <w:rFonts w:cs="Times New Roman"/>
    </w:rPr>
  </w:style>
  <w:style w:type="character" w:customStyle="1" w:styleId="af5">
    <w:name w:val="Тема примечания Знак"/>
    <w:rsid w:val="00FB78F1"/>
    <w:rPr>
      <w:rFonts w:cs="Times New Roman"/>
      <w:b/>
      <w:bCs/>
    </w:rPr>
  </w:style>
  <w:style w:type="character" w:customStyle="1" w:styleId="FontStyle13">
    <w:name w:val="Font Style13"/>
    <w:rsid w:val="00FB78F1"/>
    <w:rPr>
      <w:rFonts w:ascii="Times New Roman" w:hAnsi="Times New Roman" w:cs="Times New Roman"/>
      <w:spacing w:val="-10"/>
      <w:sz w:val="28"/>
      <w:szCs w:val="28"/>
    </w:rPr>
  </w:style>
  <w:style w:type="paragraph" w:customStyle="1" w:styleId="af6">
    <w:basedOn w:val="a"/>
    <w:next w:val="a0"/>
    <w:rsid w:val="00FB78F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0">
    <w:name w:val="Body Text"/>
    <w:basedOn w:val="a"/>
    <w:link w:val="13"/>
    <w:rsid w:val="00FB78F1"/>
    <w:pPr>
      <w:suppressAutoHyphens/>
      <w:spacing w:after="120"/>
    </w:pPr>
    <w:rPr>
      <w:lang w:eastAsia="zh-CN"/>
    </w:rPr>
  </w:style>
  <w:style w:type="character" w:customStyle="1" w:styleId="13">
    <w:name w:val="Основной текст Знак1"/>
    <w:basedOn w:val="a1"/>
    <w:link w:val="a0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List"/>
    <w:basedOn w:val="a"/>
    <w:rsid w:val="00FB78F1"/>
    <w:pPr>
      <w:suppressAutoHyphens/>
      <w:ind w:left="283" w:hanging="283"/>
    </w:pPr>
    <w:rPr>
      <w:lang w:eastAsia="zh-CN"/>
    </w:rPr>
  </w:style>
  <w:style w:type="paragraph" w:styleId="af8">
    <w:name w:val="caption"/>
    <w:basedOn w:val="a"/>
    <w:qFormat/>
    <w:rsid w:val="00FB78F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4">
    <w:name w:val="Указатель1"/>
    <w:basedOn w:val="a"/>
    <w:rsid w:val="00FB78F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styleId="af9">
    <w:name w:val="footer"/>
    <w:basedOn w:val="a"/>
    <w:link w:val="15"/>
    <w:rsid w:val="00FB78F1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5">
    <w:name w:val="Нижний колонтитул Знак1"/>
    <w:basedOn w:val="a1"/>
    <w:link w:val="af9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FB78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a">
    <w:name w:val="Normal (Web)"/>
    <w:basedOn w:val="a"/>
    <w:rsid w:val="00FB78F1"/>
    <w:pPr>
      <w:suppressAutoHyphens/>
      <w:spacing w:before="120" w:after="120"/>
    </w:pPr>
    <w:rPr>
      <w:lang w:eastAsia="zh-CN"/>
    </w:rPr>
  </w:style>
  <w:style w:type="paragraph" w:styleId="afb">
    <w:name w:val="Balloon Text"/>
    <w:basedOn w:val="a"/>
    <w:link w:val="16"/>
    <w:rsid w:val="00FB78F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1"/>
    <w:link w:val="afb"/>
    <w:rsid w:val="00FB78F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Cell">
    <w:name w:val="ConsPlusCell"/>
    <w:rsid w:val="00FB78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Схема документа1"/>
    <w:basedOn w:val="a"/>
    <w:rsid w:val="00FB78F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FB78F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8">
    <w:name w:val="Знак1 Знак Знак Знак"/>
    <w:basedOn w:val="a"/>
    <w:rsid w:val="00FB78F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c">
    <w:name w:val="Body Text Indent"/>
    <w:basedOn w:val="a"/>
    <w:link w:val="19"/>
    <w:rsid w:val="00FB78F1"/>
    <w:pPr>
      <w:suppressAutoHyphens/>
      <w:spacing w:after="120"/>
      <w:ind w:left="283"/>
    </w:pPr>
    <w:rPr>
      <w:lang w:eastAsia="zh-CN"/>
    </w:rPr>
  </w:style>
  <w:style w:type="character" w:customStyle="1" w:styleId="19">
    <w:name w:val="Основной текст с отступом Знак1"/>
    <w:basedOn w:val="a1"/>
    <w:link w:val="afc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FB78F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FB78F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d">
    <w:name w:val="Знак Знак Знак Знак Знак Знак Знак"/>
    <w:basedOn w:val="a"/>
    <w:rsid w:val="00FB78F1"/>
    <w:pPr>
      <w:suppressAutoHyphens/>
    </w:pPr>
    <w:rPr>
      <w:rFonts w:ascii="Verdana" w:hAnsi="Verdana" w:cs="Verdana"/>
      <w:lang w:eastAsia="zh-CN"/>
    </w:rPr>
  </w:style>
  <w:style w:type="paragraph" w:styleId="afe">
    <w:name w:val="No Spacing"/>
    <w:qFormat/>
    <w:rsid w:val="00FB7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Название объекта1"/>
    <w:basedOn w:val="a"/>
    <w:next w:val="a"/>
    <w:rsid w:val="00FB78F1"/>
    <w:pPr>
      <w:suppressAutoHyphens/>
      <w:jc w:val="center"/>
    </w:pPr>
    <w:rPr>
      <w:b/>
      <w:bCs/>
      <w:lang w:eastAsia="zh-CN"/>
    </w:rPr>
  </w:style>
  <w:style w:type="paragraph" w:customStyle="1" w:styleId="1b">
    <w:name w:val="Текст примечания1"/>
    <w:basedOn w:val="a"/>
    <w:rsid w:val="00FB78F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styleId="aff">
    <w:name w:val="annotation text"/>
    <w:basedOn w:val="a"/>
    <w:link w:val="1c"/>
    <w:uiPriority w:val="99"/>
    <w:semiHidden/>
    <w:unhideWhenUsed/>
    <w:rsid w:val="00FB78F1"/>
    <w:rPr>
      <w:sz w:val="20"/>
      <w:szCs w:val="20"/>
    </w:rPr>
  </w:style>
  <w:style w:type="character" w:customStyle="1" w:styleId="1c">
    <w:name w:val="Текст примечания Знак1"/>
    <w:basedOn w:val="a1"/>
    <w:link w:val="aff"/>
    <w:uiPriority w:val="99"/>
    <w:semiHidden/>
    <w:rsid w:val="00FB7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1b"/>
    <w:next w:val="1b"/>
    <w:link w:val="1d"/>
    <w:rsid w:val="00FB78F1"/>
    <w:rPr>
      <w:b/>
      <w:bCs/>
    </w:rPr>
  </w:style>
  <w:style w:type="character" w:customStyle="1" w:styleId="1d">
    <w:name w:val="Тема примечания Знак1"/>
    <w:basedOn w:val="1c"/>
    <w:link w:val="aff0"/>
    <w:rsid w:val="00FB78F1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printr">
    <w:name w:val="printr"/>
    <w:basedOn w:val="a"/>
    <w:rsid w:val="00FB78F1"/>
    <w:pPr>
      <w:suppressAutoHyphens/>
      <w:spacing w:before="280" w:after="280"/>
    </w:pPr>
    <w:rPr>
      <w:lang w:eastAsia="zh-CN"/>
    </w:rPr>
  </w:style>
  <w:style w:type="paragraph" w:customStyle="1" w:styleId="aff1">
    <w:name w:val="Содержимое таблицы"/>
    <w:basedOn w:val="a"/>
    <w:rsid w:val="00FB78F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2">
    <w:name w:val="Заголовок таблицы"/>
    <w:basedOn w:val="aff1"/>
    <w:rsid w:val="00FB78F1"/>
    <w:pPr>
      <w:jc w:val="center"/>
    </w:pPr>
    <w:rPr>
      <w:b/>
      <w:bCs/>
    </w:rPr>
  </w:style>
  <w:style w:type="character" w:customStyle="1" w:styleId="1e">
    <w:name w:val="Название Знак1"/>
    <w:uiPriority w:val="10"/>
    <w:rsid w:val="00FB78F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Default">
    <w:name w:val="Default"/>
    <w:rsid w:val="00FB78F1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FB78F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3">
    <w:name w:val="Öâåòîâîå âûäåëåíèå"/>
    <w:rsid w:val="00FB78F1"/>
    <w:rPr>
      <w:b/>
      <w:bCs/>
      <w:color w:val="26282F"/>
    </w:rPr>
  </w:style>
  <w:style w:type="paragraph" w:customStyle="1" w:styleId="aff4">
    <w:name w:val="Название проектного документа"/>
    <w:basedOn w:val="a"/>
    <w:rsid w:val="00FB78F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styleId="aff5">
    <w:name w:val="Table Grid"/>
    <w:basedOn w:val="a2"/>
    <w:uiPriority w:val="99"/>
    <w:rsid w:val="0011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21">
    <w:name w:val="Средняя сетка 1 - Акцент 21"/>
    <w:basedOn w:val="a"/>
    <w:uiPriority w:val="34"/>
    <w:qFormat/>
    <w:rsid w:val="003D3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49A8C-BC45-489A-804B-EE847188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Зимогорская Анна Алексеевна</cp:lastModifiedBy>
  <cp:revision>2</cp:revision>
  <cp:lastPrinted>2022-12-09T08:37:00Z</cp:lastPrinted>
  <dcterms:created xsi:type="dcterms:W3CDTF">2024-04-05T05:32:00Z</dcterms:created>
  <dcterms:modified xsi:type="dcterms:W3CDTF">2024-04-05T05:32:00Z</dcterms:modified>
</cp:coreProperties>
</file>