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96C1696" w14:textId="6B2932F6" w:rsidR="004C2331" w:rsidRDefault="00A869BE" w:rsidP="004C2331">
      <w:pPr>
        <w:ind w:right="-766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6289800" wp14:editId="4C3265FD">
                <wp:simplePos x="0" y="0"/>
                <wp:positionH relativeFrom="column">
                  <wp:posOffset>-1213485</wp:posOffset>
                </wp:positionH>
                <wp:positionV relativeFrom="page">
                  <wp:posOffset>270510</wp:posOffset>
                </wp:positionV>
                <wp:extent cx="7543800" cy="3032760"/>
                <wp:effectExtent l="1905" t="0" r="0" b="19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EB5C51E" id="Группа 1" o:spid="_x0000_s1026" style="position:absolute;margin-left:-95.55pt;margin-top:21.3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10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134B77D5" w14:textId="5140E4DE" w:rsidR="002C2E54" w:rsidRDefault="002C2E54" w:rsidP="004C2331">
      <w:pPr>
        <w:ind w:right="-766"/>
        <w:jc w:val="both"/>
        <w:rPr>
          <w:sz w:val="22"/>
          <w:szCs w:val="22"/>
        </w:rPr>
      </w:pPr>
    </w:p>
    <w:p w14:paraId="41990538" w14:textId="266A16C1" w:rsidR="002C2E54" w:rsidRDefault="002C2E54" w:rsidP="004C2331">
      <w:pPr>
        <w:ind w:right="-766"/>
        <w:jc w:val="both"/>
        <w:rPr>
          <w:sz w:val="22"/>
          <w:szCs w:val="22"/>
        </w:rPr>
      </w:pPr>
    </w:p>
    <w:p w14:paraId="4EF7A2AF" w14:textId="0D28F2BD" w:rsidR="002C2E54" w:rsidRDefault="002C2E54" w:rsidP="004C2331">
      <w:pPr>
        <w:ind w:right="-766"/>
        <w:jc w:val="both"/>
        <w:rPr>
          <w:sz w:val="22"/>
          <w:szCs w:val="22"/>
        </w:rPr>
      </w:pPr>
    </w:p>
    <w:p w14:paraId="76F4E3FF" w14:textId="2BDB9557" w:rsidR="002C2E54" w:rsidRDefault="002C2E54" w:rsidP="004C2331">
      <w:pPr>
        <w:ind w:right="-766"/>
        <w:jc w:val="both"/>
        <w:rPr>
          <w:sz w:val="22"/>
          <w:szCs w:val="22"/>
        </w:rPr>
      </w:pPr>
    </w:p>
    <w:p w14:paraId="21FCED12" w14:textId="7F1F836F" w:rsidR="002C2E54" w:rsidRDefault="002C2E54" w:rsidP="004C2331">
      <w:pPr>
        <w:ind w:right="-766"/>
        <w:jc w:val="both"/>
        <w:rPr>
          <w:sz w:val="22"/>
          <w:szCs w:val="22"/>
        </w:rPr>
      </w:pPr>
    </w:p>
    <w:p w14:paraId="7702267E" w14:textId="288BA2A4" w:rsidR="002C2E54" w:rsidRDefault="002C2E54" w:rsidP="004C2331">
      <w:pPr>
        <w:ind w:right="-766"/>
        <w:jc w:val="both"/>
        <w:rPr>
          <w:sz w:val="22"/>
          <w:szCs w:val="22"/>
        </w:rPr>
      </w:pPr>
    </w:p>
    <w:p w14:paraId="0FEB3297" w14:textId="4D00897F" w:rsidR="002C2E54" w:rsidRDefault="002C2E54" w:rsidP="004C2331">
      <w:pPr>
        <w:ind w:right="-766"/>
        <w:jc w:val="both"/>
        <w:rPr>
          <w:sz w:val="22"/>
          <w:szCs w:val="22"/>
        </w:rPr>
      </w:pPr>
    </w:p>
    <w:p w14:paraId="28A7A148" w14:textId="41E32052" w:rsidR="002C2E54" w:rsidRDefault="002C2E54" w:rsidP="004C2331">
      <w:pPr>
        <w:ind w:right="-766"/>
        <w:jc w:val="both"/>
        <w:rPr>
          <w:sz w:val="22"/>
          <w:szCs w:val="22"/>
        </w:rPr>
      </w:pPr>
    </w:p>
    <w:p w14:paraId="415BC979" w14:textId="794CFF12" w:rsidR="002C2E54" w:rsidRDefault="002C2E54" w:rsidP="004C2331">
      <w:pPr>
        <w:ind w:right="-766"/>
        <w:jc w:val="both"/>
        <w:rPr>
          <w:sz w:val="22"/>
          <w:szCs w:val="22"/>
        </w:rPr>
      </w:pPr>
    </w:p>
    <w:p w14:paraId="19E246C2" w14:textId="18C145A3" w:rsidR="002C2E54" w:rsidRDefault="002C2E54" w:rsidP="004C2331">
      <w:pPr>
        <w:ind w:right="-766"/>
        <w:jc w:val="both"/>
        <w:rPr>
          <w:sz w:val="22"/>
          <w:szCs w:val="22"/>
        </w:rPr>
      </w:pPr>
    </w:p>
    <w:p w14:paraId="49994ACB" w14:textId="18D719A7" w:rsidR="002C2E54" w:rsidRDefault="002C2E54" w:rsidP="004C2331">
      <w:pPr>
        <w:ind w:right="-766"/>
        <w:jc w:val="both"/>
        <w:rPr>
          <w:sz w:val="22"/>
          <w:szCs w:val="22"/>
        </w:rPr>
      </w:pPr>
    </w:p>
    <w:p w14:paraId="0EFFCF39" w14:textId="48CD0D2D" w:rsidR="002C2E54" w:rsidRDefault="00D23807" w:rsidP="00A869BE">
      <w:pPr>
        <w:ind w:right="-766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07.02.2024    </w:t>
      </w:r>
      <w:r w:rsidR="00A869B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="00A869BE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423-па</w:t>
      </w:r>
    </w:p>
    <w:p w14:paraId="2C7DEBD1" w14:textId="75CC7F86" w:rsidR="002C2E54" w:rsidRDefault="002C2E54" w:rsidP="004C2331">
      <w:pPr>
        <w:ind w:right="-766"/>
        <w:jc w:val="both"/>
        <w:rPr>
          <w:sz w:val="22"/>
          <w:szCs w:val="22"/>
        </w:rPr>
      </w:pPr>
    </w:p>
    <w:p w14:paraId="41452646" w14:textId="77777777" w:rsidR="002C2E54" w:rsidRPr="00205B47" w:rsidRDefault="002C2E54" w:rsidP="004C2331">
      <w:pPr>
        <w:ind w:right="-766"/>
        <w:jc w:val="both"/>
        <w:rPr>
          <w:sz w:val="22"/>
          <w:szCs w:val="22"/>
        </w:rPr>
      </w:pPr>
    </w:p>
    <w:p w14:paraId="22AB4DC3" w14:textId="77777777" w:rsidR="004C2331" w:rsidRPr="002C2E54" w:rsidRDefault="004C2331" w:rsidP="004C2331">
      <w:pPr>
        <w:ind w:right="-766" w:firstLine="0"/>
        <w:jc w:val="both"/>
      </w:pPr>
      <w:r w:rsidRPr="002C2E54">
        <w:t>Об утверждении административного регламента</w:t>
      </w:r>
    </w:p>
    <w:p w14:paraId="20D30071" w14:textId="77777777" w:rsidR="004C2331" w:rsidRPr="002C2E54" w:rsidRDefault="004C2331" w:rsidP="004C2331">
      <w:pPr>
        <w:ind w:right="-766" w:firstLine="0"/>
        <w:jc w:val="both"/>
      </w:pPr>
      <w:r w:rsidRPr="002C2E54">
        <w:t>по предоставлению муниципальной услуги</w:t>
      </w:r>
    </w:p>
    <w:p w14:paraId="59C4B748" w14:textId="77777777" w:rsidR="004C2331" w:rsidRPr="002C2E54" w:rsidRDefault="004C2331" w:rsidP="004C2331">
      <w:pPr>
        <w:ind w:right="-766" w:firstLine="0"/>
        <w:jc w:val="both"/>
        <w:rPr>
          <w:rFonts w:eastAsia="Calibri"/>
        </w:rPr>
      </w:pPr>
      <w:r w:rsidRPr="002C2E54">
        <w:t>«</w:t>
      </w:r>
      <w:r w:rsidRPr="002C2E54">
        <w:rPr>
          <w:rFonts w:eastAsia="Calibri"/>
        </w:rPr>
        <w:t>Установка информационной вывески, согласование</w:t>
      </w:r>
    </w:p>
    <w:p w14:paraId="6AB822E4" w14:textId="77777777" w:rsidR="004C2331" w:rsidRPr="002C2E54" w:rsidRDefault="004C2331" w:rsidP="004C2331">
      <w:pPr>
        <w:ind w:right="-766" w:firstLine="0"/>
        <w:jc w:val="both"/>
        <w:rPr>
          <w:rFonts w:eastAsia="Calibri"/>
        </w:rPr>
      </w:pPr>
      <w:r w:rsidRPr="002C2E54">
        <w:rPr>
          <w:rFonts w:eastAsia="Calibri"/>
        </w:rPr>
        <w:t>дизайн-проекта размещения вывески на территории</w:t>
      </w:r>
    </w:p>
    <w:p w14:paraId="351F6796" w14:textId="77777777" w:rsidR="004C2331" w:rsidRPr="002C2E54" w:rsidRDefault="004C2331" w:rsidP="004C2331">
      <w:pPr>
        <w:ind w:right="-766" w:firstLine="0"/>
        <w:jc w:val="both"/>
        <w:rPr>
          <w:rFonts w:eastAsia="Calibri"/>
        </w:rPr>
      </w:pPr>
      <w:r w:rsidRPr="002C2E54">
        <w:rPr>
          <w:rFonts w:eastAsia="Calibri"/>
        </w:rPr>
        <w:t>Тосненского городского поселения Тосненского</w:t>
      </w:r>
    </w:p>
    <w:p w14:paraId="10D5A868" w14:textId="77777777" w:rsidR="004C2331" w:rsidRPr="002C2E54" w:rsidRDefault="004C2331" w:rsidP="004C2331">
      <w:pPr>
        <w:ind w:right="-766" w:firstLine="0"/>
        <w:jc w:val="both"/>
        <w:rPr>
          <w:rFonts w:eastAsia="Calibri"/>
        </w:rPr>
      </w:pPr>
      <w:r w:rsidRPr="002C2E54">
        <w:rPr>
          <w:rFonts w:eastAsia="Calibri"/>
        </w:rPr>
        <w:t>муниципального района Ленинградской области»</w:t>
      </w:r>
    </w:p>
    <w:p w14:paraId="6FAA591F" w14:textId="77777777" w:rsidR="004C2331" w:rsidRPr="002C2E54" w:rsidRDefault="004C2331" w:rsidP="004C2331">
      <w:pPr>
        <w:ind w:right="140"/>
        <w:jc w:val="both"/>
        <w:rPr>
          <w:rFonts w:eastAsia="Calibri"/>
        </w:rPr>
      </w:pPr>
    </w:p>
    <w:p w14:paraId="7529F511" w14:textId="77777777" w:rsidR="004C2331" w:rsidRPr="002C2E54" w:rsidRDefault="004C2331" w:rsidP="004C2331">
      <w:pPr>
        <w:ind w:right="140"/>
        <w:jc w:val="both"/>
        <w:rPr>
          <w:rFonts w:eastAsia="Calibri"/>
        </w:rPr>
      </w:pPr>
    </w:p>
    <w:p w14:paraId="65AB8249" w14:textId="5A6F3945" w:rsidR="004C2331" w:rsidRPr="002C2E54" w:rsidRDefault="004C2331" w:rsidP="00BE06BF">
      <w:pPr>
        <w:ind w:right="140"/>
        <w:jc w:val="both"/>
        <w:rPr>
          <w:rFonts w:eastAsia="Calibri"/>
        </w:rPr>
      </w:pPr>
      <w:r w:rsidRPr="002C2E54">
        <w:rPr>
          <w:rFonts w:eastAsia="Calibri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651FD7">
        <w:rPr>
          <w:rFonts w:eastAsia="Calibri"/>
        </w:rPr>
        <w:t xml:space="preserve">  </w:t>
      </w:r>
      <w:r w:rsidRPr="002C2E54">
        <w:rPr>
          <w:rFonts w:eastAsia="Calibri"/>
        </w:rPr>
        <w:t xml:space="preserve"> Федеральным законом от 27.07.2010 № 210-ФЗ «Об организации предоставления государственных и муниципальных услуг», </w:t>
      </w:r>
      <w:r w:rsidR="0032350C" w:rsidRPr="002C2E54">
        <w:rPr>
          <w:rFonts w:eastAsia="Calibri"/>
        </w:rPr>
        <w:t xml:space="preserve">постановлением администрации </w:t>
      </w:r>
      <w:r w:rsidR="00651FD7">
        <w:rPr>
          <w:rFonts w:eastAsia="Calibri"/>
        </w:rPr>
        <w:t xml:space="preserve">      </w:t>
      </w:r>
      <w:r w:rsidR="0032350C" w:rsidRPr="002C2E54">
        <w:rPr>
          <w:rFonts w:eastAsia="Calibri"/>
        </w:rPr>
        <w:t xml:space="preserve">муниципального образования Тосненский район Ленинградской области </w:t>
      </w:r>
      <w:r w:rsidR="00651FD7">
        <w:rPr>
          <w:rFonts w:eastAsia="Calibri"/>
        </w:rPr>
        <w:t xml:space="preserve">              </w:t>
      </w:r>
      <w:r w:rsidR="0032350C" w:rsidRPr="002C2E54">
        <w:rPr>
          <w:rFonts w:eastAsia="Calibri"/>
        </w:rPr>
        <w:t>от 05.05.2022 № 1569-па «О порядке разработки и утверждения администрацией муниципального образования Тосненский район Ленинградской области админ</w:t>
      </w:r>
      <w:r w:rsidR="0032350C" w:rsidRPr="002C2E54">
        <w:rPr>
          <w:rFonts w:eastAsia="Calibri"/>
        </w:rPr>
        <w:t>и</w:t>
      </w:r>
      <w:r w:rsidR="0032350C" w:rsidRPr="002C2E54">
        <w:rPr>
          <w:rFonts w:eastAsia="Calibri"/>
        </w:rPr>
        <w:t>стративных регламентов предоставления муниципальных услуг»</w:t>
      </w:r>
      <w:r w:rsidR="0081083E" w:rsidRPr="002C2E54">
        <w:rPr>
          <w:rFonts w:eastAsia="Calibri"/>
        </w:rPr>
        <w:t xml:space="preserve">, </w:t>
      </w:r>
      <w:r w:rsidRPr="002C2E54">
        <w:rPr>
          <w:rFonts w:eastAsia="Calibri"/>
        </w:rPr>
        <w:t>Правил</w:t>
      </w:r>
      <w:r w:rsidR="0081083E" w:rsidRPr="002C2E54">
        <w:rPr>
          <w:rFonts w:eastAsia="Calibri"/>
        </w:rPr>
        <w:t>ами</w:t>
      </w:r>
      <w:r w:rsidRPr="002C2E54">
        <w:rPr>
          <w:rFonts w:eastAsia="Calibri"/>
        </w:rPr>
        <w:t xml:space="preserve"> </w:t>
      </w:r>
      <w:r w:rsidR="00651FD7">
        <w:rPr>
          <w:rFonts w:eastAsia="Calibri"/>
        </w:rPr>
        <w:t xml:space="preserve">   </w:t>
      </w:r>
      <w:r w:rsidRPr="002C2E54">
        <w:rPr>
          <w:rFonts w:eastAsia="Calibri"/>
        </w:rPr>
        <w:t xml:space="preserve">благоустройства территории Тосненского городского поселения Тосненского </w:t>
      </w:r>
      <w:r w:rsidR="00651FD7">
        <w:rPr>
          <w:rFonts w:eastAsia="Calibri"/>
        </w:rPr>
        <w:t xml:space="preserve">  </w:t>
      </w:r>
      <w:r w:rsidRPr="002C2E54">
        <w:rPr>
          <w:rFonts w:eastAsia="Calibri"/>
        </w:rPr>
        <w:t>муниципально</w:t>
      </w:r>
      <w:r w:rsidR="00064FA7" w:rsidRPr="002C2E54">
        <w:rPr>
          <w:rFonts w:eastAsia="Calibri"/>
        </w:rPr>
        <w:t>го района Ленинградской области</w:t>
      </w:r>
      <w:r w:rsidR="0081083E" w:rsidRPr="002C2E54">
        <w:rPr>
          <w:rFonts w:eastAsia="Calibri"/>
        </w:rPr>
        <w:t>, утвержденными решением сов</w:t>
      </w:r>
      <w:r w:rsidR="0081083E" w:rsidRPr="002C2E54">
        <w:rPr>
          <w:rFonts w:eastAsia="Calibri"/>
        </w:rPr>
        <w:t>е</w:t>
      </w:r>
      <w:r w:rsidR="0081083E" w:rsidRPr="002C2E54">
        <w:rPr>
          <w:rFonts w:eastAsia="Calibri"/>
        </w:rPr>
        <w:t>та депутатов Тосненского городского поселения Тосненского района Ленингра</w:t>
      </w:r>
      <w:r w:rsidR="0081083E" w:rsidRPr="002C2E54">
        <w:rPr>
          <w:rFonts w:eastAsia="Calibri"/>
        </w:rPr>
        <w:t>д</w:t>
      </w:r>
      <w:r w:rsidR="0081083E" w:rsidRPr="002C2E54">
        <w:rPr>
          <w:rFonts w:eastAsia="Calibri"/>
        </w:rPr>
        <w:t>ской области от 19.03.2020</w:t>
      </w:r>
      <w:r w:rsidR="009221CB">
        <w:rPr>
          <w:rFonts w:eastAsia="Calibri"/>
        </w:rPr>
        <w:t xml:space="preserve"> </w:t>
      </w:r>
      <w:r w:rsidR="0081083E" w:rsidRPr="002C2E54">
        <w:rPr>
          <w:rFonts w:eastAsia="Calibri"/>
        </w:rPr>
        <w:t xml:space="preserve">№ 44 </w:t>
      </w:r>
      <w:r w:rsidR="007B6C08" w:rsidRPr="002C2E54">
        <w:rPr>
          <w:rFonts w:eastAsia="Calibri"/>
        </w:rPr>
        <w:t>(</w:t>
      </w:r>
      <w:r w:rsidR="000D207D" w:rsidRPr="002C2E54">
        <w:rPr>
          <w:rFonts w:eastAsia="Calibri"/>
        </w:rPr>
        <w:t>с изменениями</w:t>
      </w:r>
      <w:r w:rsidR="00236683" w:rsidRPr="002C2E54">
        <w:rPr>
          <w:rFonts w:eastAsia="Calibri"/>
        </w:rPr>
        <w:t>,</w:t>
      </w:r>
      <w:r w:rsidR="000D207D" w:rsidRPr="002C2E54">
        <w:rPr>
          <w:rFonts w:eastAsia="Calibri"/>
        </w:rPr>
        <w:t xml:space="preserve"> </w:t>
      </w:r>
      <w:r w:rsidR="00236683" w:rsidRPr="002C2E54">
        <w:rPr>
          <w:rFonts w:eastAsia="Calibri"/>
        </w:rPr>
        <w:t>внесенными решениями совета депутатов Тосненского городского поселения Тосненского муниципального рай</w:t>
      </w:r>
      <w:r w:rsidR="00236683" w:rsidRPr="002C2E54">
        <w:rPr>
          <w:rFonts w:eastAsia="Calibri"/>
        </w:rPr>
        <w:t>о</w:t>
      </w:r>
      <w:r w:rsidR="00236683" w:rsidRPr="002C2E54">
        <w:rPr>
          <w:rFonts w:eastAsia="Calibri"/>
        </w:rPr>
        <w:t xml:space="preserve">на Ленинградской области </w:t>
      </w:r>
      <w:r w:rsidR="0081083E" w:rsidRPr="002C2E54">
        <w:rPr>
          <w:rFonts w:eastAsia="Calibri"/>
        </w:rPr>
        <w:t>от 22.12.2022 № 148</w:t>
      </w:r>
      <w:r w:rsidR="00A53B3F" w:rsidRPr="002C2E54">
        <w:rPr>
          <w:rFonts w:eastAsia="Calibri"/>
        </w:rPr>
        <w:t>,</w:t>
      </w:r>
      <w:r w:rsidR="000D207D" w:rsidRPr="002C2E54">
        <w:rPr>
          <w:rFonts w:eastAsia="Calibri"/>
        </w:rPr>
        <w:t xml:space="preserve"> от 28.09.2023 № 168)</w:t>
      </w:r>
      <w:r w:rsidR="00064FA7" w:rsidRPr="002C2E54">
        <w:rPr>
          <w:rFonts w:eastAsia="Calibri"/>
        </w:rPr>
        <w:t>,</w:t>
      </w:r>
      <w:r w:rsidR="00236683" w:rsidRPr="002C2E54">
        <w:rPr>
          <w:rFonts w:eastAsia="Calibri"/>
        </w:rPr>
        <w:t xml:space="preserve"> распоряж</w:t>
      </w:r>
      <w:r w:rsidR="00236683" w:rsidRPr="002C2E54">
        <w:rPr>
          <w:rFonts w:eastAsia="Calibri"/>
        </w:rPr>
        <w:t>е</w:t>
      </w:r>
      <w:r w:rsidR="00236683" w:rsidRPr="002C2E54">
        <w:rPr>
          <w:rFonts w:eastAsia="Calibri"/>
        </w:rPr>
        <w:t>нием Правительства Ленинградской области от 25.01.2024 № 32-р «О внесении изменений в распоряжение Правительства Ленинградской области от 28.12.2015</w:t>
      </w:r>
      <w:r w:rsidR="002C2E54">
        <w:rPr>
          <w:rFonts w:eastAsia="Calibri"/>
        </w:rPr>
        <w:t xml:space="preserve"> </w:t>
      </w:r>
      <w:r w:rsidR="00236683" w:rsidRPr="002C2E54">
        <w:rPr>
          <w:rFonts w:eastAsia="Calibri"/>
        </w:rPr>
        <w:t>№ 585-р «Об утверждении типового (рекомендованного) перечня муниципальных услуг органов местного самоуправления Ленинградской области,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услуг»,</w:t>
      </w:r>
      <w:r w:rsidR="0081083E" w:rsidRPr="002C2E54">
        <w:rPr>
          <w:rFonts w:eastAsia="Calibri"/>
        </w:rPr>
        <w:t xml:space="preserve"> </w:t>
      </w:r>
      <w:r w:rsidRPr="002C2E54">
        <w:rPr>
          <w:rFonts w:eastAsia="Calibri"/>
        </w:rPr>
        <w:t>администр</w:t>
      </w:r>
      <w:r w:rsidRPr="002C2E54">
        <w:rPr>
          <w:rFonts w:eastAsia="Calibri"/>
        </w:rPr>
        <w:t>а</w:t>
      </w:r>
      <w:r w:rsidRPr="002C2E54">
        <w:rPr>
          <w:rFonts w:eastAsia="Calibri"/>
        </w:rPr>
        <w:t>ция муниципального образования Тосненский район Ленинградской области</w:t>
      </w:r>
    </w:p>
    <w:p w14:paraId="7FB2271F" w14:textId="77777777" w:rsidR="004C2331" w:rsidRPr="002C2E54" w:rsidRDefault="004C2331" w:rsidP="004C2331">
      <w:pPr>
        <w:ind w:right="140"/>
        <w:jc w:val="both"/>
        <w:rPr>
          <w:rFonts w:eastAsia="Calibri"/>
        </w:rPr>
      </w:pPr>
    </w:p>
    <w:p w14:paraId="7215D286" w14:textId="77777777" w:rsidR="004C2331" w:rsidRPr="002C2E54" w:rsidRDefault="004C2331" w:rsidP="002C2E54">
      <w:pPr>
        <w:widowControl w:val="0"/>
        <w:ind w:right="41" w:firstLine="0"/>
        <w:jc w:val="both"/>
        <w:rPr>
          <w:bCs/>
          <w:color w:val="000000"/>
        </w:rPr>
      </w:pPr>
      <w:r w:rsidRPr="002C2E54">
        <w:rPr>
          <w:bCs/>
          <w:color w:val="000000"/>
        </w:rPr>
        <w:t>ПОСТАНОВЛЯЕТ:</w:t>
      </w:r>
    </w:p>
    <w:p w14:paraId="4A3A4F4C" w14:textId="77777777" w:rsidR="004C2331" w:rsidRPr="002C2E54" w:rsidRDefault="004C2331" w:rsidP="004C2331">
      <w:pPr>
        <w:widowControl w:val="0"/>
        <w:ind w:right="41" w:hanging="567"/>
        <w:jc w:val="both"/>
        <w:rPr>
          <w:bCs/>
          <w:color w:val="000000"/>
        </w:rPr>
      </w:pPr>
    </w:p>
    <w:p w14:paraId="3A00F0C0" w14:textId="77777777" w:rsidR="004C2331" w:rsidRPr="002C2E54" w:rsidRDefault="004C2331" w:rsidP="00BE34BF">
      <w:pPr>
        <w:ind w:right="140"/>
        <w:jc w:val="both"/>
        <w:rPr>
          <w:rFonts w:eastAsia="Calibri"/>
        </w:rPr>
      </w:pPr>
      <w:r w:rsidRPr="002C2E54">
        <w:rPr>
          <w:bCs/>
          <w:color w:val="000000"/>
        </w:rPr>
        <w:t>1. Утвердить административный регламент по предоставлению муниципал</w:t>
      </w:r>
      <w:r w:rsidRPr="002C2E54">
        <w:rPr>
          <w:bCs/>
          <w:color w:val="000000"/>
        </w:rPr>
        <w:t>ь</w:t>
      </w:r>
      <w:r w:rsidRPr="002C2E54">
        <w:rPr>
          <w:bCs/>
          <w:color w:val="000000"/>
        </w:rPr>
        <w:t xml:space="preserve">ной услуги </w:t>
      </w:r>
      <w:r w:rsidRPr="002C2E54">
        <w:t>«</w:t>
      </w:r>
      <w:r w:rsidRPr="002C2E54">
        <w:rPr>
          <w:rFonts w:eastAsia="Calibri"/>
        </w:rPr>
        <w:t>Установка информационной вывески, согласование дизайн-проекта размещения вывески на территории Тосненского городского поселения Тосне</w:t>
      </w:r>
      <w:r w:rsidRPr="002C2E54">
        <w:rPr>
          <w:rFonts w:eastAsia="Calibri"/>
        </w:rPr>
        <w:t>н</w:t>
      </w:r>
      <w:r w:rsidRPr="002C2E54">
        <w:rPr>
          <w:rFonts w:eastAsia="Calibri"/>
        </w:rPr>
        <w:t>ского муниципального района Ленинградской области» (приложение).</w:t>
      </w:r>
    </w:p>
    <w:p w14:paraId="5120BCEE" w14:textId="77777777" w:rsidR="008F13F2" w:rsidRPr="002C2E54" w:rsidRDefault="008F13F2" w:rsidP="008F13F2">
      <w:pPr>
        <w:ind w:right="140"/>
        <w:jc w:val="both"/>
        <w:rPr>
          <w:rFonts w:eastAsia="Calibri"/>
        </w:rPr>
      </w:pPr>
      <w:r w:rsidRPr="002C2E54">
        <w:rPr>
          <w:rFonts w:eastAsia="Calibri"/>
        </w:rPr>
        <w:lastRenderedPageBreak/>
        <w:t>2. Комитету по архитектуре и градостроительству администрации муниц</w:t>
      </w:r>
      <w:r w:rsidRPr="002C2E54">
        <w:rPr>
          <w:rFonts w:eastAsia="Calibri"/>
        </w:rPr>
        <w:t>и</w:t>
      </w:r>
      <w:r w:rsidRPr="002C2E54">
        <w:rPr>
          <w:rFonts w:eastAsia="Calibri"/>
        </w:rPr>
        <w:t>пального образования Тосненский район Ленинградской области направить в се</w:t>
      </w:r>
      <w:r w:rsidRPr="002C2E54">
        <w:rPr>
          <w:rFonts w:eastAsia="Calibri"/>
        </w:rPr>
        <w:t>к</w:t>
      </w:r>
      <w:r w:rsidRPr="002C2E54">
        <w:rPr>
          <w:rFonts w:eastAsia="Calibri"/>
        </w:rPr>
        <w:t>тор по взаимодействию с общественностью комитета по организационной работе, местному самоуправлению, межнациональным и межконфессиональным отнош</w:t>
      </w:r>
      <w:r w:rsidRPr="002C2E54">
        <w:rPr>
          <w:rFonts w:eastAsia="Calibri"/>
        </w:rPr>
        <w:t>е</w:t>
      </w:r>
      <w:r w:rsidRPr="002C2E54">
        <w:rPr>
          <w:rFonts w:eastAsia="Calibri"/>
        </w:rPr>
        <w:t>ниям администрации муниципального образования Тосненский район Ленингра</w:t>
      </w:r>
      <w:r w:rsidRPr="002C2E54">
        <w:rPr>
          <w:rFonts w:eastAsia="Calibri"/>
        </w:rPr>
        <w:t>д</w:t>
      </w:r>
      <w:r w:rsidRPr="002C2E54">
        <w:rPr>
          <w:rFonts w:eastAsia="Calibri"/>
        </w:rPr>
        <w:t>ской области настоящее постановление для официального опубликования и обн</w:t>
      </w:r>
      <w:r w:rsidRPr="002C2E54">
        <w:rPr>
          <w:rFonts w:eastAsia="Calibri"/>
        </w:rPr>
        <w:t>а</w:t>
      </w:r>
      <w:r w:rsidRPr="002C2E54">
        <w:rPr>
          <w:rFonts w:eastAsia="Calibri"/>
        </w:rPr>
        <w:t>родования в порядке, установленном Уставом муниципального образования Т</w:t>
      </w:r>
      <w:r w:rsidRPr="002C2E54">
        <w:rPr>
          <w:rFonts w:eastAsia="Calibri"/>
        </w:rPr>
        <w:t>о</w:t>
      </w:r>
      <w:r w:rsidRPr="002C2E54">
        <w:rPr>
          <w:rFonts w:eastAsia="Calibri"/>
        </w:rPr>
        <w:t>сненский муниципальный район Ленинградской области.</w:t>
      </w:r>
    </w:p>
    <w:p w14:paraId="6FFCE5BA" w14:textId="77777777" w:rsidR="008F13F2" w:rsidRPr="002C2E54" w:rsidRDefault="008F13F2" w:rsidP="008F13F2">
      <w:pPr>
        <w:ind w:right="140"/>
        <w:jc w:val="both"/>
        <w:rPr>
          <w:rFonts w:eastAsia="Calibri"/>
        </w:rPr>
      </w:pPr>
      <w:r w:rsidRPr="002C2E54">
        <w:rPr>
          <w:rFonts w:eastAsia="Calibri"/>
        </w:rPr>
        <w:t>3. Сектору по взаимодействию с общественностью комитета по организац</w:t>
      </w:r>
      <w:r w:rsidRPr="002C2E54">
        <w:rPr>
          <w:rFonts w:eastAsia="Calibri"/>
        </w:rPr>
        <w:t>и</w:t>
      </w:r>
      <w:r w:rsidRPr="002C2E54">
        <w:rPr>
          <w:rFonts w:eastAsia="Calibri"/>
        </w:rPr>
        <w:t>онной работе, местному самоуправлению, межнациональным и межконфесси</w:t>
      </w:r>
      <w:r w:rsidRPr="002C2E54">
        <w:rPr>
          <w:rFonts w:eastAsia="Calibri"/>
        </w:rPr>
        <w:t>о</w:t>
      </w:r>
      <w:r w:rsidRPr="002C2E54">
        <w:rPr>
          <w:rFonts w:eastAsia="Calibri"/>
        </w:rPr>
        <w:t>нальным отношениям администрации муниципального образования Тосненский район Ленинградской области обеспечить официальное опубликование и обнар</w:t>
      </w:r>
      <w:r w:rsidRPr="002C2E54">
        <w:rPr>
          <w:rFonts w:eastAsia="Calibri"/>
        </w:rPr>
        <w:t>о</w:t>
      </w:r>
      <w:r w:rsidRPr="002C2E54">
        <w:rPr>
          <w:rFonts w:eastAsia="Calibri"/>
        </w:rPr>
        <w:t>дование постановления в порядке, установленном Уставом муниципального обр</w:t>
      </w:r>
      <w:r w:rsidRPr="002C2E54">
        <w:rPr>
          <w:rFonts w:eastAsia="Calibri"/>
        </w:rPr>
        <w:t>а</w:t>
      </w:r>
      <w:r w:rsidRPr="002C2E54">
        <w:rPr>
          <w:rFonts w:eastAsia="Calibri"/>
        </w:rPr>
        <w:t>зования Тосненский муниципальный район Ленинградской области.</w:t>
      </w:r>
    </w:p>
    <w:p w14:paraId="540606A8" w14:textId="7CE349C5" w:rsidR="004C2331" w:rsidRPr="002C2E54" w:rsidRDefault="004C2331" w:rsidP="008F13F2">
      <w:pPr>
        <w:ind w:right="140"/>
        <w:jc w:val="both"/>
        <w:rPr>
          <w:rFonts w:eastAsia="Calibri"/>
        </w:rPr>
      </w:pPr>
      <w:r w:rsidRPr="002C2E54">
        <w:rPr>
          <w:rFonts w:eastAsia="Calibri"/>
        </w:rPr>
        <w:t>4. Признать утратившим силу постановление администрации муниципальн</w:t>
      </w:r>
      <w:r w:rsidRPr="002C2E54">
        <w:rPr>
          <w:rFonts w:eastAsia="Calibri"/>
        </w:rPr>
        <w:t>о</w:t>
      </w:r>
      <w:r w:rsidRPr="002C2E54">
        <w:rPr>
          <w:rFonts w:eastAsia="Calibri"/>
        </w:rPr>
        <w:t>го образования Тосненский р</w:t>
      </w:r>
      <w:r w:rsidR="0038174C" w:rsidRPr="002C2E54">
        <w:rPr>
          <w:rFonts w:eastAsia="Calibri"/>
        </w:rPr>
        <w:t>айон Ленинградс</w:t>
      </w:r>
      <w:r w:rsidR="00B86CCF" w:rsidRPr="002C2E54">
        <w:rPr>
          <w:rFonts w:eastAsia="Calibri"/>
        </w:rPr>
        <w:t xml:space="preserve">кой области от 11.10.2023 </w:t>
      </w:r>
      <w:r w:rsidR="00D01C61">
        <w:rPr>
          <w:rFonts w:eastAsia="Calibri"/>
        </w:rPr>
        <w:t xml:space="preserve">              </w:t>
      </w:r>
      <w:r w:rsidR="00B86CCF" w:rsidRPr="002C2E54">
        <w:rPr>
          <w:rFonts w:eastAsia="Calibri"/>
        </w:rPr>
        <w:t>№ 3472</w:t>
      </w:r>
      <w:r w:rsidRPr="002C2E54">
        <w:rPr>
          <w:rFonts w:eastAsia="Calibri"/>
        </w:rPr>
        <w:t>-па «Об утверждении административного регламента по предоставлению муниципальной услуги «Установка информационной вывески, согласование д</w:t>
      </w:r>
      <w:r w:rsidRPr="002C2E54">
        <w:rPr>
          <w:rFonts w:eastAsia="Calibri"/>
        </w:rPr>
        <w:t>и</w:t>
      </w:r>
      <w:r w:rsidRPr="002C2E54">
        <w:rPr>
          <w:rFonts w:eastAsia="Calibri"/>
        </w:rPr>
        <w:t>зайн-проекта размещения вывески на территории Тосненского городского посел</w:t>
      </w:r>
      <w:r w:rsidRPr="002C2E54">
        <w:rPr>
          <w:rFonts w:eastAsia="Calibri"/>
        </w:rPr>
        <w:t>е</w:t>
      </w:r>
      <w:r w:rsidRPr="002C2E54">
        <w:rPr>
          <w:rFonts w:eastAsia="Calibri"/>
        </w:rPr>
        <w:t>ния Тосненского муниципального района Ленинградской области».</w:t>
      </w:r>
    </w:p>
    <w:p w14:paraId="063A3F10" w14:textId="77777777" w:rsidR="004C2331" w:rsidRPr="002C2E54" w:rsidRDefault="004C2331" w:rsidP="00BE34BF">
      <w:pPr>
        <w:ind w:right="140"/>
        <w:jc w:val="both"/>
        <w:rPr>
          <w:rFonts w:eastAsia="Calibri"/>
        </w:rPr>
      </w:pPr>
      <w:r w:rsidRPr="002C2E54">
        <w:rPr>
          <w:rFonts w:eastAsia="Calibri"/>
        </w:rPr>
        <w:t>5. Контроль за исполнением постановления возложить на заместителя главы администрации муниципального образования Тосненский район Ленинградской области Ануфриева О.А.</w:t>
      </w:r>
    </w:p>
    <w:p w14:paraId="03920F19" w14:textId="77777777" w:rsidR="004C2331" w:rsidRPr="002C2E54" w:rsidRDefault="004C2331" w:rsidP="004C2331">
      <w:pPr>
        <w:ind w:right="140" w:hanging="567"/>
        <w:jc w:val="both"/>
        <w:rPr>
          <w:rFonts w:eastAsia="Calibri"/>
        </w:rPr>
      </w:pPr>
    </w:p>
    <w:p w14:paraId="1559F419" w14:textId="0CB7F498" w:rsidR="004C2331" w:rsidRDefault="004C2331" w:rsidP="004C2331">
      <w:pPr>
        <w:ind w:right="140" w:hanging="567"/>
        <w:jc w:val="both"/>
        <w:rPr>
          <w:rFonts w:eastAsia="Calibri"/>
        </w:rPr>
      </w:pPr>
    </w:p>
    <w:p w14:paraId="082F20CC" w14:textId="77777777" w:rsidR="00651FD7" w:rsidRPr="002C2E54" w:rsidRDefault="00651FD7" w:rsidP="004C2331">
      <w:pPr>
        <w:ind w:right="140" w:hanging="567"/>
        <w:jc w:val="both"/>
        <w:rPr>
          <w:rFonts w:eastAsia="Calibri"/>
        </w:rPr>
      </w:pPr>
    </w:p>
    <w:p w14:paraId="36F61788" w14:textId="77777777" w:rsidR="004C2331" w:rsidRPr="002C2E54" w:rsidRDefault="004C2331" w:rsidP="004C2331">
      <w:pPr>
        <w:ind w:right="140" w:hanging="567"/>
        <w:jc w:val="both"/>
        <w:rPr>
          <w:rFonts w:eastAsia="Calibri"/>
        </w:rPr>
      </w:pPr>
    </w:p>
    <w:p w14:paraId="19F19BF1" w14:textId="0C8A75E8" w:rsidR="004C2331" w:rsidRPr="002C2E54" w:rsidRDefault="004C2331" w:rsidP="004C2331">
      <w:pPr>
        <w:ind w:right="140" w:firstLine="0"/>
        <w:jc w:val="both"/>
        <w:rPr>
          <w:rFonts w:eastAsia="Calibri"/>
        </w:rPr>
      </w:pPr>
      <w:r w:rsidRPr="002C2E54">
        <w:rPr>
          <w:rFonts w:eastAsia="Calibri"/>
        </w:rPr>
        <w:t>Глава администрации</w:t>
      </w:r>
      <w:r w:rsidR="007257E5" w:rsidRPr="002C2E54">
        <w:rPr>
          <w:rFonts w:eastAsia="Calibri"/>
        </w:rPr>
        <w:tab/>
      </w:r>
      <w:r w:rsidR="007257E5" w:rsidRPr="002C2E54">
        <w:rPr>
          <w:rFonts w:eastAsia="Calibri"/>
        </w:rPr>
        <w:tab/>
      </w:r>
      <w:r w:rsidR="007257E5" w:rsidRPr="002C2E54">
        <w:rPr>
          <w:rFonts w:eastAsia="Calibri"/>
        </w:rPr>
        <w:tab/>
      </w:r>
      <w:r w:rsidR="007257E5" w:rsidRPr="002C2E54">
        <w:rPr>
          <w:rFonts w:eastAsia="Calibri"/>
        </w:rPr>
        <w:tab/>
      </w:r>
      <w:r w:rsidR="007257E5" w:rsidRPr="002C2E54">
        <w:rPr>
          <w:rFonts w:eastAsia="Calibri"/>
        </w:rPr>
        <w:tab/>
      </w:r>
      <w:r w:rsidR="007257E5" w:rsidRPr="002C2E54">
        <w:rPr>
          <w:rFonts w:eastAsia="Calibri"/>
        </w:rPr>
        <w:tab/>
      </w:r>
      <w:r w:rsidR="00651FD7">
        <w:rPr>
          <w:rFonts w:eastAsia="Calibri"/>
        </w:rPr>
        <w:t xml:space="preserve">       </w:t>
      </w:r>
      <w:r w:rsidRPr="002C2E54">
        <w:rPr>
          <w:rFonts w:eastAsia="Calibri"/>
        </w:rPr>
        <w:t>А.Г. Клементьев</w:t>
      </w:r>
    </w:p>
    <w:p w14:paraId="64F836BA" w14:textId="77777777" w:rsidR="004C2331" w:rsidRPr="002C2E54" w:rsidRDefault="004C2331" w:rsidP="004C2331">
      <w:pPr>
        <w:ind w:right="140" w:hanging="567"/>
        <w:jc w:val="both"/>
        <w:rPr>
          <w:rFonts w:eastAsia="Calibri"/>
        </w:rPr>
      </w:pPr>
    </w:p>
    <w:p w14:paraId="21587708" w14:textId="77777777" w:rsidR="004C2331" w:rsidRDefault="004C2331" w:rsidP="004C2331">
      <w:pPr>
        <w:widowControl w:val="0"/>
        <w:ind w:right="41" w:hanging="567"/>
        <w:jc w:val="both"/>
        <w:rPr>
          <w:bCs/>
          <w:color w:val="000000"/>
        </w:rPr>
      </w:pPr>
    </w:p>
    <w:p w14:paraId="59DB323D" w14:textId="77777777" w:rsidR="004C2331" w:rsidRDefault="004C2331" w:rsidP="004C2331">
      <w:pPr>
        <w:widowControl w:val="0"/>
        <w:ind w:right="41" w:hanging="567"/>
        <w:jc w:val="both"/>
        <w:rPr>
          <w:bCs/>
          <w:color w:val="000000"/>
        </w:rPr>
      </w:pPr>
    </w:p>
    <w:p w14:paraId="4923412D" w14:textId="77777777" w:rsidR="004C2331" w:rsidRDefault="004C2331" w:rsidP="004C2331">
      <w:pPr>
        <w:widowControl w:val="0"/>
        <w:ind w:right="41" w:hanging="567"/>
        <w:jc w:val="both"/>
        <w:rPr>
          <w:bCs/>
          <w:color w:val="000000"/>
        </w:rPr>
      </w:pPr>
    </w:p>
    <w:p w14:paraId="68882E37" w14:textId="77777777" w:rsidR="004C2331" w:rsidRDefault="004C2331" w:rsidP="004C2331">
      <w:pPr>
        <w:widowControl w:val="0"/>
        <w:ind w:right="41" w:hanging="567"/>
        <w:jc w:val="both"/>
        <w:rPr>
          <w:bCs/>
          <w:color w:val="000000"/>
        </w:rPr>
      </w:pPr>
    </w:p>
    <w:p w14:paraId="4B61F023" w14:textId="77777777" w:rsidR="004C2331" w:rsidRDefault="004C2331" w:rsidP="004C2331">
      <w:pPr>
        <w:widowControl w:val="0"/>
        <w:ind w:right="41" w:hanging="567"/>
        <w:jc w:val="both"/>
        <w:rPr>
          <w:bCs/>
          <w:color w:val="000000"/>
        </w:rPr>
      </w:pPr>
    </w:p>
    <w:p w14:paraId="074647BC" w14:textId="77777777" w:rsidR="004C2331" w:rsidRDefault="004C2331" w:rsidP="004C2331">
      <w:pPr>
        <w:widowControl w:val="0"/>
        <w:ind w:right="41" w:hanging="567"/>
        <w:jc w:val="both"/>
        <w:rPr>
          <w:bCs/>
          <w:color w:val="000000"/>
        </w:rPr>
      </w:pPr>
    </w:p>
    <w:p w14:paraId="2E3AA2AF" w14:textId="77777777" w:rsidR="004C2331" w:rsidRDefault="004C2331" w:rsidP="004C2331">
      <w:pPr>
        <w:widowControl w:val="0"/>
        <w:ind w:right="41" w:hanging="567"/>
        <w:jc w:val="both"/>
        <w:rPr>
          <w:bCs/>
          <w:color w:val="000000"/>
        </w:rPr>
      </w:pPr>
    </w:p>
    <w:p w14:paraId="1A7FCD92" w14:textId="77777777" w:rsidR="004C2331" w:rsidRDefault="004C2331" w:rsidP="004C2331">
      <w:pPr>
        <w:widowControl w:val="0"/>
        <w:ind w:right="41" w:hanging="567"/>
        <w:jc w:val="both"/>
        <w:rPr>
          <w:bCs/>
          <w:color w:val="000000"/>
        </w:rPr>
      </w:pPr>
    </w:p>
    <w:p w14:paraId="33FE2425" w14:textId="77777777" w:rsidR="004C2331" w:rsidRDefault="004C2331" w:rsidP="004C2331">
      <w:pPr>
        <w:widowControl w:val="0"/>
        <w:ind w:right="41" w:hanging="567"/>
        <w:jc w:val="both"/>
        <w:rPr>
          <w:bCs/>
          <w:color w:val="000000"/>
        </w:rPr>
      </w:pPr>
    </w:p>
    <w:p w14:paraId="37BD6B92" w14:textId="77777777" w:rsidR="004C2331" w:rsidRDefault="004C2331" w:rsidP="004C2331">
      <w:pPr>
        <w:widowControl w:val="0"/>
        <w:ind w:right="41" w:hanging="567"/>
        <w:jc w:val="both"/>
        <w:rPr>
          <w:bCs/>
          <w:color w:val="000000"/>
        </w:rPr>
      </w:pPr>
    </w:p>
    <w:p w14:paraId="78D4887E" w14:textId="77777777" w:rsidR="004C2331" w:rsidRDefault="004C2331" w:rsidP="004C2331">
      <w:pPr>
        <w:widowControl w:val="0"/>
        <w:ind w:right="41" w:hanging="567"/>
        <w:jc w:val="both"/>
        <w:rPr>
          <w:bCs/>
          <w:color w:val="000000"/>
        </w:rPr>
      </w:pPr>
    </w:p>
    <w:p w14:paraId="0C853C6B" w14:textId="77777777" w:rsidR="004C2331" w:rsidRDefault="004C2331" w:rsidP="004C2331">
      <w:pPr>
        <w:widowControl w:val="0"/>
        <w:ind w:right="41" w:hanging="567"/>
        <w:jc w:val="both"/>
        <w:rPr>
          <w:bCs/>
          <w:color w:val="000000"/>
        </w:rPr>
      </w:pPr>
    </w:p>
    <w:p w14:paraId="6E6B850C" w14:textId="77777777" w:rsidR="004C2331" w:rsidRDefault="004C2331" w:rsidP="004C2331">
      <w:pPr>
        <w:widowControl w:val="0"/>
        <w:ind w:right="41" w:hanging="567"/>
        <w:jc w:val="both"/>
        <w:rPr>
          <w:bCs/>
          <w:color w:val="000000"/>
        </w:rPr>
      </w:pPr>
    </w:p>
    <w:p w14:paraId="2DDC15B2" w14:textId="77777777" w:rsidR="004C2331" w:rsidRDefault="004C2331" w:rsidP="004C2331">
      <w:pPr>
        <w:widowControl w:val="0"/>
        <w:ind w:right="41" w:hanging="567"/>
        <w:jc w:val="both"/>
        <w:rPr>
          <w:bCs/>
          <w:color w:val="000000"/>
        </w:rPr>
      </w:pPr>
    </w:p>
    <w:p w14:paraId="6F391CB6" w14:textId="77777777" w:rsidR="004C2331" w:rsidRDefault="004C2331" w:rsidP="004C2331">
      <w:pPr>
        <w:widowControl w:val="0"/>
        <w:ind w:right="41" w:hanging="567"/>
        <w:jc w:val="both"/>
        <w:rPr>
          <w:bCs/>
          <w:color w:val="000000"/>
        </w:rPr>
      </w:pPr>
    </w:p>
    <w:p w14:paraId="7D0F6428" w14:textId="77777777" w:rsidR="004C2331" w:rsidRDefault="004C2331" w:rsidP="004C2331">
      <w:pPr>
        <w:widowControl w:val="0"/>
        <w:ind w:right="41" w:hanging="567"/>
        <w:jc w:val="both"/>
        <w:rPr>
          <w:bCs/>
          <w:color w:val="000000"/>
        </w:rPr>
      </w:pPr>
    </w:p>
    <w:p w14:paraId="52823E0D" w14:textId="77777777" w:rsidR="004C2331" w:rsidRDefault="004C2331" w:rsidP="004C2331">
      <w:pPr>
        <w:widowControl w:val="0"/>
        <w:ind w:right="41" w:hanging="567"/>
        <w:jc w:val="both"/>
        <w:rPr>
          <w:bCs/>
          <w:color w:val="000000"/>
        </w:rPr>
      </w:pPr>
    </w:p>
    <w:p w14:paraId="3F5BACEE" w14:textId="77777777" w:rsidR="004C2331" w:rsidRDefault="004C2331" w:rsidP="004C2331">
      <w:pPr>
        <w:widowControl w:val="0"/>
        <w:ind w:right="41" w:hanging="567"/>
        <w:jc w:val="both"/>
        <w:rPr>
          <w:bCs/>
          <w:color w:val="000000"/>
        </w:rPr>
      </w:pPr>
    </w:p>
    <w:p w14:paraId="3B05EE9E" w14:textId="77777777" w:rsidR="004C2331" w:rsidRDefault="004C2331" w:rsidP="004C2331">
      <w:pPr>
        <w:widowControl w:val="0"/>
        <w:ind w:right="41" w:hanging="567"/>
        <w:jc w:val="both"/>
        <w:rPr>
          <w:bCs/>
          <w:color w:val="000000"/>
        </w:rPr>
      </w:pPr>
    </w:p>
    <w:p w14:paraId="2D4D0423" w14:textId="01454A0F" w:rsidR="004C2331" w:rsidRDefault="00A9061D" w:rsidP="004C2331">
      <w:pPr>
        <w:widowControl w:val="0"/>
        <w:ind w:right="41" w:firstLine="0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Хитрова Елена Вячеславовна</w:t>
      </w:r>
      <w:r w:rsidR="004C2331" w:rsidRPr="00172654">
        <w:rPr>
          <w:bCs/>
          <w:color w:val="000000"/>
          <w:sz w:val="20"/>
          <w:szCs w:val="20"/>
        </w:rPr>
        <w:t>, 8(81361)20337</w:t>
      </w:r>
    </w:p>
    <w:p w14:paraId="0946EED6" w14:textId="6FB7203F" w:rsidR="002C2E54" w:rsidRDefault="009221CB" w:rsidP="004C2331">
      <w:pPr>
        <w:widowControl w:val="0"/>
        <w:ind w:right="41" w:firstLine="0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г</w:t>
      </w:r>
      <w:r w:rsidR="002C2E54">
        <w:rPr>
          <w:bCs/>
          <w:color w:val="000000"/>
          <w:sz w:val="20"/>
          <w:szCs w:val="20"/>
        </w:rPr>
        <w:t>а</w:t>
      </w:r>
    </w:p>
    <w:p w14:paraId="5BA4E83C" w14:textId="4FC56C82" w:rsidR="002C2E54" w:rsidRDefault="002C2E54" w:rsidP="002C2E54">
      <w:pPr>
        <w:widowControl w:val="0"/>
        <w:ind w:left="4253" w:right="41" w:firstLine="0"/>
        <w:jc w:val="both"/>
        <w:rPr>
          <w:rFonts w:eastAsia="Calibri"/>
        </w:rPr>
      </w:pPr>
      <w:r>
        <w:rPr>
          <w:rFonts w:eastAsia="Calibri"/>
        </w:rPr>
        <w:lastRenderedPageBreak/>
        <w:t>П</w:t>
      </w:r>
      <w:r w:rsidRPr="00064AEA">
        <w:rPr>
          <w:rFonts w:eastAsia="Calibri"/>
        </w:rPr>
        <w:t>риложение</w:t>
      </w:r>
    </w:p>
    <w:p w14:paraId="63E0A67E" w14:textId="6B492698" w:rsidR="002C2E54" w:rsidRDefault="002C2E54" w:rsidP="002C2E54">
      <w:pPr>
        <w:widowControl w:val="0"/>
        <w:ind w:left="4253" w:right="41" w:firstLine="0"/>
        <w:jc w:val="both"/>
        <w:rPr>
          <w:rFonts w:eastAsia="Calibri"/>
        </w:rPr>
      </w:pPr>
      <w:r w:rsidRPr="00064AEA">
        <w:rPr>
          <w:rFonts w:eastAsia="Calibri"/>
        </w:rPr>
        <w:t>к постановлению администрации</w:t>
      </w:r>
    </w:p>
    <w:p w14:paraId="4F994CF3" w14:textId="1F9FAD04" w:rsidR="002C2E54" w:rsidRDefault="002C2E54" w:rsidP="002C2E54">
      <w:pPr>
        <w:widowControl w:val="0"/>
        <w:ind w:left="4253" w:right="41" w:firstLine="0"/>
        <w:jc w:val="both"/>
        <w:rPr>
          <w:rFonts w:eastAsia="Calibri"/>
        </w:rPr>
      </w:pPr>
      <w:r w:rsidRPr="00064AEA">
        <w:rPr>
          <w:rFonts w:eastAsia="Calibri"/>
        </w:rPr>
        <w:t>муниципального образования</w:t>
      </w:r>
    </w:p>
    <w:p w14:paraId="4BBD482C" w14:textId="3389FF81" w:rsidR="002C2E54" w:rsidRDefault="002C2E54" w:rsidP="002C2E54">
      <w:pPr>
        <w:widowControl w:val="0"/>
        <w:ind w:left="4253" w:right="-265" w:firstLine="0"/>
        <w:jc w:val="both"/>
        <w:rPr>
          <w:rFonts w:eastAsia="Calibri"/>
        </w:rPr>
      </w:pPr>
      <w:r>
        <w:rPr>
          <w:rFonts w:eastAsia="Calibri"/>
        </w:rPr>
        <w:t>Тосненский район Ленинградск</w:t>
      </w:r>
      <w:r w:rsidRPr="00064AEA">
        <w:rPr>
          <w:rFonts w:eastAsia="Calibri"/>
        </w:rPr>
        <w:t>о</w:t>
      </w:r>
      <w:r>
        <w:rPr>
          <w:rFonts w:eastAsia="Calibri"/>
        </w:rPr>
        <w:t>й</w:t>
      </w:r>
      <w:r w:rsidRPr="002C2E54">
        <w:rPr>
          <w:rFonts w:eastAsia="Calibri"/>
        </w:rPr>
        <w:t xml:space="preserve"> </w:t>
      </w:r>
      <w:r>
        <w:rPr>
          <w:rFonts w:eastAsia="Calibri"/>
        </w:rPr>
        <w:t>о</w:t>
      </w:r>
      <w:r w:rsidRPr="00064AEA">
        <w:rPr>
          <w:rFonts w:eastAsia="Calibri"/>
        </w:rPr>
        <w:t>бласти</w:t>
      </w:r>
    </w:p>
    <w:p w14:paraId="501BC4D0" w14:textId="77777777" w:rsidR="00651FD7" w:rsidRDefault="00651FD7" w:rsidP="002C2E54">
      <w:pPr>
        <w:widowControl w:val="0"/>
        <w:ind w:left="4253" w:right="-265" w:firstLine="0"/>
        <w:jc w:val="both"/>
        <w:rPr>
          <w:rFonts w:eastAsia="Calibri"/>
        </w:rPr>
      </w:pPr>
    </w:p>
    <w:p w14:paraId="427DB429" w14:textId="0A6082E3" w:rsidR="00651FD7" w:rsidRDefault="002C2E54" w:rsidP="00651FD7">
      <w:pPr>
        <w:widowControl w:val="0"/>
        <w:ind w:left="4253" w:right="41" w:firstLine="0"/>
        <w:jc w:val="both"/>
        <w:rPr>
          <w:rFonts w:eastAsia="Calibri"/>
        </w:rPr>
      </w:pPr>
      <w:r>
        <w:rPr>
          <w:rFonts w:eastAsia="Calibri"/>
        </w:rPr>
        <w:t xml:space="preserve">от </w:t>
      </w:r>
      <w:r w:rsidR="00651FD7">
        <w:rPr>
          <w:rFonts w:eastAsia="Calibri"/>
        </w:rPr>
        <w:t xml:space="preserve"> 07.02.2024 </w:t>
      </w:r>
      <w:r>
        <w:rPr>
          <w:rFonts w:eastAsia="Calibri"/>
        </w:rPr>
        <w:t xml:space="preserve"> </w:t>
      </w:r>
      <w:r w:rsidRPr="00D27270">
        <w:rPr>
          <w:rFonts w:eastAsia="Calibri"/>
        </w:rPr>
        <w:t xml:space="preserve">№ </w:t>
      </w:r>
      <w:r w:rsidR="00651FD7">
        <w:rPr>
          <w:rFonts w:eastAsia="Calibri"/>
        </w:rPr>
        <w:t xml:space="preserve"> 423-па</w:t>
      </w:r>
    </w:p>
    <w:p w14:paraId="6709473F" w14:textId="6B756EDF" w:rsidR="002C2E54" w:rsidRDefault="002C2E54" w:rsidP="002C2E54">
      <w:pPr>
        <w:widowControl w:val="0"/>
        <w:ind w:left="4253" w:right="41" w:firstLine="0"/>
        <w:jc w:val="both"/>
        <w:rPr>
          <w:rFonts w:eastAsia="Calibri"/>
        </w:rPr>
      </w:pPr>
    </w:p>
    <w:p w14:paraId="03EF3DE4" w14:textId="545A4E4E" w:rsidR="004C2331" w:rsidRDefault="004C2331" w:rsidP="004C2331">
      <w:pPr>
        <w:ind w:firstLine="0"/>
        <w:rPr>
          <w:rFonts w:eastAsia="Calibri"/>
          <w:b/>
          <w:sz w:val="28"/>
          <w:szCs w:val="28"/>
        </w:rPr>
      </w:pPr>
    </w:p>
    <w:p w14:paraId="277AF202" w14:textId="77777777" w:rsidR="00651FD7" w:rsidRDefault="00651FD7" w:rsidP="004C2331">
      <w:pPr>
        <w:ind w:firstLine="0"/>
        <w:rPr>
          <w:rFonts w:eastAsia="Calibri"/>
          <w:b/>
          <w:sz w:val="28"/>
          <w:szCs w:val="28"/>
        </w:rPr>
      </w:pPr>
    </w:p>
    <w:p w14:paraId="0C261459" w14:textId="77777777" w:rsidR="004C2331" w:rsidRPr="00FC7B6A" w:rsidRDefault="004C2331" w:rsidP="004C2331">
      <w:pPr>
        <w:widowControl w:val="0"/>
        <w:autoSpaceDE w:val="0"/>
        <w:autoSpaceDN w:val="0"/>
        <w:adjustRightInd w:val="0"/>
        <w:ind w:firstLine="0"/>
        <w:rPr>
          <w:rFonts w:eastAsia="Calibri"/>
        </w:rPr>
      </w:pPr>
      <w:r w:rsidRPr="00FC7B6A">
        <w:rPr>
          <w:rFonts w:eastAsia="Calibri"/>
        </w:rPr>
        <w:t>АДМИНИСТРАТИВНЫЙ РЕГЛАМЕНТ</w:t>
      </w:r>
    </w:p>
    <w:p w14:paraId="2BE74D80" w14:textId="77777777" w:rsidR="004C2331" w:rsidRPr="00064AEA" w:rsidRDefault="004C2331" w:rsidP="004C2331">
      <w:pPr>
        <w:widowControl w:val="0"/>
        <w:autoSpaceDE w:val="0"/>
        <w:autoSpaceDN w:val="0"/>
        <w:adjustRightInd w:val="0"/>
        <w:ind w:firstLine="0"/>
        <w:rPr>
          <w:rFonts w:eastAsia="Calibri"/>
          <w:bCs/>
        </w:rPr>
      </w:pPr>
      <w:r w:rsidRPr="00064AEA">
        <w:rPr>
          <w:rFonts w:eastAsia="Calibri"/>
        </w:rPr>
        <w:t xml:space="preserve">по </w:t>
      </w:r>
      <w:r w:rsidRPr="00064AEA">
        <w:rPr>
          <w:rFonts w:eastAsia="Calibri"/>
          <w:bCs/>
        </w:rPr>
        <w:t>предоставлению муниципальной услуги</w:t>
      </w:r>
    </w:p>
    <w:p w14:paraId="6394F467" w14:textId="77777777" w:rsidR="004C2331" w:rsidRDefault="004C2331" w:rsidP="004C2331">
      <w:pPr>
        <w:widowControl w:val="0"/>
        <w:autoSpaceDE w:val="0"/>
        <w:autoSpaceDN w:val="0"/>
        <w:adjustRightInd w:val="0"/>
        <w:spacing w:before="20" w:after="20"/>
        <w:ind w:right="567"/>
        <w:rPr>
          <w:rFonts w:eastAsia="Calibri"/>
        </w:rPr>
      </w:pPr>
      <w:r w:rsidRPr="00064AEA">
        <w:t>«</w:t>
      </w:r>
      <w:r w:rsidRPr="00064AEA">
        <w:rPr>
          <w:rFonts w:eastAsia="Calibri"/>
        </w:rPr>
        <w:t>Установка информационной вывес</w:t>
      </w:r>
      <w:r>
        <w:rPr>
          <w:rFonts w:eastAsia="Calibri"/>
        </w:rPr>
        <w:t>ки, согласование дизайн-проекта</w:t>
      </w:r>
    </w:p>
    <w:p w14:paraId="6471029C" w14:textId="77777777" w:rsidR="004C2331" w:rsidRDefault="004C2331" w:rsidP="004C2331">
      <w:pPr>
        <w:widowControl w:val="0"/>
        <w:autoSpaceDE w:val="0"/>
        <w:autoSpaceDN w:val="0"/>
        <w:adjustRightInd w:val="0"/>
        <w:spacing w:before="20" w:after="20"/>
        <w:ind w:right="567"/>
        <w:rPr>
          <w:rFonts w:eastAsia="Calibri"/>
        </w:rPr>
      </w:pPr>
      <w:r w:rsidRPr="00064AEA">
        <w:rPr>
          <w:rFonts w:eastAsia="Calibri"/>
        </w:rPr>
        <w:t xml:space="preserve">размещения вывески на территории </w:t>
      </w:r>
      <w:r>
        <w:rPr>
          <w:rFonts w:eastAsia="Calibri"/>
        </w:rPr>
        <w:t>Тосненского городского поселения</w:t>
      </w:r>
    </w:p>
    <w:p w14:paraId="5E7E09CA" w14:textId="77777777" w:rsidR="004C2331" w:rsidRPr="00064AEA" w:rsidRDefault="004C2331" w:rsidP="004C2331">
      <w:pPr>
        <w:widowControl w:val="0"/>
        <w:autoSpaceDE w:val="0"/>
        <w:autoSpaceDN w:val="0"/>
        <w:adjustRightInd w:val="0"/>
        <w:spacing w:before="20" w:after="20"/>
        <w:ind w:right="567"/>
      </w:pPr>
      <w:r>
        <w:rPr>
          <w:rFonts w:eastAsia="Calibri"/>
        </w:rPr>
        <w:t>Тосненского муниципального района Ленинградской области</w:t>
      </w:r>
      <w:r w:rsidRPr="00064AEA">
        <w:rPr>
          <w:rFonts w:eastAsia="Calibri"/>
        </w:rPr>
        <w:t>»</w:t>
      </w:r>
    </w:p>
    <w:p w14:paraId="244A7289" w14:textId="77777777" w:rsidR="004C2331" w:rsidRPr="008A0C50" w:rsidRDefault="004C2331" w:rsidP="004C2331">
      <w:pPr>
        <w:suppressAutoHyphens/>
        <w:rPr>
          <w:b/>
          <w:sz w:val="28"/>
          <w:szCs w:val="28"/>
          <w:lang w:eastAsia="zh-CN"/>
        </w:rPr>
      </w:pPr>
    </w:p>
    <w:p w14:paraId="5718B7AD" w14:textId="77777777" w:rsidR="004C2331" w:rsidRPr="00064AEA" w:rsidRDefault="004C2331" w:rsidP="004C2331">
      <w:pPr>
        <w:suppressAutoHyphens/>
        <w:rPr>
          <w:lang w:eastAsia="zh-CN"/>
        </w:rPr>
      </w:pPr>
      <w:r>
        <w:rPr>
          <w:lang w:eastAsia="zh-CN"/>
        </w:rPr>
        <w:t xml:space="preserve">1. </w:t>
      </w:r>
      <w:r w:rsidRPr="00064AEA">
        <w:rPr>
          <w:lang w:eastAsia="zh-CN"/>
        </w:rPr>
        <w:t>Общие положения</w:t>
      </w:r>
    </w:p>
    <w:p w14:paraId="6A4B53BE" w14:textId="77777777" w:rsidR="004C2331" w:rsidRDefault="004C2331" w:rsidP="004C2331">
      <w:pPr>
        <w:suppressAutoHyphens/>
        <w:rPr>
          <w:b/>
          <w:sz w:val="28"/>
          <w:szCs w:val="28"/>
          <w:lang w:eastAsia="zh-CN"/>
        </w:rPr>
      </w:pPr>
    </w:p>
    <w:p w14:paraId="66D88F71" w14:textId="77777777" w:rsidR="004C2331" w:rsidRPr="00A01C76" w:rsidRDefault="004C2331" w:rsidP="00220FB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A01C76">
        <w:t xml:space="preserve">1.1. </w:t>
      </w:r>
      <w:r w:rsidRPr="00A01C76">
        <w:rPr>
          <w:rFonts w:eastAsia="Calibri"/>
        </w:rPr>
        <w:t>Административный регламент предоставления муниципальной услуги «Установка информационной вывески, согласование дизайн-проекта размещения вывески</w:t>
      </w:r>
      <w:r>
        <w:rPr>
          <w:rFonts w:eastAsia="Calibri"/>
        </w:rPr>
        <w:t xml:space="preserve"> на территории Тосненского городского поселения Тосненского муниц</w:t>
      </w:r>
      <w:r>
        <w:rPr>
          <w:rFonts w:eastAsia="Calibri"/>
        </w:rPr>
        <w:t>и</w:t>
      </w:r>
      <w:r>
        <w:rPr>
          <w:rFonts w:eastAsia="Calibri"/>
        </w:rPr>
        <w:t>пального района Ленинградской области</w:t>
      </w:r>
      <w:r w:rsidRPr="00A01C76">
        <w:rPr>
          <w:rFonts w:eastAsia="Calibri"/>
        </w:rPr>
        <w:t>»</w:t>
      </w:r>
      <w:r w:rsidRPr="00A01C76">
        <w:t xml:space="preserve"> устанавливает порядок и стандарт пред</w:t>
      </w:r>
      <w:r w:rsidRPr="00A01C76">
        <w:t>о</w:t>
      </w:r>
      <w:r w:rsidRPr="00A01C76">
        <w:t xml:space="preserve">ставления </w:t>
      </w:r>
      <w:r w:rsidRPr="00A01C76">
        <w:rPr>
          <w:rFonts w:eastAsia="Calibri"/>
        </w:rPr>
        <w:t>муниципальной</w:t>
      </w:r>
      <w:r w:rsidRPr="00A01C76">
        <w:t xml:space="preserve"> услуги.</w:t>
      </w:r>
    </w:p>
    <w:p w14:paraId="1D03BFB7" w14:textId="77777777" w:rsidR="004C2331" w:rsidRDefault="004C2331" w:rsidP="00220FB8">
      <w:pPr>
        <w:jc w:val="both"/>
      </w:pPr>
      <w:r w:rsidRPr="00A01C76">
        <w:t>1.2. Заявителями, имеющими право на получение муниципальной услуги, я</w:t>
      </w:r>
      <w:r w:rsidRPr="00A01C76">
        <w:t>в</w:t>
      </w:r>
      <w:r w:rsidRPr="00A01C76">
        <w:t xml:space="preserve">ляются: </w:t>
      </w:r>
    </w:p>
    <w:p w14:paraId="33DE84E8" w14:textId="77777777" w:rsidR="0038174C" w:rsidRPr="00E10092" w:rsidRDefault="0038174C" w:rsidP="00220FB8">
      <w:pPr>
        <w:jc w:val="both"/>
      </w:pPr>
      <w:r w:rsidRPr="0038174C">
        <w:t>- физические лица, не являющиеся индивидуальными предпринимателями и применяющие специальный налоговый режим «Налог на профессиональный д</w:t>
      </w:r>
      <w:r w:rsidRPr="0038174C">
        <w:t>о</w:t>
      </w:r>
      <w:r w:rsidRPr="0038174C">
        <w:t>ход»;</w:t>
      </w:r>
    </w:p>
    <w:p w14:paraId="7A9D7F4F" w14:textId="77777777" w:rsidR="004C2331" w:rsidRPr="00A01C76" w:rsidRDefault="004C2331" w:rsidP="00220FB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color w:val="000000"/>
        </w:rPr>
      </w:pPr>
      <w:r w:rsidRPr="00A01C76">
        <w:rPr>
          <w:color w:val="000000"/>
        </w:rPr>
        <w:t>- индивидуальные предприниматели;</w:t>
      </w:r>
    </w:p>
    <w:p w14:paraId="072A0166" w14:textId="77777777" w:rsidR="004C2331" w:rsidRPr="00A01C76" w:rsidRDefault="004C2331" w:rsidP="00220FB8">
      <w:pPr>
        <w:jc w:val="both"/>
        <w:rPr>
          <w:color w:val="000000"/>
        </w:rPr>
      </w:pPr>
      <w:r w:rsidRPr="00A01C76">
        <w:rPr>
          <w:color w:val="000000"/>
        </w:rPr>
        <w:t>- юридические лица</w:t>
      </w:r>
      <w:r w:rsidR="0032350C">
        <w:rPr>
          <w:color w:val="000000"/>
        </w:rPr>
        <w:t xml:space="preserve"> </w:t>
      </w:r>
      <w:r w:rsidR="0032350C" w:rsidRPr="0032350C">
        <w:rPr>
          <w:color w:val="000000"/>
        </w:rPr>
        <w:t>(за исключением государственных органов и их террит</w:t>
      </w:r>
      <w:r w:rsidR="0032350C" w:rsidRPr="0032350C">
        <w:rPr>
          <w:color w:val="000000"/>
        </w:rPr>
        <w:t>о</w:t>
      </w:r>
      <w:r w:rsidR="0032350C" w:rsidRPr="0032350C">
        <w:rPr>
          <w:color w:val="000000"/>
        </w:rPr>
        <w:t>риальных органов, органов государственных внебюджетных фондов и их террит</w:t>
      </w:r>
      <w:r w:rsidR="0032350C" w:rsidRPr="0032350C">
        <w:rPr>
          <w:color w:val="000000"/>
        </w:rPr>
        <w:t>о</w:t>
      </w:r>
      <w:r w:rsidR="0032350C" w:rsidRPr="0032350C">
        <w:rPr>
          <w:color w:val="000000"/>
        </w:rPr>
        <w:t>риальных органов, органов местного самоуправления)</w:t>
      </w:r>
      <w:r w:rsidRPr="00A01C76">
        <w:rPr>
          <w:color w:val="000000"/>
        </w:rPr>
        <w:t>.</w:t>
      </w:r>
    </w:p>
    <w:p w14:paraId="718457BB" w14:textId="77777777" w:rsidR="004C2331" w:rsidRPr="00A01C76" w:rsidRDefault="004C2331" w:rsidP="00220FB8">
      <w:pPr>
        <w:jc w:val="both"/>
      </w:pPr>
      <w:r w:rsidRPr="00A01C76">
        <w:t xml:space="preserve">Представлять интересы заявителя имеют право: </w:t>
      </w:r>
    </w:p>
    <w:p w14:paraId="7D268B2E" w14:textId="77777777" w:rsidR="004C2331" w:rsidRPr="00A01C76" w:rsidRDefault="004C2331" w:rsidP="00220FB8">
      <w:pPr>
        <w:autoSpaceDE w:val="0"/>
        <w:autoSpaceDN w:val="0"/>
        <w:adjustRightInd w:val="0"/>
        <w:jc w:val="both"/>
      </w:pPr>
      <w:r w:rsidRPr="00A01C76">
        <w:t>- лица, действующие в соответствии с учредительными документами от имени юридического лица без доверенности;</w:t>
      </w:r>
    </w:p>
    <w:p w14:paraId="4AB6536E" w14:textId="77777777" w:rsidR="004C2331" w:rsidRPr="00A01C76" w:rsidRDefault="004C2331" w:rsidP="00220FB8">
      <w:pPr>
        <w:autoSpaceDE w:val="0"/>
        <w:autoSpaceDN w:val="0"/>
        <w:adjustRightInd w:val="0"/>
        <w:jc w:val="both"/>
        <w:rPr>
          <w:i/>
          <w:lang w:eastAsia="x-none"/>
        </w:rPr>
      </w:pPr>
      <w:r w:rsidRPr="00A01C76">
        <w:t xml:space="preserve">- представители юридического лица, </w:t>
      </w:r>
      <w:r>
        <w:t xml:space="preserve">индивидуального предпринимателя </w:t>
      </w:r>
      <w:r w:rsidR="0038174C" w:rsidRPr="0038174C">
        <w:t xml:space="preserve">или физического лица </w:t>
      </w:r>
      <w:r w:rsidRPr="00A01C76">
        <w:t>в силу полномочий на основании доверенности.</w:t>
      </w:r>
      <w:r w:rsidRPr="00A01C76">
        <w:rPr>
          <w:i/>
          <w:lang w:eastAsia="x-none"/>
        </w:rPr>
        <w:t xml:space="preserve"> </w:t>
      </w:r>
    </w:p>
    <w:p w14:paraId="4FAB7635" w14:textId="77777777" w:rsidR="004C2331" w:rsidRPr="00A01C76" w:rsidRDefault="004C2331" w:rsidP="00220FB8">
      <w:pPr>
        <w:jc w:val="both"/>
      </w:pPr>
      <w:r w:rsidRPr="00A01C76">
        <w:t>1.3. Информация о месте нахождения органа местного самоуправления (далее – ОМСУ) – администрации муниципального образования Тосненский район Лени</w:t>
      </w:r>
      <w:r w:rsidRPr="00A01C76">
        <w:t>н</w:t>
      </w:r>
      <w:r w:rsidRPr="00A01C76">
        <w:t>градской области</w:t>
      </w:r>
      <w:r>
        <w:t xml:space="preserve"> (далее – Администрация)</w:t>
      </w:r>
      <w:r w:rsidRPr="00A01C76">
        <w:t>, предоставляющего муниципальную услугу, организаций, участвующих в предоставлении услуги (далее – Организации) и не являющихся многофункциональными центрами предоставления государстве</w:t>
      </w:r>
      <w:r w:rsidRPr="00A01C76">
        <w:t>н</w:t>
      </w:r>
      <w:r w:rsidRPr="00A01C76">
        <w:t>ных и муниципальных услуг, графиках работы, контактных телефон</w:t>
      </w:r>
      <w:r>
        <w:t>ах</w:t>
      </w:r>
      <w:r w:rsidRPr="00A01C76">
        <w:t>, адресах И</w:t>
      </w:r>
      <w:r w:rsidRPr="00A01C76">
        <w:t>н</w:t>
      </w:r>
      <w:r w:rsidRPr="00A01C76">
        <w:t>тернет-сайтов и электронной почты (далее – сведения информационного характера) размеща</w:t>
      </w:r>
      <w:r>
        <w:t>е</w:t>
      </w:r>
      <w:r w:rsidRPr="00A01C76">
        <w:t>тся:</w:t>
      </w:r>
    </w:p>
    <w:p w14:paraId="7FE2A186" w14:textId="77777777" w:rsidR="004C2331" w:rsidRPr="00A01C76" w:rsidRDefault="004C2331" w:rsidP="00220FB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A01C76">
        <w:t xml:space="preserve">-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услуги; </w:t>
      </w:r>
    </w:p>
    <w:p w14:paraId="345B7C74" w14:textId="1F0CB6C8" w:rsidR="004C2331" w:rsidRPr="00A01C76" w:rsidRDefault="004C2331" w:rsidP="00220FB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A01C76">
        <w:t xml:space="preserve">- на сайте Администрации: </w:t>
      </w:r>
      <w:r w:rsidR="00236683">
        <w:rPr>
          <w:lang w:val="en-US"/>
        </w:rPr>
        <w:t>https</w:t>
      </w:r>
      <w:r w:rsidR="00236683">
        <w:t>:</w:t>
      </w:r>
      <w:r w:rsidR="00236683" w:rsidRPr="00236683">
        <w:t>//</w:t>
      </w:r>
      <w:proofErr w:type="spellStart"/>
      <w:r w:rsidRPr="00A01C76">
        <w:rPr>
          <w:lang w:val="en-US"/>
        </w:rPr>
        <w:t>tosno</w:t>
      </w:r>
      <w:proofErr w:type="spellEnd"/>
      <w:r w:rsidRPr="00A01C76">
        <w:t>.</w:t>
      </w:r>
      <w:r w:rsidRPr="00A01C76">
        <w:rPr>
          <w:lang w:val="en-US"/>
        </w:rPr>
        <w:t>online</w:t>
      </w:r>
      <w:r w:rsidR="00730C9C">
        <w:t>/</w:t>
      </w:r>
      <w:r w:rsidRPr="00A01C76">
        <w:t>;</w:t>
      </w:r>
    </w:p>
    <w:p w14:paraId="34C241D6" w14:textId="45CCC76F" w:rsidR="004C2331" w:rsidRPr="00A01C76" w:rsidRDefault="004C2331" w:rsidP="00220FB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A01C76">
        <w:t xml:space="preserve">- на сайте Государственного бюджетного учреждения Ленинградской области </w:t>
      </w:r>
      <w:r w:rsidRPr="00A01C76">
        <w:lastRenderedPageBreak/>
        <w:t xml:space="preserve">«Многофункциональный центр предоставления государственных </w:t>
      </w:r>
      <w:r>
        <w:t xml:space="preserve">и муниципальных услуг» (далее </w:t>
      </w:r>
      <w:r w:rsidRPr="00A01C76">
        <w:t>–</w:t>
      </w:r>
      <w:r>
        <w:t xml:space="preserve"> </w:t>
      </w:r>
      <w:r w:rsidRPr="00A01C76">
        <w:t xml:space="preserve">ГБУ ЛО «МФЦ»): </w:t>
      </w:r>
      <w:proofErr w:type="spellStart"/>
      <w:r w:rsidRPr="00A01C76">
        <w:t>http</w:t>
      </w:r>
      <w:proofErr w:type="spellEnd"/>
      <w:r w:rsidR="00730C9C">
        <w:rPr>
          <w:lang w:val="en-US"/>
        </w:rPr>
        <w:t>s</w:t>
      </w:r>
      <w:r w:rsidRPr="00A01C76">
        <w:t>://mfc47.ru/;</w:t>
      </w:r>
    </w:p>
    <w:p w14:paraId="1B648476" w14:textId="4B5EAF68" w:rsidR="004C2331" w:rsidRPr="00A01C76" w:rsidRDefault="004C2331" w:rsidP="00220FB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A01C76">
        <w:t>- на Портале государственных и муниципальных услуг (функций) Ленингра</w:t>
      </w:r>
      <w:r w:rsidRPr="00A01C76">
        <w:t>д</w:t>
      </w:r>
      <w:r w:rsidRPr="00A01C76">
        <w:t xml:space="preserve">ской области (далее – ПГУ ЛО) / на Едином портале государственных услуг (далее – ЕПГУ): </w:t>
      </w:r>
      <w:r w:rsidR="00D01C61" w:rsidRPr="00651FD7">
        <w:t>https://gu.lenobl.ru/Pgu/https://www.gosuslugi.ru/</w:t>
      </w:r>
      <w:r w:rsidRPr="00651FD7">
        <w:t>;</w:t>
      </w:r>
    </w:p>
    <w:p w14:paraId="7A3A74E9" w14:textId="77777777" w:rsidR="004C2331" w:rsidRPr="00A01C76" w:rsidRDefault="004C2331" w:rsidP="00220FB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A01C76">
        <w:t>- в государственной информационной системе «Реестр государственных и м</w:t>
      </w:r>
      <w:r w:rsidRPr="00A01C76">
        <w:t>у</w:t>
      </w:r>
      <w:r w:rsidRPr="00A01C76">
        <w:t>ниципальных услуг (функций) Ленинградской области» (далее – Реестр).</w:t>
      </w:r>
      <w:bookmarkStart w:id="1" w:name="sub_1002"/>
    </w:p>
    <w:p w14:paraId="2FA40AE1" w14:textId="77777777" w:rsidR="004C2331" w:rsidRDefault="004C2331" w:rsidP="004C233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</w:p>
    <w:p w14:paraId="43421382" w14:textId="77777777" w:rsidR="004C2331" w:rsidRPr="00E81242" w:rsidRDefault="004C2331" w:rsidP="004C233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</w:pPr>
      <w:r w:rsidRPr="00E81242">
        <w:rPr>
          <w:bCs/>
        </w:rPr>
        <w:t xml:space="preserve">2. Стандарт предоставления </w:t>
      </w:r>
      <w:r w:rsidRPr="00E81242">
        <w:t>муниципальной</w:t>
      </w:r>
      <w:r w:rsidRPr="00E81242">
        <w:rPr>
          <w:bCs/>
        </w:rPr>
        <w:t xml:space="preserve"> услуги</w:t>
      </w:r>
      <w:bookmarkEnd w:id="1"/>
    </w:p>
    <w:p w14:paraId="58F33DCA" w14:textId="77777777" w:rsidR="004C2331" w:rsidRPr="0037614B" w:rsidRDefault="004C2331" w:rsidP="004C233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2" w:name="sub_1021"/>
    </w:p>
    <w:p w14:paraId="069646E1" w14:textId="77777777" w:rsidR="004C2331" w:rsidRPr="00A01C76" w:rsidRDefault="004C2331" w:rsidP="00220FB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A01C76">
        <w:t xml:space="preserve">2.1. Полное наименование муниципальной услуги: </w:t>
      </w:r>
      <w:r w:rsidRPr="00A01C76">
        <w:rPr>
          <w:rFonts w:eastAsia="Calibri"/>
        </w:rPr>
        <w:t>«Установка информацио</w:t>
      </w:r>
      <w:r w:rsidRPr="00A01C76">
        <w:rPr>
          <w:rFonts w:eastAsia="Calibri"/>
        </w:rPr>
        <w:t>н</w:t>
      </w:r>
      <w:r w:rsidRPr="00A01C76">
        <w:rPr>
          <w:rFonts w:eastAsia="Calibri"/>
        </w:rPr>
        <w:t>ной вывески, согласование дизайн-проекта размещения вывески на территории Т</w:t>
      </w:r>
      <w:r w:rsidRPr="00A01C76">
        <w:rPr>
          <w:rFonts w:eastAsia="Calibri"/>
        </w:rPr>
        <w:t>о</w:t>
      </w:r>
      <w:r w:rsidRPr="00A01C76">
        <w:rPr>
          <w:rFonts w:eastAsia="Calibri"/>
        </w:rPr>
        <w:t>сненского городского поселения Тосненского муниципального района Ленингра</w:t>
      </w:r>
      <w:r w:rsidRPr="00A01C76">
        <w:rPr>
          <w:rFonts w:eastAsia="Calibri"/>
        </w:rPr>
        <w:t>д</w:t>
      </w:r>
      <w:r w:rsidRPr="00A01C76">
        <w:rPr>
          <w:rFonts w:eastAsia="Calibri"/>
        </w:rPr>
        <w:t>ской области»</w:t>
      </w:r>
      <w:r w:rsidRPr="00A01C76">
        <w:t>.</w:t>
      </w:r>
    </w:p>
    <w:p w14:paraId="4E29C6B5" w14:textId="77777777" w:rsidR="004C2331" w:rsidRPr="00A01C76" w:rsidRDefault="004C2331" w:rsidP="00220FB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trike/>
          <w:color w:val="FF0000"/>
        </w:rPr>
      </w:pPr>
      <w:r w:rsidRPr="00A01C76">
        <w:t xml:space="preserve">Сокращенное наименование муниципальной услуги отсутствует. </w:t>
      </w:r>
      <w:bookmarkEnd w:id="2"/>
    </w:p>
    <w:p w14:paraId="33B8E499" w14:textId="77777777" w:rsidR="004C2331" w:rsidRPr="00A01C76" w:rsidRDefault="004C2331" w:rsidP="00220FB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A01C76">
        <w:t xml:space="preserve">2.2. Муниципальную услугу предоставляет </w:t>
      </w:r>
      <w:r>
        <w:rPr>
          <w:rFonts w:eastAsia="Calibri"/>
        </w:rPr>
        <w:t>Администрация</w:t>
      </w:r>
      <w:r w:rsidRPr="00A01C76">
        <w:rPr>
          <w:rFonts w:eastAsia="Calibri"/>
        </w:rPr>
        <w:t>. Структурным подразделением, ответственным за предоставление муниципальной услуги, являе</w:t>
      </w:r>
      <w:r w:rsidRPr="00A01C76">
        <w:rPr>
          <w:rFonts w:eastAsia="Calibri"/>
        </w:rPr>
        <w:t>т</w:t>
      </w:r>
      <w:r w:rsidRPr="00A01C76">
        <w:rPr>
          <w:rFonts w:eastAsia="Calibri"/>
        </w:rPr>
        <w:t>ся комитет по архитектуре и градостроительству Администрации (далее – Ком</w:t>
      </w:r>
      <w:r w:rsidRPr="00A01C76">
        <w:rPr>
          <w:rFonts w:eastAsia="Calibri"/>
        </w:rPr>
        <w:t>и</w:t>
      </w:r>
      <w:r w:rsidRPr="00A01C76">
        <w:rPr>
          <w:rFonts w:eastAsia="Calibri"/>
        </w:rPr>
        <w:t xml:space="preserve">тет), справочные телефоны: 8(81361)32515, 20337, адрес электронной почты: </w:t>
      </w:r>
      <w:r w:rsidRPr="00A01C76">
        <w:rPr>
          <w:rFonts w:eastAsia="Calibri"/>
          <w:lang w:val="en-US"/>
        </w:rPr>
        <w:t>arch</w:t>
      </w:r>
      <w:r w:rsidRPr="00A01C76">
        <w:rPr>
          <w:rFonts w:eastAsia="Calibri"/>
        </w:rPr>
        <w:t>_</w:t>
      </w:r>
      <w:proofErr w:type="spellStart"/>
      <w:r w:rsidRPr="00A01C76">
        <w:rPr>
          <w:rFonts w:eastAsia="Calibri"/>
          <w:lang w:val="en-US"/>
        </w:rPr>
        <w:t>tosno</w:t>
      </w:r>
      <w:proofErr w:type="spellEnd"/>
      <w:r w:rsidRPr="00A01C76">
        <w:rPr>
          <w:rFonts w:eastAsia="Calibri"/>
        </w:rPr>
        <w:t>@</w:t>
      </w:r>
      <w:r w:rsidRPr="00A01C76">
        <w:rPr>
          <w:rFonts w:eastAsia="Calibri"/>
          <w:lang w:val="en-US"/>
        </w:rPr>
        <w:t>mail</w:t>
      </w:r>
      <w:r w:rsidRPr="00A01C76">
        <w:rPr>
          <w:rFonts w:eastAsia="Calibri"/>
        </w:rPr>
        <w:t>.</w:t>
      </w:r>
      <w:proofErr w:type="spellStart"/>
      <w:r w:rsidRPr="00A01C76">
        <w:rPr>
          <w:rFonts w:eastAsia="Calibri"/>
          <w:lang w:val="en-US"/>
        </w:rPr>
        <w:t>ru</w:t>
      </w:r>
      <w:proofErr w:type="spellEnd"/>
      <w:r w:rsidRPr="00A01C76">
        <w:rPr>
          <w:rFonts w:eastAsia="Calibri"/>
        </w:rPr>
        <w:t>.</w:t>
      </w:r>
    </w:p>
    <w:p w14:paraId="57268910" w14:textId="77777777" w:rsidR="004C2331" w:rsidRPr="00A01C76" w:rsidRDefault="004C2331" w:rsidP="00220FB8">
      <w:pPr>
        <w:autoSpaceDE w:val="0"/>
        <w:autoSpaceDN w:val="0"/>
        <w:adjustRightInd w:val="0"/>
        <w:jc w:val="both"/>
      </w:pPr>
      <w:r w:rsidRPr="00A01C76">
        <w:t xml:space="preserve">В предоставлении </w:t>
      </w:r>
      <w:r w:rsidRPr="00A01C76">
        <w:rPr>
          <w:rFonts w:eastAsia="Calibri"/>
        </w:rPr>
        <w:t>муниципальной</w:t>
      </w:r>
      <w:r w:rsidRPr="00A01C76">
        <w:t xml:space="preserve"> услуги участвуют:</w:t>
      </w:r>
    </w:p>
    <w:p w14:paraId="7C650F96" w14:textId="77777777" w:rsidR="004C2331" w:rsidRPr="00A01C76" w:rsidRDefault="004C2331" w:rsidP="00220FB8">
      <w:pPr>
        <w:autoSpaceDE w:val="0"/>
        <w:autoSpaceDN w:val="0"/>
        <w:adjustRightInd w:val="0"/>
        <w:jc w:val="both"/>
      </w:pPr>
      <w:r w:rsidRPr="00A01C76">
        <w:t>- Управление Федеральной налоговой службы России по Ленинградской о</w:t>
      </w:r>
      <w:r w:rsidRPr="00A01C76">
        <w:t>б</w:t>
      </w:r>
      <w:r w:rsidRPr="00A01C76">
        <w:t>ласти;</w:t>
      </w:r>
    </w:p>
    <w:p w14:paraId="4C13F975" w14:textId="77777777" w:rsidR="004C2331" w:rsidRPr="00A01C76" w:rsidRDefault="004C2331" w:rsidP="00220FB8">
      <w:pPr>
        <w:autoSpaceDE w:val="0"/>
        <w:autoSpaceDN w:val="0"/>
        <w:adjustRightInd w:val="0"/>
        <w:jc w:val="both"/>
      </w:pPr>
      <w:r w:rsidRPr="00A01C76">
        <w:t>- Упра</w:t>
      </w:r>
      <w:r>
        <w:t>вление Федеральной службы государственной регистрации, кадастра и картографии</w:t>
      </w:r>
      <w:r w:rsidRPr="00A01C76">
        <w:t>;</w:t>
      </w:r>
    </w:p>
    <w:p w14:paraId="3555E308" w14:textId="77777777" w:rsidR="004C2331" w:rsidRPr="00A01C76" w:rsidRDefault="004C2331" w:rsidP="00220FB8">
      <w:pPr>
        <w:autoSpaceDE w:val="0"/>
        <w:autoSpaceDN w:val="0"/>
        <w:adjustRightInd w:val="0"/>
        <w:jc w:val="both"/>
        <w:rPr>
          <w:color w:val="000000"/>
        </w:rPr>
      </w:pPr>
      <w:r w:rsidRPr="00A01C76">
        <w:rPr>
          <w:color w:val="000000"/>
        </w:rPr>
        <w:t>- Комитет по сохранению культурного наследия Ленинградской области.</w:t>
      </w:r>
    </w:p>
    <w:p w14:paraId="3AF38877" w14:textId="77777777" w:rsidR="004C2331" w:rsidRPr="00A01C76" w:rsidRDefault="004C2331" w:rsidP="00220FB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A01C76">
        <w:t>Заявление на получение муниципальной услуги с комплектом документов принимается:</w:t>
      </w:r>
    </w:p>
    <w:p w14:paraId="2BC71FEA" w14:textId="124DF15F" w:rsidR="004C2331" w:rsidRPr="00A01C76" w:rsidRDefault="004C2331" w:rsidP="00220FB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A01C76">
        <w:t xml:space="preserve">- при личной </w:t>
      </w:r>
      <w:r w:rsidRPr="00651FD7">
        <w:t>явке: в филиалах, отделах,</w:t>
      </w:r>
      <w:r w:rsidRPr="00A01C76">
        <w:t xml:space="preserve"> удаленных рабочих местах ГБУ ЛО «МФЦ»;</w:t>
      </w:r>
    </w:p>
    <w:p w14:paraId="11200FF4" w14:textId="77777777" w:rsidR="004C2331" w:rsidRPr="00A01C76" w:rsidRDefault="004C2331" w:rsidP="00220FB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A01C76">
        <w:t>- без личной явки:</w:t>
      </w:r>
      <w:r>
        <w:t xml:space="preserve"> </w:t>
      </w:r>
      <w:r w:rsidRPr="00A01C76">
        <w:t>в электронной форме через личный кабинет заявителя на ПГУ ЛО/ЕПГУ.</w:t>
      </w:r>
    </w:p>
    <w:p w14:paraId="1610C31C" w14:textId="77777777" w:rsidR="004C2331" w:rsidRPr="00A01C76" w:rsidRDefault="004C2331" w:rsidP="00220FB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A01C76">
        <w:t>Заявитель имеет право записаться на прием для подачи заявления о пред</w:t>
      </w:r>
      <w:r w:rsidRPr="00A01C76">
        <w:t>о</w:t>
      </w:r>
      <w:r w:rsidRPr="00A01C76">
        <w:t>ставлении услуги следующими способами:</w:t>
      </w:r>
    </w:p>
    <w:p w14:paraId="1C19B6E1" w14:textId="1CBFB68E" w:rsidR="004C2331" w:rsidRPr="00651FD7" w:rsidRDefault="004C2331" w:rsidP="00220FB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651FD7">
        <w:t xml:space="preserve">- посредством ПГУ ЛО/ЕПГУ – в </w:t>
      </w:r>
      <w:r w:rsidR="00B86CCF" w:rsidRPr="00651FD7">
        <w:t>ГБУ ЛО «МФЦ»</w:t>
      </w:r>
      <w:r w:rsidRPr="00651FD7">
        <w:t>;</w:t>
      </w:r>
    </w:p>
    <w:p w14:paraId="2189A7F0" w14:textId="675C6EAE" w:rsidR="004C2331" w:rsidRPr="00651FD7" w:rsidRDefault="004C2331" w:rsidP="00220FB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651FD7">
        <w:t xml:space="preserve">- по телефону – в </w:t>
      </w:r>
      <w:r w:rsidR="00B86CCF" w:rsidRPr="00651FD7">
        <w:t>ГБУ ЛО «МФЦ»</w:t>
      </w:r>
      <w:r w:rsidRPr="00651FD7">
        <w:t>;</w:t>
      </w:r>
    </w:p>
    <w:p w14:paraId="44ED7B3B" w14:textId="77777777" w:rsidR="004C2331" w:rsidRPr="00A01C76" w:rsidRDefault="004C2331" w:rsidP="00220FB8">
      <w:pPr>
        <w:autoSpaceDE w:val="0"/>
        <w:autoSpaceDN w:val="0"/>
        <w:adjustRightInd w:val="0"/>
        <w:jc w:val="both"/>
      </w:pPr>
      <w:r w:rsidRPr="00651FD7">
        <w:t xml:space="preserve">- посредством сайта ГБУ ЛО «МФЦ» – </w:t>
      </w:r>
      <w:r w:rsidR="00F85F76" w:rsidRPr="00651FD7">
        <w:t xml:space="preserve">в </w:t>
      </w:r>
      <w:r w:rsidR="00B86CCF" w:rsidRPr="00651FD7">
        <w:t>ГБУ ЛО «МФЦ»</w:t>
      </w:r>
      <w:r w:rsidRPr="00651FD7">
        <w:t>.</w:t>
      </w:r>
    </w:p>
    <w:p w14:paraId="659D54CE" w14:textId="600F024C" w:rsidR="004C2331" w:rsidRPr="00A01C76" w:rsidRDefault="004C2331" w:rsidP="00220FB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iCs/>
        </w:rPr>
      </w:pPr>
      <w:r w:rsidRPr="00A01C76">
        <w:t xml:space="preserve">Для записи заявитель выбирает любую </w:t>
      </w:r>
      <w:r w:rsidRPr="00A01C76">
        <w:rPr>
          <w:iCs/>
        </w:rPr>
        <w:t xml:space="preserve">свободную для приема дату и время в пределах </w:t>
      </w:r>
      <w:r w:rsidRPr="00651FD7">
        <w:rPr>
          <w:iCs/>
        </w:rPr>
        <w:t xml:space="preserve">установленного в </w:t>
      </w:r>
      <w:r w:rsidR="00B86CCF" w:rsidRPr="00651FD7">
        <w:rPr>
          <w:iCs/>
        </w:rPr>
        <w:t>ГБУ ЛО «МФЦ»</w:t>
      </w:r>
      <w:r w:rsidRPr="00651FD7">
        <w:rPr>
          <w:iCs/>
        </w:rPr>
        <w:t xml:space="preserve"> графика приема</w:t>
      </w:r>
      <w:r w:rsidRPr="00A01C76">
        <w:rPr>
          <w:iCs/>
        </w:rPr>
        <w:t xml:space="preserve"> заявителей.</w:t>
      </w:r>
    </w:p>
    <w:p w14:paraId="5FCB62E3" w14:textId="3AD7FC78" w:rsidR="004C2331" w:rsidRPr="00A01C76" w:rsidRDefault="004C2331" w:rsidP="00220FB8">
      <w:pPr>
        <w:autoSpaceDE w:val="0"/>
        <w:autoSpaceDN w:val="0"/>
        <w:adjustRightInd w:val="0"/>
        <w:jc w:val="both"/>
      </w:pPr>
      <w:r w:rsidRPr="00A01C76">
        <w:t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</w:t>
      </w:r>
      <w:r w:rsidRPr="00A01C76">
        <w:t>ю</w:t>
      </w:r>
      <w:r w:rsidRPr="00A01C76">
        <w:t>щего личность, в соответствии с законодательством Российской Федерации или п</w:t>
      </w:r>
      <w:r w:rsidRPr="00A01C76">
        <w:t>о</w:t>
      </w:r>
      <w:r w:rsidRPr="00A01C76">
        <w:t xml:space="preserve">средством идентификации и </w:t>
      </w:r>
      <w:r w:rsidRPr="00651FD7">
        <w:t>аутентификации в ГБУ ЛО «МФЦ»</w:t>
      </w:r>
      <w:r w:rsidRPr="00A01C76">
        <w:t xml:space="preserve"> с использованием информационных технологий, </w:t>
      </w:r>
      <w:r w:rsidR="00A2720F" w:rsidRPr="00A2720F">
        <w:t>систем, указанных в частях 10 и 11 статьи 7 Фед</w:t>
      </w:r>
      <w:r w:rsidR="00A2720F" w:rsidRPr="00A2720F">
        <w:t>е</w:t>
      </w:r>
      <w:r w:rsidR="00A2720F" w:rsidRPr="00A2720F">
        <w:t>рального закона от 27.07.2010 № 210-ФЗ «Об организации предоставления госуда</w:t>
      </w:r>
      <w:r w:rsidR="00A2720F" w:rsidRPr="00A2720F">
        <w:t>р</w:t>
      </w:r>
      <w:r w:rsidR="00A2720F">
        <w:t>ственных и муниципальных услуг»</w:t>
      </w:r>
      <w:r w:rsidRPr="00A01C76">
        <w:t xml:space="preserve"> (при технической реализации).</w:t>
      </w:r>
    </w:p>
    <w:p w14:paraId="189D8891" w14:textId="77777777" w:rsidR="004C2331" w:rsidRPr="00A01C76" w:rsidRDefault="004C2331" w:rsidP="00220FB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iCs/>
        </w:rPr>
      </w:pPr>
      <w:r w:rsidRPr="00A01C76">
        <w:rPr>
          <w:iCs/>
        </w:rPr>
        <w:t>2.2.2. При предоставлении муниципальной услуги в электронной форме иде</w:t>
      </w:r>
      <w:r w:rsidRPr="00A01C76">
        <w:rPr>
          <w:iCs/>
        </w:rPr>
        <w:t>н</w:t>
      </w:r>
      <w:r w:rsidRPr="00A01C76">
        <w:rPr>
          <w:iCs/>
        </w:rPr>
        <w:t>тификация и аутентификация могут осуществляться посредством:</w:t>
      </w:r>
    </w:p>
    <w:p w14:paraId="6E8CDDF1" w14:textId="77777777" w:rsidR="004C2331" w:rsidRPr="00A01C76" w:rsidRDefault="004C2331" w:rsidP="00220FB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iCs/>
        </w:rPr>
      </w:pPr>
      <w:r w:rsidRPr="00A01C76">
        <w:rPr>
          <w:iCs/>
        </w:rPr>
        <w:t>- единой системы идентификации и аутентификации или иных государстве</w:t>
      </w:r>
      <w:r w:rsidRPr="00A01C76">
        <w:rPr>
          <w:iCs/>
        </w:rPr>
        <w:t>н</w:t>
      </w:r>
      <w:r w:rsidRPr="00A01C76">
        <w:rPr>
          <w:iCs/>
        </w:rPr>
        <w:lastRenderedPageBreak/>
        <w:t>ных информационных систем, если такие государственные информационные с</w:t>
      </w:r>
      <w:r w:rsidRPr="00A01C76">
        <w:rPr>
          <w:iCs/>
        </w:rPr>
        <w:t>и</w:t>
      </w:r>
      <w:r w:rsidRPr="00A01C76">
        <w:rPr>
          <w:iCs/>
        </w:rPr>
        <w:t>стемы в установленном Правительством Российской Федерации порядке обеспеч</w:t>
      </w:r>
      <w:r w:rsidRPr="00A01C76">
        <w:rPr>
          <w:iCs/>
        </w:rPr>
        <w:t>и</w:t>
      </w:r>
      <w:r w:rsidRPr="00A01C76">
        <w:rPr>
          <w:iCs/>
        </w:rPr>
        <w:t>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2D2B5A64" w14:textId="77777777" w:rsidR="004C2331" w:rsidRPr="00A01C76" w:rsidRDefault="004C2331" w:rsidP="00220FB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iCs/>
        </w:rPr>
      </w:pPr>
      <w:r w:rsidRPr="00A01C76">
        <w:rPr>
          <w:iCs/>
        </w:rPr>
        <w:t>- единой системы идентификации и аутентификации и единой информацио</w:t>
      </w:r>
      <w:r w:rsidRPr="00A01C76">
        <w:rPr>
          <w:iCs/>
        </w:rPr>
        <w:t>н</w:t>
      </w:r>
      <w:r w:rsidRPr="00A01C76">
        <w:rPr>
          <w:iCs/>
        </w:rPr>
        <w:t>ной системы персональных данных, обеспечивающей обработку, включая сбор и хранение, биометрических персональных данных, их проверку и передачу инфо</w:t>
      </w:r>
      <w:r w:rsidRPr="00A01C76">
        <w:rPr>
          <w:iCs/>
        </w:rPr>
        <w:t>р</w:t>
      </w:r>
      <w:r w:rsidRPr="00A01C76">
        <w:rPr>
          <w:iCs/>
        </w:rPr>
        <w:t>мации о степени их соответствия предоставленным биометрическим персональным данным физического лица.</w:t>
      </w:r>
    </w:p>
    <w:p w14:paraId="73378145" w14:textId="77777777" w:rsidR="004C2331" w:rsidRPr="00A01C76" w:rsidRDefault="004C2331" w:rsidP="00220FB8">
      <w:pPr>
        <w:tabs>
          <w:tab w:val="left" w:pos="142"/>
          <w:tab w:val="left" w:pos="284"/>
        </w:tabs>
        <w:jc w:val="both"/>
        <w:rPr>
          <w:lang w:eastAsia="x-none"/>
        </w:rPr>
      </w:pPr>
      <w:r w:rsidRPr="00A01C76">
        <w:rPr>
          <w:lang w:val="x-none" w:eastAsia="x-none"/>
        </w:rPr>
        <w:t>2.3. Результат</w:t>
      </w:r>
      <w:r w:rsidRPr="00A01C76">
        <w:rPr>
          <w:lang w:eastAsia="x-none"/>
        </w:rPr>
        <w:t>ом</w:t>
      </w:r>
      <w:r w:rsidRPr="00A01C76">
        <w:rPr>
          <w:lang w:val="x-none" w:eastAsia="x-none"/>
        </w:rPr>
        <w:t xml:space="preserve"> предоставления</w:t>
      </w:r>
      <w:r w:rsidRPr="00A01C76">
        <w:t xml:space="preserve"> </w:t>
      </w:r>
      <w:r w:rsidRPr="00A01C76">
        <w:rPr>
          <w:rFonts w:eastAsia="Calibri"/>
        </w:rPr>
        <w:t>муниципальной</w:t>
      </w:r>
      <w:r w:rsidRPr="00A01C76">
        <w:rPr>
          <w:lang w:val="x-none" w:eastAsia="x-none"/>
        </w:rPr>
        <w:t xml:space="preserve"> услуги</w:t>
      </w:r>
      <w:r w:rsidRPr="00A01C76">
        <w:rPr>
          <w:lang w:eastAsia="x-none"/>
        </w:rPr>
        <w:t xml:space="preserve"> является:</w:t>
      </w:r>
    </w:p>
    <w:p w14:paraId="33673731" w14:textId="77777777" w:rsidR="004C2331" w:rsidRPr="00A01C76" w:rsidRDefault="004C2331" w:rsidP="00220FB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A01C76">
        <w:rPr>
          <w:spacing w:val="2"/>
        </w:rPr>
        <w:t xml:space="preserve">- </w:t>
      </w:r>
      <w:r>
        <w:rPr>
          <w:rFonts w:eastAsia="Arial Unicode MS"/>
          <w:lang w:eastAsia="zh-CN"/>
        </w:rPr>
        <w:t>выдача заявителю уведомления о согласовании установки информационной вывески, дизайн-проекта размещения вывески по форме согласно приложению 4 к настоящему регламенту;</w:t>
      </w:r>
    </w:p>
    <w:p w14:paraId="19BD27D9" w14:textId="77777777" w:rsidR="004C2331" w:rsidRPr="00A01C76" w:rsidRDefault="004C2331" w:rsidP="00220FB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 xml:space="preserve">- выдача заявителю мотивированного решения об отказе в предоставлении услуги </w:t>
      </w:r>
      <w:r w:rsidRPr="00A01C76">
        <w:rPr>
          <w:color w:val="000000"/>
          <w:spacing w:val="2"/>
        </w:rPr>
        <w:t xml:space="preserve">по форме согласно приложению 5 к настоящему регламенту. </w:t>
      </w:r>
    </w:p>
    <w:p w14:paraId="08AE6988" w14:textId="77777777" w:rsidR="004C2331" w:rsidRPr="00A01C76" w:rsidRDefault="004C2331" w:rsidP="00220FB8">
      <w:pPr>
        <w:tabs>
          <w:tab w:val="left" w:pos="142"/>
          <w:tab w:val="left" w:pos="284"/>
        </w:tabs>
        <w:jc w:val="both"/>
        <w:rPr>
          <w:lang w:eastAsia="x-none"/>
        </w:rPr>
      </w:pPr>
      <w:bookmarkStart w:id="3" w:name="sub_1025"/>
      <w:r>
        <w:rPr>
          <w:lang w:eastAsia="x-none"/>
        </w:rPr>
        <w:t xml:space="preserve">2.3.1. </w:t>
      </w:r>
      <w:r w:rsidRPr="00A01C76">
        <w:rPr>
          <w:lang w:eastAsia="x-none"/>
        </w:rPr>
        <w:t xml:space="preserve">Результат предоставления </w:t>
      </w:r>
      <w:r w:rsidRPr="00A01C76">
        <w:rPr>
          <w:rFonts w:eastAsia="Calibri"/>
        </w:rPr>
        <w:t>муниципальной</w:t>
      </w:r>
      <w:r w:rsidRPr="00A01C76">
        <w:rPr>
          <w:lang w:eastAsia="x-none"/>
        </w:rPr>
        <w:t xml:space="preserve"> услуги предоставляется (в соответствии со способом, указанным заявителем при подаче заявления и докуме</w:t>
      </w:r>
      <w:r w:rsidRPr="00A01C76">
        <w:rPr>
          <w:lang w:eastAsia="x-none"/>
        </w:rPr>
        <w:t>н</w:t>
      </w:r>
      <w:r w:rsidRPr="00A01C76">
        <w:rPr>
          <w:lang w:eastAsia="x-none"/>
        </w:rPr>
        <w:t>тов):</w:t>
      </w:r>
    </w:p>
    <w:p w14:paraId="261334A4" w14:textId="77777777" w:rsidR="004C2331" w:rsidRPr="00651FD7" w:rsidRDefault="004C2331" w:rsidP="00220FB8">
      <w:pPr>
        <w:tabs>
          <w:tab w:val="left" w:pos="142"/>
          <w:tab w:val="left" w:pos="284"/>
        </w:tabs>
        <w:jc w:val="both"/>
        <w:rPr>
          <w:lang w:eastAsia="x-none"/>
        </w:rPr>
      </w:pPr>
      <w:r w:rsidRPr="00651FD7">
        <w:rPr>
          <w:lang w:eastAsia="x-none"/>
        </w:rPr>
        <w:t>2.3.1.1. При личной явке:</w:t>
      </w:r>
    </w:p>
    <w:p w14:paraId="5F05E4F9" w14:textId="77777777" w:rsidR="004C2331" w:rsidRPr="00651FD7" w:rsidRDefault="004C2331" w:rsidP="00220FB8">
      <w:pPr>
        <w:jc w:val="left"/>
        <w:rPr>
          <w:lang w:eastAsia="x-none"/>
        </w:rPr>
      </w:pPr>
      <w:r w:rsidRPr="00651FD7">
        <w:rPr>
          <w:lang w:eastAsia="x-none"/>
        </w:rPr>
        <w:t xml:space="preserve">- </w:t>
      </w:r>
      <w:r w:rsidRPr="00651FD7">
        <w:rPr>
          <w:lang w:val="x-none" w:eastAsia="x-none"/>
        </w:rPr>
        <w:t>в филиалах, отделах</w:t>
      </w:r>
      <w:r w:rsidRPr="00651FD7">
        <w:rPr>
          <w:lang w:eastAsia="x-none"/>
        </w:rPr>
        <w:t>,</w:t>
      </w:r>
      <w:r w:rsidRPr="00651FD7">
        <w:rPr>
          <w:lang w:val="x-none" w:eastAsia="x-none"/>
        </w:rPr>
        <w:t xml:space="preserve"> удаленных рабочих мест</w:t>
      </w:r>
      <w:r w:rsidRPr="00651FD7">
        <w:rPr>
          <w:lang w:eastAsia="x-none"/>
        </w:rPr>
        <w:t>ах</w:t>
      </w:r>
      <w:r w:rsidRPr="00651FD7">
        <w:rPr>
          <w:lang w:val="x-none" w:eastAsia="x-none"/>
        </w:rPr>
        <w:t xml:space="preserve"> ГБУ ЛО «МФЦ».</w:t>
      </w:r>
    </w:p>
    <w:p w14:paraId="002DFED3" w14:textId="77777777" w:rsidR="004C2331" w:rsidRPr="00651FD7" w:rsidRDefault="004C2331" w:rsidP="00220FB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651FD7">
        <w:t>2.3.1.2</w:t>
      </w:r>
      <w:r w:rsidR="00064FA7" w:rsidRPr="00651FD7">
        <w:t>.</w:t>
      </w:r>
      <w:r w:rsidRPr="00651FD7">
        <w:t xml:space="preserve"> Без личной явки:</w:t>
      </w:r>
    </w:p>
    <w:p w14:paraId="7F959A5F" w14:textId="77777777" w:rsidR="004C2331" w:rsidRPr="00A01C76" w:rsidRDefault="004C2331" w:rsidP="00220FB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651FD7">
        <w:t>- в электронной форме через личный кабинет заявителя на ПГУ ЛО/ЕПГУ.</w:t>
      </w:r>
    </w:p>
    <w:p w14:paraId="295037C9" w14:textId="2C0B233E" w:rsidR="004C2331" w:rsidRPr="00A01C76" w:rsidRDefault="004C2331" w:rsidP="00220FB8">
      <w:pPr>
        <w:tabs>
          <w:tab w:val="left" w:pos="142"/>
          <w:tab w:val="left" w:pos="284"/>
        </w:tabs>
        <w:jc w:val="both"/>
        <w:rPr>
          <w:lang w:eastAsia="x-none"/>
        </w:rPr>
      </w:pPr>
      <w:r w:rsidRPr="00A01C76">
        <w:rPr>
          <w:lang w:val="x-none" w:eastAsia="x-none"/>
        </w:rPr>
        <w:t>2.4. Срок предоставления</w:t>
      </w:r>
      <w:r w:rsidRPr="00A01C76">
        <w:t xml:space="preserve"> </w:t>
      </w:r>
      <w:r w:rsidRPr="00A01C76">
        <w:rPr>
          <w:rFonts w:eastAsia="Calibri"/>
        </w:rPr>
        <w:t>муниципальной</w:t>
      </w:r>
      <w:r w:rsidRPr="00A01C76">
        <w:rPr>
          <w:lang w:val="x-none" w:eastAsia="x-none"/>
        </w:rPr>
        <w:t xml:space="preserve"> услуги составляет</w:t>
      </w:r>
      <w:r w:rsidRPr="00A01C76">
        <w:rPr>
          <w:lang w:eastAsia="x-none"/>
        </w:rPr>
        <w:t xml:space="preserve"> 10 рабочих </w:t>
      </w:r>
      <w:r w:rsidRPr="00A01C76">
        <w:rPr>
          <w:lang w:val="x-none" w:eastAsia="x-none"/>
        </w:rPr>
        <w:t>д</w:t>
      </w:r>
      <w:r w:rsidRPr="00A01C76">
        <w:rPr>
          <w:lang w:eastAsia="x-none"/>
        </w:rPr>
        <w:t xml:space="preserve">ней </w:t>
      </w:r>
      <w:r w:rsidRPr="00A01C76">
        <w:rPr>
          <w:lang w:val="x-none" w:eastAsia="x-none"/>
        </w:rPr>
        <w:t>с даты поступления</w:t>
      </w:r>
      <w:r w:rsidRPr="00A01C76">
        <w:rPr>
          <w:lang w:eastAsia="x-none"/>
        </w:rPr>
        <w:t xml:space="preserve"> (регистрации)</w:t>
      </w:r>
      <w:r w:rsidRPr="00A01C76">
        <w:rPr>
          <w:lang w:val="x-none" w:eastAsia="x-none"/>
        </w:rPr>
        <w:t xml:space="preserve"> заявления в</w:t>
      </w:r>
      <w:r w:rsidRPr="00A01C76">
        <w:rPr>
          <w:lang w:eastAsia="x-none"/>
        </w:rPr>
        <w:t xml:space="preserve"> </w:t>
      </w:r>
      <w:r w:rsidRPr="00A01C76">
        <w:t>Администрацию</w:t>
      </w:r>
      <w:r w:rsidRPr="00A01C76">
        <w:rPr>
          <w:lang w:val="x-none" w:eastAsia="x-none"/>
        </w:rPr>
        <w:t>.</w:t>
      </w:r>
    </w:p>
    <w:p w14:paraId="0578D2E5" w14:textId="77777777" w:rsidR="004C2331" w:rsidRPr="00A01C76" w:rsidRDefault="004C2331" w:rsidP="00220FB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bookmarkStart w:id="4" w:name="sub_1027"/>
      <w:bookmarkEnd w:id="3"/>
      <w:r w:rsidRPr="00A01C76">
        <w:t xml:space="preserve">2.5. Правовые основания для предоставления </w:t>
      </w:r>
      <w:r w:rsidRPr="00A01C76">
        <w:rPr>
          <w:rFonts w:eastAsia="Calibri"/>
        </w:rPr>
        <w:t>муниципальной</w:t>
      </w:r>
      <w:r w:rsidRPr="00A01C76">
        <w:t xml:space="preserve"> услуги</w:t>
      </w:r>
      <w:bookmarkEnd w:id="4"/>
      <w:r w:rsidRPr="00A01C76">
        <w:t>:</w:t>
      </w:r>
    </w:p>
    <w:p w14:paraId="073F4980" w14:textId="3D95821E" w:rsidR="004C2331" w:rsidRDefault="004C2331" w:rsidP="00220FB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З</w:t>
      </w:r>
      <w:r w:rsidRPr="00A01C76">
        <w:rPr>
          <w:color w:val="000000"/>
        </w:rPr>
        <w:t>акон Р</w:t>
      </w:r>
      <w:r>
        <w:rPr>
          <w:color w:val="000000"/>
        </w:rPr>
        <w:t xml:space="preserve">оссийской </w:t>
      </w:r>
      <w:r w:rsidRPr="00A01C76">
        <w:rPr>
          <w:color w:val="000000"/>
        </w:rPr>
        <w:t>Ф</w:t>
      </w:r>
      <w:r>
        <w:rPr>
          <w:color w:val="000000"/>
        </w:rPr>
        <w:t xml:space="preserve">едерации от </w:t>
      </w:r>
      <w:r w:rsidR="00236683" w:rsidRPr="00236683">
        <w:rPr>
          <w:color w:val="000000"/>
        </w:rPr>
        <w:t>0</w:t>
      </w:r>
      <w:r w:rsidR="00236683">
        <w:rPr>
          <w:color w:val="000000"/>
        </w:rPr>
        <w:t>7.02.</w:t>
      </w:r>
      <w:r>
        <w:rPr>
          <w:color w:val="000000"/>
        </w:rPr>
        <w:t>1992</w:t>
      </w:r>
      <w:r w:rsidRPr="00A01C76">
        <w:rPr>
          <w:color w:val="000000"/>
        </w:rPr>
        <w:t xml:space="preserve"> № 2300-I «О защите прав потр</w:t>
      </w:r>
      <w:r w:rsidRPr="00A01C76">
        <w:rPr>
          <w:color w:val="000000"/>
        </w:rPr>
        <w:t>е</w:t>
      </w:r>
      <w:r w:rsidRPr="00A01C76">
        <w:rPr>
          <w:color w:val="000000"/>
        </w:rPr>
        <w:t>бителей»</w:t>
      </w:r>
      <w:r>
        <w:rPr>
          <w:color w:val="000000"/>
        </w:rPr>
        <w:t>;</w:t>
      </w:r>
    </w:p>
    <w:p w14:paraId="21F370B8" w14:textId="02017B41" w:rsidR="004C2331" w:rsidRPr="00A01C76" w:rsidRDefault="00236683" w:rsidP="00220FB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trike/>
          <w:color w:val="000000"/>
        </w:rPr>
      </w:pPr>
      <w:r>
        <w:rPr>
          <w:color w:val="000000"/>
        </w:rPr>
        <w:t>- Федеральный закон от 25.06.</w:t>
      </w:r>
      <w:r w:rsidR="004C2331">
        <w:rPr>
          <w:color w:val="000000"/>
        </w:rPr>
        <w:t>2002 № 73-ФЗ «Об объектах культурного наследия (памятниках истории и культуры) народов Российской Федерации».</w:t>
      </w:r>
    </w:p>
    <w:p w14:paraId="133805AF" w14:textId="77777777" w:rsidR="004C2331" w:rsidRPr="00A01C76" w:rsidRDefault="004C2331" w:rsidP="00220FB8">
      <w:pPr>
        <w:tabs>
          <w:tab w:val="left" w:pos="142"/>
          <w:tab w:val="left" w:pos="284"/>
        </w:tabs>
        <w:jc w:val="both"/>
        <w:rPr>
          <w:lang w:eastAsia="x-none"/>
        </w:rPr>
      </w:pPr>
      <w:r w:rsidRPr="00A01C76">
        <w:rPr>
          <w:lang w:val="x-none" w:eastAsia="x-none"/>
        </w:rPr>
        <w:t>2.</w:t>
      </w:r>
      <w:r w:rsidRPr="00A01C76">
        <w:rPr>
          <w:lang w:eastAsia="x-none"/>
        </w:rPr>
        <w:t>6</w:t>
      </w:r>
      <w:r w:rsidRPr="00A01C76">
        <w:rPr>
          <w:lang w:val="x-none" w:eastAsia="x-none"/>
        </w:rPr>
        <w:t xml:space="preserve">. </w:t>
      </w:r>
      <w:r w:rsidRPr="00A01C76">
        <w:rPr>
          <w:lang w:eastAsia="x-none"/>
        </w:rPr>
        <w:t>Исчерпывающий перечень документов, необходимых в соответствии с з</w:t>
      </w:r>
      <w:r w:rsidRPr="00A01C76">
        <w:rPr>
          <w:lang w:eastAsia="x-none"/>
        </w:rPr>
        <w:t>а</w:t>
      </w:r>
      <w:r w:rsidRPr="00A01C76">
        <w:rPr>
          <w:lang w:eastAsia="x-none"/>
        </w:rPr>
        <w:t xml:space="preserve">конодательными или иными нормативными правовыми актами для предоставления </w:t>
      </w:r>
      <w:r w:rsidRPr="00A01C76">
        <w:rPr>
          <w:rFonts w:eastAsia="Calibri"/>
        </w:rPr>
        <w:t>муниципальной</w:t>
      </w:r>
      <w:r w:rsidRPr="00A01C76">
        <w:rPr>
          <w:lang w:eastAsia="x-none"/>
        </w:rPr>
        <w:t xml:space="preserve"> услуги, подлежащих представлению заявителем:</w:t>
      </w:r>
    </w:p>
    <w:p w14:paraId="673EBEF2" w14:textId="77777777" w:rsidR="004C2331" w:rsidRPr="00A01C76" w:rsidRDefault="004C2331" w:rsidP="00220FB8">
      <w:pPr>
        <w:autoSpaceDE w:val="0"/>
        <w:autoSpaceDN w:val="0"/>
        <w:adjustRightInd w:val="0"/>
        <w:jc w:val="both"/>
      </w:pPr>
      <w:r w:rsidRPr="00A01C76">
        <w:t>2.6.1. Заявление о предоставлении услуги по форме в соответствии с прил</w:t>
      </w:r>
      <w:r w:rsidRPr="00A01C76">
        <w:t>о</w:t>
      </w:r>
      <w:r w:rsidRPr="00A01C76">
        <w:t>жением 1 к настоящем</w:t>
      </w:r>
      <w:r>
        <w:t>у административному регламенту.</w:t>
      </w:r>
    </w:p>
    <w:p w14:paraId="6D3048D7" w14:textId="77777777" w:rsidR="004C2331" w:rsidRPr="00A01C76" w:rsidRDefault="004C2331" w:rsidP="00220FB8">
      <w:pPr>
        <w:autoSpaceDE w:val="0"/>
        <w:autoSpaceDN w:val="0"/>
        <w:adjustRightInd w:val="0"/>
        <w:jc w:val="both"/>
      </w:pPr>
      <w:r w:rsidRPr="00A01C76">
        <w:t>2.6.2. Документ, удостоверяющий личность заявителя: документы, удостов</w:t>
      </w:r>
      <w:r w:rsidRPr="00A01C76">
        <w:t>е</w:t>
      </w:r>
      <w:r w:rsidRPr="00A01C76">
        <w:t>ряющие личность гражданина Российской Федерации, в том числе военнослужащ</w:t>
      </w:r>
      <w:r w:rsidRPr="00A01C76">
        <w:t>е</w:t>
      </w:r>
      <w:r w:rsidRPr="00A01C76">
        <w:t>го, документы, удостоверяющие личность иностранного гражданина, лица без гражданства, включая вид на жит</w:t>
      </w:r>
      <w:r>
        <w:t>ельство и удостоверение беженца.</w:t>
      </w:r>
    </w:p>
    <w:p w14:paraId="706754C4" w14:textId="77777777" w:rsidR="004C2331" w:rsidRPr="00A01C76" w:rsidRDefault="004C2331" w:rsidP="00220FB8">
      <w:pPr>
        <w:autoSpaceDE w:val="0"/>
        <w:autoSpaceDN w:val="0"/>
        <w:adjustRightInd w:val="0"/>
        <w:jc w:val="both"/>
      </w:pPr>
      <w:r w:rsidRPr="00A01C76">
        <w:t>2.6.3. Документ, удостоверяющий право (полномочия) представителя юрид</w:t>
      </w:r>
      <w:r w:rsidRPr="00A01C76">
        <w:t>и</w:t>
      </w:r>
      <w:r w:rsidRPr="00A01C76">
        <w:t>ческого лица,</w:t>
      </w:r>
      <w:r w:rsidR="0032350C" w:rsidRPr="0032350C">
        <w:t xml:space="preserve"> индивидуального предпринимателя или физического лица</w:t>
      </w:r>
      <w:r w:rsidR="0032350C">
        <w:t>,</w:t>
      </w:r>
      <w:r w:rsidRPr="00A01C76">
        <w:t xml:space="preserve"> если с з</w:t>
      </w:r>
      <w:r w:rsidRPr="00A01C76">
        <w:t>а</w:t>
      </w:r>
      <w:r w:rsidRPr="00A01C76">
        <w:t>явлением обращается представитель заявителя:</w:t>
      </w:r>
    </w:p>
    <w:p w14:paraId="472BDC5D" w14:textId="77777777" w:rsidR="004C2331" w:rsidRPr="00A01C76" w:rsidRDefault="004C2331" w:rsidP="00220FB8">
      <w:pPr>
        <w:autoSpaceDE w:val="0"/>
        <w:autoSpaceDN w:val="0"/>
        <w:adjustRightInd w:val="0"/>
        <w:jc w:val="both"/>
      </w:pPr>
      <w:r w:rsidRPr="00A01C76">
        <w:t>- доверенность, удостоверенная нотариально/главой местной администрации поселения и специально уполномоченным должностным лицом местного сам</w:t>
      </w:r>
      <w:r w:rsidRPr="00A01C76">
        <w:t>о</w:t>
      </w:r>
      <w:r w:rsidRPr="00A01C76">
        <w:t>управления поселения/главой местной администрации муниципального района и специально уполномоченным должностным лицом местного самоуправления м</w:t>
      </w:r>
      <w:r w:rsidRPr="00A01C76">
        <w:t>у</w:t>
      </w:r>
      <w:r w:rsidRPr="00A01C76">
        <w:t>ниципального района (в случае, если в поселении или расположенном на межс</w:t>
      </w:r>
      <w:r w:rsidRPr="00A01C76">
        <w:t>е</w:t>
      </w:r>
      <w:r w:rsidRPr="00A01C76">
        <w:t>ленной территории на</w:t>
      </w:r>
      <w:r>
        <w:t>селенном пункте нет нотариуса);</w:t>
      </w:r>
    </w:p>
    <w:p w14:paraId="78B1AAAE" w14:textId="77777777" w:rsidR="004C2331" w:rsidRPr="00A01C76" w:rsidRDefault="004C2331" w:rsidP="00220FB8">
      <w:pPr>
        <w:autoSpaceDE w:val="0"/>
        <w:autoSpaceDN w:val="0"/>
        <w:adjustRightInd w:val="0"/>
        <w:jc w:val="both"/>
      </w:pPr>
      <w:r w:rsidRPr="00A01C76">
        <w:t>- доверенность, удостоверенная должностным лицом консульского учрежд</w:t>
      </w:r>
      <w:r w:rsidRPr="00A01C76">
        <w:t>е</w:t>
      </w:r>
      <w:r w:rsidRPr="00A01C76">
        <w:t>ния Российской Федерации, уполномоченным на совершение этих действий; дов</w:t>
      </w:r>
      <w:r w:rsidRPr="00A01C76">
        <w:t>е</w:t>
      </w:r>
      <w:r w:rsidRPr="00A01C76">
        <w:lastRenderedPageBreak/>
        <w:t xml:space="preserve">ренность, удостоверенную в соответствии с пунктом 2 статьи 185.1 Гражданского кодекса Российской Федерации и являющуюся приравненной к нотариальной; </w:t>
      </w:r>
    </w:p>
    <w:p w14:paraId="52EDDFAD" w14:textId="77777777" w:rsidR="004C2331" w:rsidRPr="00A01C76" w:rsidRDefault="004C2331" w:rsidP="00220FB8">
      <w:pPr>
        <w:autoSpaceDE w:val="0"/>
        <w:autoSpaceDN w:val="0"/>
        <w:adjustRightInd w:val="0"/>
        <w:jc w:val="both"/>
      </w:pPr>
      <w:r w:rsidRPr="00A01C76">
        <w:t>- доверенность в простой письменной форме.</w:t>
      </w:r>
    </w:p>
    <w:p w14:paraId="0AAAE377" w14:textId="77777777" w:rsidR="004C2331" w:rsidRPr="00A01C76" w:rsidRDefault="004C2331" w:rsidP="00220FB8">
      <w:pPr>
        <w:tabs>
          <w:tab w:val="left" w:pos="142"/>
          <w:tab w:val="left" w:pos="284"/>
        </w:tabs>
        <w:jc w:val="both"/>
        <w:rPr>
          <w:color w:val="000000"/>
        </w:rPr>
      </w:pPr>
      <w:r w:rsidRPr="00A01C76">
        <w:rPr>
          <w:color w:val="000000"/>
        </w:rPr>
        <w:t>2.6.4. Дизайн-проект (паспорт) вывески, оформленный в соответствии с тр</w:t>
      </w:r>
      <w:r w:rsidRPr="00A01C76">
        <w:rPr>
          <w:color w:val="000000"/>
        </w:rPr>
        <w:t>е</w:t>
      </w:r>
      <w:r w:rsidRPr="00A01C76">
        <w:rPr>
          <w:color w:val="000000"/>
        </w:rPr>
        <w:t>бованиями, указанными в приложении 3 к настоящему регламенту</w:t>
      </w:r>
      <w:r>
        <w:rPr>
          <w:color w:val="000000"/>
        </w:rPr>
        <w:t>.</w:t>
      </w:r>
    </w:p>
    <w:p w14:paraId="58E50A1F" w14:textId="77777777" w:rsidR="004C2331" w:rsidRPr="00A01C76" w:rsidRDefault="004C2331" w:rsidP="00220FB8">
      <w:pPr>
        <w:tabs>
          <w:tab w:val="left" w:pos="142"/>
          <w:tab w:val="left" w:pos="284"/>
        </w:tabs>
        <w:jc w:val="both"/>
        <w:rPr>
          <w:color w:val="000000"/>
        </w:rPr>
      </w:pPr>
      <w:r w:rsidRPr="00A01C76">
        <w:rPr>
          <w:color w:val="000000"/>
        </w:rPr>
        <w:t>2.6.5. Документ, подтверждающий право собственности (по</w:t>
      </w:r>
      <w:r>
        <w:rPr>
          <w:color w:val="000000"/>
        </w:rPr>
        <w:t>льзования) на з</w:t>
      </w:r>
      <w:r>
        <w:rPr>
          <w:color w:val="000000"/>
        </w:rPr>
        <w:t>а</w:t>
      </w:r>
      <w:r>
        <w:rPr>
          <w:color w:val="000000"/>
        </w:rPr>
        <w:t>регистрированный</w:t>
      </w:r>
      <w:r w:rsidRPr="00A01C76">
        <w:rPr>
          <w:color w:val="000000"/>
        </w:rPr>
        <w:t xml:space="preserve"> товарный знак или знак обслуживания в случае их размещен</w:t>
      </w:r>
      <w:r w:rsidR="00D43F84">
        <w:rPr>
          <w:color w:val="000000"/>
        </w:rPr>
        <w:t>ия на вывеске.</w:t>
      </w:r>
    </w:p>
    <w:p w14:paraId="65C22273" w14:textId="77777777" w:rsidR="004C2331" w:rsidRPr="00A01C76" w:rsidRDefault="004C2331" w:rsidP="00220FB8">
      <w:pPr>
        <w:tabs>
          <w:tab w:val="left" w:pos="142"/>
          <w:tab w:val="left" w:pos="284"/>
        </w:tabs>
        <w:jc w:val="both"/>
        <w:rPr>
          <w:color w:val="FF0000"/>
        </w:rPr>
      </w:pPr>
      <w:r w:rsidRPr="00A01C76">
        <w:t>2.6.6. Правоустанавливающий документ на объект, на котором размещается информационная вывеска, в случае если право собственности не зарегистрировано в Едином государственном реестре недвижимост</w:t>
      </w:r>
      <w:r w:rsidRPr="00A01C76">
        <w:rPr>
          <w:color w:val="000000"/>
        </w:rPr>
        <w:t>и (при необходимости).</w:t>
      </w:r>
    </w:p>
    <w:p w14:paraId="63B071CA" w14:textId="77777777" w:rsidR="004C2331" w:rsidRPr="00A01C76" w:rsidRDefault="004C2331" w:rsidP="00220FB8">
      <w:pPr>
        <w:tabs>
          <w:tab w:val="left" w:pos="142"/>
          <w:tab w:val="left" w:pos="284"/>
        </w:tabs>
        <w:jc w:val="both"/>
        <w:rPr>
          <w:rFonts w:eastAsia="Calibri"/>
        </w:rPr>
      </w:pPr>
      <w:r w:rsidRPr="00A01C76">
        <w:t>2.7. Исчерпывающий перечень документов, необходимых в соответствии с з</w:t>
      </w:r>
      <w:r w:rsidRPr="00A01C76">
        <w:t>а</w:t>
      </w:r>
      <w:r w:rsidRPr="00A01C76">
        <w:t>конодательными или иными нормативными правовыми актами для предоставления муниципальной услуги, находящихся в распоряжении государственных органов и подлежащих представлению в рамках межведомственного информационного вза</w:t>
      </w:r>
      <w:r w:rsidRPr="00A01C76">
        <w:t>и</w:t>
      </w:r>
      <w:r w:rsidRPr="00A01C76">
        <w:t>модействия:</w:t>
      </w:r>
    </w:p>
    <w:p w14:paraId="030A2E53" w14:textId="77777777" w:rsidR="004C2331" w:rsidRPr="00A01C76" w:rsidRDefault="004C2331" w:rsidP="004C2331">
      <w:pPr>
        <w:autoSpaceDE w:val="0"/>
        <w:autoSpaceDN w:val="0"/>
        <w:adjustRightInd w:val="0"/>
        <w:ind w:firstLine="709"/>
        <w:jc w:val="both"/>
      </w:pPr>
      <w:r w:rsidRPr="00A01C76">
        <w:t xml:space="preserve">2.7.1. Комитет в рамках </w:t>
      </w:r>
      <w:r w:rsidRPr="00A01C76">
        <w:rPr>
          <w:bCs/>
        </w:rPr>
        <w:t>межведомственного информационного взаимоде</w:t>
      </w:r>
      <w:r w:rsidRPr="00A01C76">
        <w:rPr>
          <w:bCs/>
        </w:rPr>
        <w:t>й</w:t>
      </w:r>
      <w:r w:rsidRPr="00A01C76">
        <w:rPr>
          <w:bCs/>
        </w:rPr>
        <w:t xml:space="preserve">ствия </w:t>
      </w:r>
      <w:r w:rsidRPr="00A01C76">
        <w:t xml:space="preserve">для предоставления </w:t>
      </w:r>
      <w:r w:rsidRPr="00A01C76">
        <w:rPr>
          <w:rFonts w:eastAsia="Calibri"/>
        </w:rPr>
        <w:t>муниципальной</w:t>
      </w:r>
      <w:r w:rsidRPr="00A01C76">
        <w:t xml:space="preserve"> услуги запрашивает следующие док</w:t>
      </w:r>
      <w:r w:rsidRPr="00A01C76">
        <w:t>у</w:t>
      </w:r>
      <w:r w:rsidRPr="00A01C76">
        <w:t>менты (сведения):</w:t>
      </w:r>
    </w:p>
    <w:p w14:paraId="389FD4C2" w14:textId="77777777" w:rsidR="004C2331" w:rsidRPr="00A01C76" w:rsidRDefault="004C2331" w:rsidP="004C2331">
      <w:pPr>
        <w:autoSpaceDE w:val="0"/>
        <w:autoSpaceDN w:val="0"/>
        <w:adjustRightInd w:val="0"/>
        <w:ind w:firstLine="709"/>
        <w:jc w:val="both"/>
      </w:pPr>
      <w:r w:rsidRPr="00A01C76">
        <w:t>- сведения из Единого государственного реестра юридических лиц, в случае подачи заявления юридическим лицом;</w:t>
      </w:r>
    </w:p>
    <w:p w14:paraId="66B1EF91" w14:textId="77777777" w:rsidR="004C2331" w:rsidRPr="00A01C76" w:rsidRDefault="004C2331" w:rsidP="004C2331">
      <w:pPr>
        <w:autoSpaceDE w:val="0"/>
        <w:autoSpaceDN w:val="0"/>
        <w:adjustRightInd w:val="0"/>
        <w:ind w:firstLine="709"/>
        <w:jc w:val="both"/>
      </w:pPr>
      <w:r w:rsidRPr="00A01C76">
        <w:t>- сведения из Единого государственного реестра индивидуальных предпр</w:t>
      </w:r>
      <w:r w:rsidRPr="00A01C76">
        <w:t>и</w:t>
      </w:r>
      <w:r w:rsidRPr="00A01C76">
        <w:t>нимателей, в случае подачи заявления индивидуальным предпринимателем;</w:t>
      </w:r>
    </w:p>
    <w:p w14:paraId="53407D65" w14:textId="77777777" w:rsidR="004C2331" w:rsidRPr="00A01C76" w:rsidRDefault="004C2331" w:rsidP="004C2331">
      <w:pPr>
        <w:autoSpaceDE w:val="0"/>
        <w:autoSpaceDN w:val="0"/>
        <w:adjustRightInd w:val="0"/>
        <w:ind w:firstLine="709"/>
        <w:jc w:val="both"/>
      </w:pPr>
      <w:r w:rsidRPr="00A01C76">
        <w:t>- выписка из Единого государственного реестра недвижимости, подтве</w:t>
      </w:r>
      <w:r w:rsidRPr="00A01C76">
        <w:t>р</w:t>
      </w:r>
      <w:r w:rsidRPr="00A01C76">
        <w:t>ждающая право собственности, право хозяйственного ведения, оперативного управления или аренды недвижимого имущества;</w:t>
      </w:r>
    </w:p>
    <w:p w14:paraId="6C175EDC" w14:textId="77777777" w:rsidR="004C2331" w:rsidRPr="00A01C76" w:rsidRDefault="004C2331" w:rsidP="004C233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01C76">
        <w:rPr>
          <w:color w:val="000000"/>
        </w:rPr>
        <w:t>- согласие комитета по сохранению культурного наследия Ленинградской области (если место расположения вывески – объект культурного наследия).</w:t>
      </w:r>
    </w:p>
    <w:p w14:paraId="579F0F96" w14:textId="77777777" w:rsidR="004C2331" w:rsidRPr="00A01C76" w:rsidRDefault="004C2331" w:rsidP="004C2331">
      <w:pPr>
        <w:autoSpaceDE w:val="0"/>
        <w:autoSpaceDN w:val="0"/>
        <w:adjustRightInd w:val="0"/>
        <w:ind w:firstLine="709"/>
        <w:jc w:val="both"/>
      </w:pPr>
      <w:r w:rsidRPr="00A01C76">
        <w:t xml:space="preserve">Заявитель вправе представить документы (сведения), указанные в </w:t>
      </w:r>
      <w:hyperlink r:id="rId11" w:history="1">
        <w:r w:rsidRPr="00A01C76">
          <w:t>пункте 2.7</w:t>
        </w:r>
      </w:hyperlink>
      <w:r w:rsidRPr="00A01C76">
        <w:t xml:space="preserve"> настоящего регламента, по собственной инициативе.</w:t>
      </w:r>
    </w:p>
    <w:p w14:paraId="0C25DC77" w14:textId="77777777" w:rsidR="004C2331" w:rsidRPr="00A01C76" w:rsidRDefault="004C2331" w:rsidP="004C2331">
      <w:pPr>
        <w:shd w:val="clear" w:color="auto" w:fill="FFFFFF"/>
        <w:jc w:val="both"/>
      </w:pPr>
      <w:r w:rsidRPr="00A01C76">
        <w:t xml:space="preserve">2.7.2. При предоставлении муниципальной услуги запрещается требовать от </w:t>
      </w:r>
      <w:r>
        <w:t>з</w:t>
      </w:r>
      <w:r w:rsidRPr="00A01C76">
        <w:t>аявителя:</w:t>
      </w:r>
    </w:p>
    <w:p w14:paraId="23877515" w14:textId="77777777" w:rsidR="004C2331" w:rsidRPr="00A01C76" w:rsidRDefault="004C2331" w:rsidP="004C2331">
      <w:pPr>
        <w:shd w:val="clear" w:color="auto" w:fill="FFFFFF"/>
        <w:jc w:val="both"/>
      </w:pPr>
      <w:r w:rsidRPr="00A01C76">
        <w:t>- 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Pr="00A01C76">
        <w:t>а</w:t>
      </w:r>
      <w:r w:rsidRPr="00A01C76">
        <w:t>вовыми актами, регулирующими отношения, возникающие в связи с предоставл</w:t>
      </w:r>
      <w:r w:rsidRPr="00A01C76">
        <w:t>е</w:t>
      </w:r>
      <w:r w:rsidRPr="00A01C76">
        <w:t>нием муниципальной услуги;</w:t>
      </w:r>
    </w:p>
    <w:p w14:paraId="1EA374C8" w14:textId="4824DA5D" w:rsidR="004C2331" w:rsidRPr="00A01C76" w:rsidRDefault="004C2331" w:rsidP="004C2331">
      <w:pPr>
        <w:shd w:val="clear" w:color="auto" w:fill="FFFFFF"/>
        <w:jc w:val="both"/>
      </w:pPr>
      <w:r w:rsidRPr="00A01C76">
        <w:t>- представления документов и информации, которые в соответствии с норм</w:t>
      </w:r>
      <w:r w:rsidRPr="00A01C76">
        <w:t>а</w:t>
      </w:r>
      <w:r w:rsidRPr="00A01C76">
        <w:t>тивными правовыми актами Российской Федерации, нормативными правовыми а</w:t>
      </w:r>
      <w:r w:rsidRPr="00A01C76">
        <w:t>к</w:t>
      </w:r>
      <w:r w:rsidRPr="00A01C76">
        <w:t>тами субъектов Российской Федерации и муниципальными правовыми актами находятся в распоряжении государственных органов, иных государственных орг</w:t>
      </w:r>
      <w:r w:rsidRPr="00A01C76">
        <w:t>а</w:t>
      </w:r>
      <w:r w:rsidRPr="00A01C76">
        <w:t>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</w:t>
      </w:r>
      <w:r w:rsidRPr="00A01C76">
        <w:t>о</w:t>
      </w:r>
      <w:r w:rsidRPr="00A01C76">
        <w:t>ставлении муниципальных услуг, за исключением документов, указанных в части 6 статьи 7 Федерального закона от 27.07.2010 № 210-ФЗ «Об организации предоста</w:t>
      </w:r>
      <w:r w:rsidRPr="00A01C76">
        <w:t>в</w:t>
      </w:r>
      <w:r w:rsidRPr="00A01C76">
        <w:t xml:space="preserve">ления </w:t>
      </w:r>
      <w:r w:rsidR="00BE34BF">
        <w:t xml:space="preserve">государственных и муниципальных услуг» </w:t>
      </w:r>
      <w:r w:rsidRPr="00A01C76">
        <w:t xml:space="preserve">(далее – Федеральный </w:t>
      </w:r>
      <w:r w:rsidR="00BE34BF">
        <w:t xml:space="preserve">закон </w:t>
      </w:r>
      <w:r w:rsidR="00651FD7">
        <w:t xml:space="preserve">       </w:t>
      </w:r>
      <w:r w:rsidR="00BE34BF">
        <w:t>от 27.07.2010 № 210-ФЗ);</w:t>
      </w:r>
    </w:p>
    <w:p w14:paraId="7FC3E170" w14:textId="77777777" w:rsidR="004C2331" w:rsidRPr="00A01C76" w:rsidRDefault="004C2331" w:rsidP="004C2331">
      <w:pPr>
        <w:shd w:val="clear" w:color="auto" w:fill="FFFFFF"/>
        <w:jc w:val="both"/>
      </w:pPr>
      <w:r w:rsidRPr="00A01C76">
        <w:t>- осуществления действий, в том числе согласований, необходимых для пол</w:t>
      </w:r>
      <w:r w:rsidRPr="00A01C76">
        <w:t>у</w:t>
      </w:r>
      <w:r w:rsidRPr="00A01C76">
        <w:t>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</w:t>
      </w:r>
      <w:r w:rsidRPr="00A01C76">
        <w:t>о</w:t>
      </w:r>
      <w:r w:rsidRPr="00A01C76">
        <w:lastRenderedPageBreak/>
        <w:t>ставления таких услуг, включенных в перечни, указанные в части 1 статьи 9 Фед</w:t>
      </w:r>
      <w:r w:rsidRPr="00A01C76">
        <w:t>е</w:t>
      </w:r>
      <w:r w:rsidRPr="00A01C76">
        <w:t>рального закона от 27.07.2010 № 210-ФЗ;</w:t>
      </w:r>
    </w:p>
    <w:p w14:paraId="18AC7C27" w14:textId="77777777" w:rsidR="004C2331" w:rsidRPr="00A01C76" w:rsidRDefault="004C2331" w:rsidP="004C2331">
      <w:pPr>
        <w:shd w:val="clear" w:color="auto" w:fill="FFFFFF"/>
        <w:jc w:val="both"/>
      </w:pPr>
      <w:r w:rsidRPr="00A01C76">
        <w:t>- представления документов и информации, отсутствие и(или) недостове</w:t>
      </w:r>
      <w:r w:rsidRPr="00A01C76">
        <w:t>р</w:t>
      </w:r>
      <w:r w:rsidRPr="00A01C76">
        <w:t>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</w:t>
      </w:r>
      <w:r w:rsidRPr="00A01C76">
        <w:t>а</w:t>
      </w:r>
      <w:r w:rsidRPr="00A01C76">
        <w:t>сти 1 статьи 7 Федерального закона от 27.07.2010 № 210-ФЗ;</w:t>
      </w:r>
    </w:p>
    <w:p w14:paraId="2C239E64" w14:textId="77777777" w:rsidR="004C2331" w:rsidRPr="00A01C76" w:rsidRDefault="004C2331" w:rsidP="004C2331">
      <w:pPr>
        <w:shd w:val="clear" w:color="auto" w:fill="FFFFFF"/>
        <w:jc w:val="both"/>
      </w:pPr>
      <w:r w:rsidRPr="00A01C76">
        <w:t>- представления на бумажном носителе документов и информации, электро</w:t>
      </w:r>
      <w:r w:rsidRPr="00A01C76">
        <w:t>н</w:t>
      </w:r>
      <w:r w:rsidRPr="00A01C76">
        <w:t>ные образы которых ранее были заверены в соответствии с пунктом 7.2 части 1 ст</w:t>
      </w:r>
      <w:r w:rsidRPr="00A01C76">
        <w:t>а</w:t>
      </w:r>
      <w:r w:rsidRPr="00A01C76">
        <w:t>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6D801AF9" w14:textId="77777777" w:rsidR="004C2331" w:rsidRPr="00A01C76" w:rsidRDefault="004C2331" w:rsidP="004C2331">
      <w:pPr>
        <w:shd w:val="clear" w:color="auto" w:fill="FFFFFF"/>
        <w:jc w:val="both"/>
      </w:pPr>
      <w:r w:rsidRPr="00A01C76">
        <w:t>2.7.3. При наступлении событий, являющихся основанием для предоставления муниципальной услуги, Комитет вправе:</w:t>
      </w:r>
    </w:p>
    <w:p w14:paraId="6697A895" w14:textId="77777777" w:rsidR="004C2331" w:rsidRPr="00A01C76" w:rsidRDefault="004C2331" w:rsidP="004C2331">
      <w:pPr>
        <w:shd w:val="clear" w:color="auto" w:fill="FFFFFF"/>
        <w:jc w:val="both"/>
      </w:pPr>
      <w:r w:rsidRPr="00A01C76">
        <w:t>- проводить мероприятия, направленные на подготовку результатов пред</w:t>
      </w:r>
      <w:r w:rsidRPr="00A01C76">
        <w:t>о</w:t>
      </w:r>
      <w:r w:rsidRPr="00A01C76">
        <w:t>ставления муниципальных услуг, в том числе направлять межведомственные з</w:t>
      </w:r>
      <w:r w:rsidRPr="00A01C76">
        <w:t>а</w:t>
      </w:r>
      <w:r w:rsidRPr="00A01C76">
        <w:t>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</w:t>
      </w:r>
      <w:r w:rsidRPr="00A01C76">
        <w:t>у</w:t>
      </w:r>
      <w:r w:rsidRPr="00A01C76">
        <w:t>чения результата предоставления такой услуги;</w:t>
      </w:r>
    </w:p>
    <w:p w14:paraId="632B4C25" w14:textId="77777777" w:rsidR="004C2331" w:rsidRPr="00A01C76" w:rsidRDefault="004C2331" w:rsidP="004C2331">
      <w:pPr>
        <w:shd w:val="clear" w:color="auto" w:fill="FFFFFF"/>
        <w:jc w:val="both"/>
      </w:pPr>
      <w:r w:rsidRPr="00A01C76">
        <w:t>- при условии наличия запроса заявителя о предоставлении муниципальной услуги, в отношении котор</w:t>
      </w:r>
      <w:r>
        <w:t>ой</w:t>
      </w:r>
      <w:r w:rsidRPr="00A01C76">
        <w:t xml:space="preserve"> у заявителя могут появиться основания для </w:t>
      </w:r>
      <w:r>
        <w:t>ее</w:t>
      </w:r>
      <w:r w:rsidRPr="00A01C76">
        <w:t xml:space="preserve"> пред</w:t>
      </w:r>
      <w:r w:rsidRPr="00A01C76">
        <w:t>о</w:t>
      </w:r>
      <w:r w:rsidRPr="00A01C76">
        <w:t>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</w:t>
      </w:r>
      <w:r w:rsidRPr="00A01C76">
        <w:t>ж</w:t>
      </w:r>
      <w:r w:rsidRPr="00A01C76">
        <w:t>ведомственные запросы, получать на них ответы, формировать результат пред</w:t>
      </w:r>
      <w:r w:rsidRPr="00A01C76">
        <w:t>о</w:t>
      </w:r>
      <w:r w:rsidRPr="00A01C76">
        <w:t>ставления соответствующей услуги, а также предоставлять его заявителю с испол</w:t>
      </w:r>
      <w:r w:rsidRPr="00A01C76">
        <w:t>ь</w:t>
      </w:r>
      <w:r w:rsidRPr="00A01C76">
        <w:t xml:space="preserve">зованием </w:t>
      </w:r>
      <w:r w:rsidRPr="00A01C76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Pr="00A01C76">
        <w:t xml:space="preserve"> и уведомлять заявителя о проведенных мероприятиях.</w:t>
      </w:r>
    </w:p>
    <w:p w14:paraId="0F15167D" w14:textId="77777777" w:rsidR="004C2331" w:rsidRPr="00A01C76" w:rsidRDefault="004C2331" w:rsidP="00181E7B">
      <w:pPr>
        <w:autoSpaceDE w:val="0"/>
        <w:autoSpaceDN w:val="0"/>
        <w:adjustRightInd w:val="0"/>
        <w:jc w:val="both"/>
        <w:rPr>
          <w:strike/>
          <w:color w:val="FF0000"/>
        </w:rPr>
      </w:pPr>
      <w:r w:rsidRPr="00A01C76">
        <w:t>2.8. Основани</w:t>
      </w:r>
      <w:r w:rsidRPr="00A01C76">
        <w:rPr>
          <w:color w:val="000000"/>
        </w:rPr>
        <w:t>я для приостановления предоставления муниципальной услуги: не предусмотрены.</w:t>
      </w:r>
    </w:p>
    <w:p w14:paraId="370C743B" w14:textId="77777777" w:rsidR="004C2331" w:rsidRPr="00A01C76" w:rsidRDefault="004C2331" w:rsidP="00181E7B">
      <w:pPr>
        <w:autoSpaceDE w:val="0"/>
        <w:autoSpaceDN w:val="0"/>
        <w:adjustRightInd w:val="0"/>
        <w:jc w:val="both"/>
      </w:pPr>
      <w:r w:rsidRPr="00A01C76"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14:paraId="73D3C576" w14:textId="77777777" w:rsidR="004C2331" w:rsidRPr="00A01C76" w:rsidRDefault="004C2331" w:rsidP="00181E7B">
      <w:pPr>
        <w:autoSpaceDE w:val="0"/>
        <w:autoSpaceDN w:val="0"/>
        <w:adjustRightInd w:val="0"/>
        <w:jc w:val="both"/>
      </w:pPr>
      <w:r w:rsidRPr="00A01C76">
        <w:t>2.9.1. Представление неполного комплекта документов, необходимых в соо</w:t>
      </w:r>
      <w:r w:rsidRPr="00A01C76">
        <w:t>т</w:t>
      </w:r>
      <w:r w:rsidRPr="00A01C76">
        <w:t>ветствии с законодательными или иными нормативными правовыми актами для оказания услуги, подлежащих представлению заявителем.</w:t>
      </w:r>
    </w:p>
    <w:p w14:paraId="1E4B2B64" w14:textId="77777777" w:rsidR="004C2331" w:rsidRPr="00A01C76" w:rsidRDefault="004C2331" w:rsidP="00181E7B">
      <w:pPr>
        <w:autoSpaceDE w:val="0"/>
        <w:autoSpaceDN w:val="0"/>
        <w:adjustRightInd w:val="0"/>
        <w:jc w:val="both"/>
      </w:pPr>
      <w:r w:rsidRPr="00A01C76">
        <w:t>2.9.2. Представленные заявителем документы не отвечают требованиям, уст</w:t>
      </w:r>
      <w:r w:rsidRPr="00A01C76">
        <w:t>а</w:t>
      </w:r>
      <w:r w:rsidRPr="00A01C76">
        <w:t>новленным административным регламентом:</w:t>
      </w:r>
    </w:p>
    <w:p w14:paraId="44CC67FB" w14:textId="77777777" w:rsidR="004C2331" w:rsidRPr="00A01C76" w:rsidRDefault="004C2331" w:rsidP="00181E7B">
      <w:pPr>
        <w:tabs>
          <w:tab w:val="left" w:pos="142"/>
          <w:tab w:val="left" w:pos="284"/>
        </w:tabs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A01C76">
        <w:rPr>
          <w:rStyle w:val="fontstyle01"/>
          <w:rFonts w:ascii="Times New Roman" w:hAnsi="Times New Roman"/>
          <w:color w:val="auto"/>
          <w:sz w:val="24"/>
          <w:szCs w:val="24"/>
        </w:rPr>
        <w:t>-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Pr="00A01C76">
        <w:rPr>
          <w:rFonts w:eastAsia="Calibri"/>
        </w:rPr>
        <w:t>;</w:t>
      </w:r>
    </w:p>
    <w:p w14:paraId="70BDDB0D" w14:textId="77777777" w:rsidR="004C2331" w:rsidRPr="00A01C76" w:rsidRDefault="004C2331" w:rsidP="00181E7B">
      <w:pPr>
        <w:tabs>
          <w:tab w:val="left" w:pos="142"/>
          <w:tab w:val="left" w:pos="284"/>
        </w:tabs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A01C76">
        <w:rPr>
          <w:rStyle w:val="fontstyle01"/>
          <w:rFonts w:ascii="Times New Roman" w:hAnsi="Times New Roman"/>
          <w:color w:val="auto"/>
          <w:sz w:val="24"/>
          <w:szCs w:val="24"/>
        </w:rPr>
        <w:t>-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3E897DE1" w14:textId="77777777" w:rsidR="004C2331" w:rsidRPr="00A01C76" w:rsidRDefault="004C2331" w:rsidP="00181E7B">
      <w:pPr>
        <w:tabs>
          <w:tab w:val="left" w:pos="142"/>
          <w:tab w:val="left" w:pos="284"/>
        </w:tabs>
        <w:jc w:val="both"/>
        <w:rPr>
          <w:rFonts w:eastAsia="Calibri"/>
        </w:rPr>
      </w:pPr>
      <w:r w:rsidRPr="00A01C76">
        <w:rPr>
          <w:rStyle w:val="fontstyle01"/>
          <w:rFonts w:ascii="Times New Roman" w:hAnsi="Times New Roman"/>
          <w:color w:val="auto"/>
          <w:sz w:val="24"/>
          <w:szCs w:val="24"/>
        </w:rPr>
        <w:t>- представленные документы или сведения утратили силу на момент</w:t>
      </w:r>
      <w:r w:rsidR="000A2B8E">
        <w:t xml:space="preserve"> </w:t>
      </w:r>
      <w:r w:rsidRPr="00A01C76">
        <w:rPr>
          <w:rStyle w:val="fontstyle01"/>
          <w:rFonts w:ascii="Times New Roman" w:hAnsi="Times New Roman"/>
          <w:color w:val="auto"/>
          <w:sz w:val="24"/>
          <w:szCs w:val="24"/>
        </w:rPr>
        <w:t>обращ</w:t>
      </w:r>
      <w:r w:rsidRPr="00A01C76">
        <w:rPr>
          <w:rStyle w:val="fontstyle01"/>
          <w:rFonts w:ascii="Times New Roman" w:hAnsi="Times New Roman"/>
          <w:color w:val="auto"/>
          <w:sz w:val="24"/>
          <w:szCs w:val="24"/>
        </w:rPr>
        <w:t>е</w:t>
      </w:r>
      <w:r w:rsidRPr="00A01C76">
        <w:rPr>
          <w:rStyle w:val="fontstyle01"/>
          <w:rFonts w:ascii="Times New Roman" w:hAnsi="Times New Roman"/>
          <w:color w:val="auto"/>
          <w:sz w:val="24"/>
          <w:szCs w:val="24"/>
        </w:rPr>
        <w:t>ния за услугой;</w:t>
      </w:r>
    </w:p>
    <w:p w14:paraId="3BAEF9D4" w14:textId="77777777" w:rsidR="004C2331" w:rsidRPr="00A01C76" w:rsidRDefault="004C2331" w:rsidP="00181E7B">
      <w:pPr>
        <w:tabs>
          <w:tab w:val="left" w:pos="142"/>
          <w:tab w:val="left" w:pos="284"/>
        </w:tabs>
        <w:jc w:val="both"/>
      </w:pPr>
      <w:r w:rsidRPr="00A01C76">
        <w:rPr>
          <w:rStyle w:val="fontstyle01"/>
          <w:rFonts w:ascii="Times New Roman" w:hAnsi="Times New Roman"/>
          <w:color w:val="auto"/>
          <w:sz w:val="24"/>
          <w:szCs w:val="24"/>
        </w:rPr>
        <w:t>- подача запроса о предоставлении услуги и документов, необходимых для</w:t>
      </w:r>
      <w:r w:rsidR="000A2B8E">
        <w:t xml:space="preserve"> </w:t>
      </w:r>
      <w:r w:rsidRPr="00A01C76">
        <w:rPr>
          <w:rStyle w:val="fontstyle01"/>
          <w:rFonts w:ascii="Times New Roman" w:hAnsi="Times New Roman"/>
          <w:color w:val="auto"/>
          <w:sz w:val="24"/>
          <w:szCs w:val="24"/>
        </w:rPr>
        <w:t>предоставления услуги, в электронной форме с нарушением установленных</w:t>
      </w:r>
      <w:r w:rsidR="000A2B8E">
        <w:t xml:space="preserve"> </w:t>
      </w:r>
      <w:r w:rsidRPr="00A01C76">
        <w:rPr>
          <w:rStyle w:val="fontstyle01"/>
          <w:rFonts w:ascii="Times New Roman" w:hAnsi="Times New Roman"/>
          <w:color w:val="auto"/>
          <w:sz w:val="24"/>
          <w:szCs w:val="24"/>
        </w:rPr>
        <w:t>треб</w:t>
      </w:r>
      <w:r w:rsidRPr="00A01C76">
        <w:rPr>
          <w:rStyle w:val="fontstyle01"/>
          <w:rFonts w:ascii="Times New Roman" w:hAnsi="Times New Roman"/>
          <w:color w:val="auto"/>
          <w:sz w:val="24"/>
          <w:szCs w:val="24"/>
        </w:rPr>
        <w:t>о</w:t>
      </w:r>
      <w:r w:rsidRPr="00A01C76">
        <w:rPr>
          <w:rStyle w:val="fontstyle01"/>
          <w:rFonts w:ascii="Times New Roman" w:hAnsi="Times New Roman"/>
          <w:color w:val="auto"/>
          <w:sz w:val="24"/>
          <w:szCs w:val="24"/>
        </w:rPr>
        <w:t>ваний</w:t>
      </w:r>
      <w:r w:rsidRPr="00A01C76">
        <w:t>;</w:t>
      </w:r>
    </w:p>
    <w:p w14:paraId="42B312BB" w14:textId="77777777" w:rsidR="004C2331" w:rsidRPr="00A01C76" w:rsidRDefault="004C2331" w:rsidP="00220FB8">
      <w:pPr>
        <w:tabs>
          <w:tab w:val="left" w:pos="142"/>
          <w:tab w:val="left" w:pos="284"/>
        </w:tabs>
        <w:jc w:val="both"/>
      </w:pPr>
      <w:r w:rsidRPr="00A01C76">
        <w:t xml:space="preserve">- </w:t>
      </w:r>
      <w:r>
        <w:t>н</w:t>
      </w:r>
      <w:r w:rsidRPr="00A01C76">
        <w:rPr>
          <w:rStyle w:val="fontstyle01"/>
          <w:rFonts w:ascii="Times New Roman" w:hAnsi="Times New Roman"/>
          <w:color w:val="auto"/>
          <w:sz w:val="24"/>
          <w:szCs w:val="24"/>
        </w:rPr>
        <w:t>еполное заполнение полей в форме заявления, в том числе в интерактивной форме заявления на ПГУ ЛО/ЕПГУ.</w:t>
      </w:r>
    </w:p>
    <w:p w14:paraId="6AE26C2B" w14:textId="77777777" w:rsidR="004C2331" w:rsidRPr="00A01C76" w:rsidRDefault="004C2331" w:rsidP="00220FB8">
      <w:pPr>
        <w:autoSpaceDE w:val="0"/>
        <w:autoSpaceDN w:val="0"/>
        <w:adjustRightInd w:val="0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A01C76">
        <w:rPr>
          <w:rStyle w:val="fontstyle01"/>
          <w:rFonts w:ascii="Times New Roman" w:hAnsi="Times New Roman"/>
          <w:color w:val="auto"/>
          <w:sz w:val="24"/>
          <w:szCs w:val="24"/>
        </w:rPr>
        <w:lastRenderedPageBreak/>
        <w:t>2.9.3. Заявление о предоставлении услуги подано в ОМСУ или Организацию, в полномочия которых не входит предоставление услуги.</w:t>
      </w:r>
    </w:p>
    <w:p w14:paraId="0B5C9E77" w14:textId="77777777" w:rsidR="004C2331" w:rsidRPr="00A01C76" w:rsidRDefault="004C2331" w:rsidP="00220FB8">
      <w:pPr>
        <w:autoSpaceDE w:val="0"/>
        <w:autoSpaceDN w:val="0"/>
        <w:adjustRightInd w:val="0"/>
        <w:jc w:val="both"/>
        <w:rPr>
          <w:rFonts w:eastAsia="Calibri"/>
        </w:rPr>
      </w:pPr>
      <w:r w:rsidRPr="00A01C76">
        <w:t>2.9.4. Отсутствие права на предоставление государственной услуги:</w:t>
      </w:r>
    </w:p>
    <w:p w14:paraId="7B3803FC" w14:textId="77777777" w:rsidR="004C2331" w:rsidRPr="00A01C76" w:rsidRDefault="004C2331" w:rsidP="00220FB8">
      <w:pPr>
        <w:autoSpaceDE w:val="0"/>
        <w:autoSpaceDN w:val="0"/>
        <w:adjustRightInd w:val="0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A01C76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- </w:t>
      </w:r>
      <w:r>
        <w:rPr>
          <w:rStyle w:val="fontstyle01"/>
          <w:rFonts w:ascii="Times New Roman" w:eastAsia="Calibri" w:hAnsi="Times New Roman"/>
          <w:color w:val="auto"/>
          <w:sz w:val="24"/>
          <w:szCs w:val="24"/>
        </w:rPr>
        <w:t>з</w:t>
      </w:r>
      <w:r w:rsidRPr="00A01C76">
        <w:rPr>
          <w:rStyle w:val="fontstyle01"/>
          <w:rFonts w:ascii="Times New Roman" w:eastAsia="Calibri" w:hAnsi="Times New Roman"/>
          <w:color w:val="auto"/>
          <w:sz w:val="24"/>
          <w:szCs w:val="24"/>
        </w:rPr>
        <w:t>аявление подано лицом, не уполномоченным на осуществление таких де</w:t>
      </w:r>
      <w:r w:rsidRPr="00A01C76">
        <w:rPr>
          <w:rStyle w:val="fontstyle01"/>
          <w:rFonts w:ascii="Times New Roman" w:eastAsia="Calibri" w:hAnsi="Times New Roman"/>
          <w:color w:val="auto"/>
          <w:sz w:val="24"/>
          <w:szCs w:val="24"/>
        </w:rPr>
        <w:t>й</w:t>
      </w:r>
      <w:r w:rsidRPr="00A01C76">
        <w:rPr>
          <w:rStyle w:val="fontstyle01"/>
          <w:rFonts w:ascii="Times New Roman" w:eastAsia="Calibri" w:hAnsi="Times New Roman"/>
          <w:color w:val="auto"/>
          <w:sz w:val="24"/>
          <w:szCs w:val="24"/>
        </w:rPr>
        <w:t>ствий.</w:t>
      </w:r>
    </w:p>
    <w:p w14:paraId="2EFDC2B3" w14:textId="77777777" w:rsidR="004C2331" w:rsidRPr="00A01C76" w:rsidRDefault="004C2331" w:rsidP="00220FB8">
      <w:pPr>
        <w:tabs>
          <w:tab w:val="left" w:pos="142"/>
          <w:tab w:val="left" w:pos="284"/>
        </w:tabs>
        <w:jc w:val="both"/>
        <w:rPr>
          <w:rFonts w:eastAsia="Calibri"/>
        </w:rPr>
      </w:pPr>
      <w:r w:rsidRPr="00A01C76">
        <w:rPr>
          <w:rFonts w:eastAsia="Calibri"/>
        </w:rPr>
        <w:t>2.10. Исчерпывающий перечень оснований для отказа в предоставлении м</w:t>
      </w:r>
      <w:r w:rsidRPr="00A01C76">
        <w:rPr>
          <w:rFonts w:eastAsia="Calibri"/>
        </w:rPr>
        <w:t>у</w:t>
      </w:r>
      <w:r w:rsidRPr="00A01C76">
        <w:rPr>
          <w:rFonts w:eastAsia="Calibri"/>
        </w:rPr>
        <w:t>ниципальной услуги:</w:t>
      </w:r>
    </w:p>
    <w:p w14:paraId="58231316" w14:textId="77777777" w:rsidR="004C2331" w:rsidRPr="00A01C76" w:rsidRDefault="004C2331" w:rsidP="00220FB8">
      <w:pPr>
        <w:tabs>
          <w:tab w:val="left" w:pos="142"/>
          <w:tab w:val="left" w:pos="284"/>
        </w:tabs>
        <w:jc w:val="both"/>
        <w:rPr>
          <w:rFonts w:eastAsia="Calibri"/>
        </w:rPr>
      </w:pPr>
      <w:r w:rsidRPr="00A01C76">
        <w:rPr>
          <w:rFonts w:eastAsia="Calibri"/>
        </w:rPr>
        <w:t>2.10.1. Представленные заявителем документы не отвечают требованиям, установленным административным регламентом:</w:t>
      </w:r>
    </w:p>
    <w:p w14:paraId="54A00676" w14:textId="77777777" w:rsidR="004C2331" w:rsidRPr="00A01C76" w:rsidRDefault="004C2331" w:rsidP="00220FB8">
      <w:pPr>
        <w:tabs>
          <w:tab w:val="left" w:pos="142"/>
          <w:tab w:val="left" w:pos="284"/>
        </w:tabs>
        <w:jc w:val="both"/>
        <w:rPr>
          <w:color w:val="000000"/>
        </w:rPr>
      </w:pPr>
      <w:r w:rsidRPr="00A01C76">
        <w:rPr>
          <w:color w:val="000000"/>
        </w:rPr>
        <w:t>- несоответствие дизайн-проекта вывески требованиям к архитектурному о</w:t>
      </w:r>
      <w:r w:rsidRPr="00A01C76">
        <w:rPr>
          <w:color w:val="000000"/>
        </w:rPr>
        <w:t>б</w:t>
      </w:r>
      <w:r w:rsidRPr="00A01C76">
        <w:rPr>
          <w:color w:val="000000"/>
        </w:rPr>
        <w:t>лику территории, требованиям к вывескам, указанным в соответствующих прав</w:t>
      </w:r>
      <w:r w:rsidRPr="00A01C76">
        <w:rPr>
          <w:color w:val="000000"/>
        </w:rPr>
        <w:t>о</w:t>
      </w:r>
      <w:r w:rsidRPr="00A01C76">
        <w:rPr>
          <w:color w:val="000000"/>
        </w:rPr>
        <w:t>вых актах, в том числе в правилах благоустройства;</w:t>
      </w:r>
    </w:p>
    <w:p w14:paraId="1A24C40C" w14:textId="77777777" w:rsidR="004C2331" w:rsidRPr="00A01C76" w:rsidRDefault="004C2331" w:rsidP="00220FB8">
      <w:pPr>
        <w:tabs>
          <w:tab w:val="left" w:pos="142"/>
          <w:tab w:val="left" w:pos="284"/>
        </w:tabs>
        <w:jc w:val="both"/>
        <w:rPr>
          <w:color w:val="000000"/>
        </w:rPr>
      </w:pPr>
      <w:r w:rsidRPr="00A01C76">
        <w:rPr>
          <w:rStyle w:val="fontstyle01"/>
          <w:rFonts w:ascii="Times New Roman" w:hAnsi="Times New Roman"/>
          <w:sz w:val="24"/>
          <w:szCs w:val="24"/>
        </w:rPr>
        <w:t>- документы (сведения), представленные заявителем, противоречат</w:t>
      </w:r>
      <w:r w:rsidRPr="00A01C76">
        <w:rPr>
          <w:color w:val="000000"/>
        </w:rPr>
        <w:t xml:space="preserve"> </w:t>
      </w:r>
      <w:r w:rsidRPr="00A01C76">
        <w:rPr>
          <w:rStyle w:val="fontstyle01"/>
          <w:rFonts w:ascii="Times New Roman" w:hAnsi="Times New Roman"/>
          <w:sz w:val="24"/>
          <w:szCs w:val="24"/>
        </w:rPr>
        <w:t>докуме</w:t>
      </w:r>
      <w:r w:rsidRPr="00A01C76">
        <w:rPr>
          <w:rStyle w:val="fontstyle01"/>
          <w:rFonts w:ascii="Times New Roman" w:hAnsi="Times New Roman"/>
          <w:sz w:val="24"/>
          <w:szCs w:val="24"/>
        </w:rPr>
        <w:t>н</w:t>
      </w:r>
      <w:r w:rsidRPr="00A01C76">
        <w:rPr>
          <w:rStyle w:val="fontstyle01"/>
          <w:rFonts w:ascii="Times New Roman" w:hAnsi="Times New Roman"/>
          <w:sz w:val="24"/>
          <w:szCs w:val="24"/>
        </w:rPr>
        <w:t>там (сведениям), полученным в рамках межведомственного</w:t>
      </w:r>
      <w:r w:rsidRPr="00A01C76">
        <w:rPr>
          <w:color w:val="000000"/>
        </w:rPr>
        <w:t xml:space="preserve"> </w:t>
      </w:r>
      <w:r w:rsidRPr="00A01C76">
        <w:rPr>
          <w:rStyle w:val="fontstyle01"/>
          <w:rFonts w:ascii="Times New Roman" w:hAnsi="Times New Roman"/>
          <w:sz w:val="24"/>
          <w:szCs w:val="24"/>
        </w:rPr>
        <w:t>взаимодействия.</w:t>
      </w:r>
    </w:p>
    <w:p w14:paraId="0F81B869" w14:textId="77777777" w:rsidR="004C2331" w:rsidRPr="00A01C76" w:rsidRDefault="004C2331" w:rsidP="00220FB8">
      <w:pPr>
        <w:tabs>
          <w:tab w:val="left" w:pos="142"/>
          <w:tab w:val="left" w:pos="284"/>
        </w:tabs>
        <w:jc w:val="both"/>
        <w:rPr>
          <w:rFonts w:eastAsia="Calibri"/>
        </w:rPr>
      </w:pPr>
      <w:r w:rsidRPr="00A01C76">
        <w:rPr>
          <w:rFonts w:eastAsia="Calibri"/>
        </w:rPr>
        <w:t>2.10.2. Отсутствие права на предоставление муниципальной услуги:</w:t>
      </w:r>
    </w:p>
    <w:p w14:paraId="7E8C4286" w14:textId="77777777" w:rsidR="004C2331" w:rsidRDefault="004C2331" w:rsidP="00220FB8">
      <w:pPr>
        <w:tabs>
          <w:tab w:val="left" w:pos="142"/>
          <w:tab w:val="left" w:pos="284"/>
        </w:tabs>
        <w:jc w:val="both"/>
        <w:rPr>
          <w:color w:val="000000"/>
        </w:rPr>
      </w:pPr>
      <w:r w:rsidRPr="00A01C76">
        <w:rPr>
          <w:color w:val="000000"/>
        </w:rPr>
        <w:t xml:space="preserve">- </w:t>
      </w:r>
      <w:r w:rsidRPr="00080301">
        <w:rPr>
          <w:color w:val="000000"/>
        </w:rPr>
        <w:t>наруш</w:t>
      </w:r>
      <w:r w:rsidR="0081083E">
        <w:rPr>
          <w:color w:val="000000"/>
        </w:rPr>
        <w:t xml:space="preserve">ение требований статей 33, 41, 42, 43, </w:t>
      </w:r>
      <w:r w:rsidRPr="00080301">
        <w:rPr>
          <w:color w:val="000000"/>
        </w:rPr>
        <w:t>44, 47.3 Федеральн</w:t>
      </w:r>
      <w:r>
        <w:rPr>
          <w:color w:val="000000"/>
        </w:rPr>
        <w:t xml:space="preserve">ого закона от </w:t>
      </w:r>
      <w:r w:rsidRPr="00080301">
        <w:rPr>
          <w:color w:val="000000"/>
        </w:rPr>
        <w:t>25.06.2002 № 73-ФЗ «Об объектах культурного наследия (памятн</w:t>
      </w:r>
      <w:r>
        <w:rPr>
          <w:color w:val="000000"/>
        </w:rPr>
        <w:t xml:space="preserve">иках истории </w:t>
      </w:r>
      <w:r w:rsidRPr="00080301">
        <w:rPr>
          <w:color w:val="000000"/>
        </w:rPr>
        <w:t>и культуры) народов Российской Федерации» (далее – Федеральный закон №</w:t>
      </w:r>
      <w:r>
        <w:rPr>
          <w:color w:val="000000"/>
        </w:rPr>
        <w:t xml:space="preserve"> </w:t>
      </w:r>
      <w:r w:rsidRPr="00080301">
        <w:rPr>
          <w:color w:val="000000"/>
        </w:rPr>
        <w:t>73-ФЗ) в случаях, если здание является объектом культурного наследия, включенным</w:t>
      </w:r>
      <w:r>
        <w:rPr>
          <w:color w:val="000000"/>
        </w:rPr>
        <w:t xml:space="preserve"> </w:t>
      </w:r>
      <w:r w:rsidRPr="00080301">
        <w:rPr>
          <w:color w:val="000000"/>
        </w:rPr>
        <w:t>в единый государственный реестр объектов культурного наследия (памятников ист</w:t>
      </w:r>
      <w:r w:rsidRPr="00080301">
        <w:rPr>
          <w:color w:val="000000"/>
        </w:rPr>
        <w:t>о</w:t>
      </w:r>
      <w:r w:rsidRPr="00080301">
        <w:rPr>
          <w:color w:val="000000"/>
        </w:rPr>
        <w:t>рии и культуры) народов Российской Федерации, или выявленным объектом кул</w:t>
      </w:r>
      <w:r w:rsidRPr="00080301">
        <w:rPr>
          <w:color w:val="000000"/>
        </w:rPr>
        <w:t>ь</w:t>
      </w:r>
      <w:r w:rsidRPr="00080301">
        <w:rPr>
          <w:color w:val="000000"/>
        </w:rPr>
        <w:t>турного наследия;</w:t>
      </w:r>
    </w:p>
    <w:p w14:paraId="65E0F93A" w14:textId="77777777" w:rsidR="004C2331" w:rsidRPr="00A01C76" w:rsidRDefault="004C2331" w:rsidP="00220FB8">
      <w:pPr>
        <w:tabs>
          <w:tab w:val="left" w:pos="142"/>
          <w:tab w:val="left" w:pos="284"/>
        </w:tabs>
        <w:jc w:val="both"/>
        <w:rPr>
          <w:rStyle w:val="fontstyle01"/>
          <w:rFonts w:ascii="Times New Roman" w:hAnsi="Times New Roman"/>
          <w:sz w:val="24"/>
          <w:szCs w:val="24"/>
        </w:rPr>
      </w:pPr>
      <w:r w:rsidRPr="00A01C76">
        <w:rPr>
          <w:rStyle w:val="fontstyle01"/>
          <w:rFonts w:ascii="Times New Roman" w:hAnsi="Times New Roman"/>
          <w:sz w:val="24"/>
          <w:szCs w:val="24"/>
        </w:rPr>
        <w:t>- отсутствие у заявителя прав на товарный знак, указанный в дизайн-проекте размещения вывески.</w:t>
      </w:r>
    </w:p>
    <w:p w14:paraId="02C60B4D" w14:textId="77777777" w:rsidR="004C2331" w:rsidRPr="00A01C76" w:rsidRDefault="004C2331" w:rsidP="00220FB8">
      <w:pPr>
        <w:tabs>
          <w:tab w:val="left" w:pos="142"/>
          <w:tab w:val="left" w:pos="284"/>
        </w:tabs>
        <w:jc w:val="both"/>
        <w:rPr>
          <w:rFonts w:eastAsia="Calibri"/>
        </w:rPr>
      </w:pPr>
      <w:r w:rsidRPr="00A01C76">
        <w:rPr>
          <w:rFonts w:eastAsia="Calibri"/>
        </w:rPr>
        <w:t>2.11. Порядок, размер и основания взимаемой платы за предоставление мун</w:t>
      </w:r>
      <w:r w:rsidRPr="00A01C76">
        <w:rPr>
          <w:rFonts w:eastAsia="Calibri"/>
        </w:rPr>
        <w:t>и</w:t>
      </w:r>
      <w:r w:rsidRPr="00A01C76">
        <w:rPr>
          <w:rFonts w:eastAsia="Calibri"/>
        </w:rPr>
        <w:t xml:space="preserve">ципальной услуги: </w:t>
      </w:r>
      <w:r>
        <w:rPr>
          <w:rFonts w:eastAsia="Calibri"/>
        </w:rPr>
        <w:t>п</w:t>
      </w:r>
      <w:r w:rsidRPr="00A01C76">
        <w:rPr>
          <w:rFonts w:eastAsia="Calibri"/>
        </w:rPr>
        <w:t>редоставление муниципальной услуги осуществляется бе</w:t>
      </w:r>
      <w:r w:rsidRPr="00A01C76">
        <w:rPr>
          <w:rFonts w:eastAsia="Calibri"/>
        </w:rPr>
        <w:t>с</w:t>
      </w:r>
      <w:r w:rsidRPr="00A01C76">
        <w:rPr>
          <w:rFonts w:eastAsia="Calibri"/>
        </w:rPr>
        <w:t>платно.</w:t>
      </w:r>
    </w:p>
    <w:p w14:paraId="02AC4BAA" w14:textId="77777777" w:rsidR="004C2331" w:rsidRPr="00A01C76" w:rsidRDefault="004C2331" w:rsidP="00220FB8">
      <w:pPr>
        <w:tabs>
          <w:tab w:val="left" w:pos="142"/>
          <w:tab w:val="left" w:pos="284"/>
        </w:tabs>
        <w:jc w:val="both"/>
      </w:pPr>
      <w:r w:rsidRPr="00A01C76">
        <w:t>2.12. Максимальный срок ожидания в очереди при подаче запроса о пред</w:t>
      </w:r>
      <w:r w:rsidRPr="00A01C76">
        <w:t>о</w:t>
      </w:r>
      <w:r w:rsidRPr="00A01C76">
        <w:t>ставлении муниципальной услуги и при получении результата предоставления м</w:t>
      </w:r>
      <w:r w:rsidRPr="00A01C76">
        <w:t>у</w:t>
      </w:r>
      <w:r w:rsidRPr="00A01C76">
        <w:t>ниципальной услуги составляет не более 15 минут.</w:t>
      </w:r>
    </w:p>
    <w:p w14:paraId="26DF5F33" w14:textId="77777777" w:rsidR="004C2331" w:rsidRPr="00651FD7" w:rsidRDefault="004C2331" w:rsidP="00220FB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A01C76">
        <w:t xml:space="preserve">2.13. </w:t>
      </w:r>
      <w:r w:rsidRPr="00651FD7">
        <w:t>Срок регистрации запроса заявителя о предоставлении муниципальной услуги составляет в Администрации:</w:t>
      </w:r>
    </w:p>
    <w:p w14:paraId="4A83254C" w14:textId="77777777" w:rsidR="004C2331" w:rsidRPr="00A01C76" w:rsidRDefault="004C2331" w:rsidP="00220FB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651FD7">
        <w:t>- при направлении запроса на бумажном носителе</w:t>
      </w:r>
      <w:r w:rsidRPr="00A01C76">
        <w:t xml:space="preserve"> из </w:t>
      </w:r>
      <w:r w:rsidR="00181E7B" w:rsidRPr="00181E7B">
        <w:t>ГБУ ЛО «МФЦ»</w:t>
      </w:r>
      <w:r w:rsidR="00181E7B">
        <w:t xml:space="preserve"> </w:t>
      </w:r>
      <w:r w:rsidRPr="00A01C76">
        <w:t>в А</w:t>
      </w:r>
      <w:r w:rsidRPr="00A01C76">
        <w:t>д</w:t>
      </w:r>
      <w:r w:rsidRPr="00A01C76">
        <w:t>министрацию – в день поступления запроса;</w:t>
      </w:r>
    </w:p>
    <w:p w14:paraId="243AC155" w14:textId="77777777" w:rsidR="004C2331" w:rsidRPr="00A01C76" w:rsidRDefault="004C2331" w:rsidP="00220FB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A01C76">
        <w:t xml:space="preserve">- при направлении запроса в форме электронного документа посредством </w:t>
      </w:r>
      <w:r w:rsidRPr="00A01C76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Pr="00A01C76">
        <w:t xml:space="preserve"> – в день поступления запроса на </w:t>
      </w:r>
      <w:r w:rsidRPr="00A01C76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Pr="00A01C76">
        <w:t xml:space="preserve"> или на следующий рабочий день (в случае направления документов в нерабочее время, в выходные, праздничные дни).</w:t>
      </w:r>
    </w:p>
    <w:p w14:paraId="7D17A2DB" w14:textId="77777777" w:rsidR="004C2331" w:rsidRPr="00A01C76" w:rsidRDefault="004C2331" w:rsidP="00220FB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A01C76"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</w:t>
      </w:r>
      <w:r w:rsidRPr="00A01C76">
        <w:t>и</w:t>
      </w:r>
      <w:r w:rsidRPr="00A01C76">
        <w:t>ципальной услуги, информационным стендам с образцами их заполнения и пере</w:t>
      </w:r>
      <w:r w:rsidRPr="00A01C76">
        <w:t>ч</w:t>
      </w:r>
      <w:r w:rsidRPr="00A01C76">
        <w:t>нем документов, необходимых для предоставления муниципальной услуги.</w:t>
      </w:r>
    </w:p>
    <w:p w14:paraId="0ECFA89E" w14:textId="6A78E66E" w:rsidR="004C2331" w:rsidRPr="00A01C76" w:rsidRDefault="004C2331" w:rsidP="00220FB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A01C76">
        <w:t xml:space="preserve">2.14.1. Предоставление муниципальной услуги осуществляется в специально выделенных для этих целей </w:t>
      </w:r>
      <w:r w:rsidRPr="00651FD7">
        <w:t xml:space="preserve">помещениях в </w:t>
      </w:r>
      <w:r w:rsidR="00181E7B" w:rsidRPr="00651FD7">
        <w:t>ГБУ ЛО «МФЦ»</w:t>
      </w:r>
      <w:r w:rsidRPr="00651FD7">
        <w:t>.</w:t>
      </w:r>
    </w:p>
    <w:p w14:paraId="4F846F05" w14:textId="77777777" w:rsidR="004C2331" w:rsidRPr="00A01C76" w:rsidRDefault="004C2331" w:rsidP="00220FB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A01C76">
        <w:t>2.14.2. Наличие на территории, прилегающей к зданию, не менее 10 проце</w:t>
      </w:r>
      <w:r w:rsidRPr="00A01C76">
        <w:t>н</w:t>
      </w:r>
      <w:r w:rsidRPr="00A01C76">
        <w:t>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</w:t>
      </w:r>
      <w:r w:rsidRPr="00A01C76">
        <w:t>н</w:t>
      </w:r>
      <w:r w:rsidRPr="00A01C76">
        <w:t>валиды пользуются местами для парковки специальных транспортных средств бе</w:t>
      </w:r>
      <w:r w:rsidRPr="00A01C76">
        <w:t>с</w:t>
      </w:r>
      <w:r w:rsidRPr="00A01C76">
        <w:t xml:space="preserve">платно. На </w:t>
      </w:r>
      <w:r>
        <w:t>территории, прилегающей к зданиям</w:t>
      </w:r>
      <w:r w:rsidRPr="00A01C76">
        <w:t xml:space="preserve">, в которых размещены </w:t>
      </w:r>
      <w:r w:rsidR="00F85F76" w:rsidRPr="00F85F76">
        <w:t>ГБУ ЛО «МФЦ»</w:t>
      </w:r>
      <w:r w:rsidRPr="00A01C76">
        <w:t>, располагается бесплатная парковка для автомобильного транспорта пос</w:t>
      </w:r>
      <w:r w:rsidRPr="00A01C76">
        <w:t>е</w:t>
      </w:r>
      <w:r w:rsidRPr="00A01C76">
        <w:lastRenderedPageBreak/>
        <w:t>тителей, в том числе предусматривающая места для специальных автотранспор</w:t>
      </w:r>
      <w:r w:rsidRPr="00A01C76">
        <w:t>т</w:t>
      </w:r>
      <w:r w:rsidRPr="00A01C76">
        <w:t>ных средств инвалидов.</w:t>
      </w:r>
    </w:p>
    <w:p w14:paraId="26A3E072" w14:textId="77777777" w:rsidR="004C2331" w:rsidRPr="00A01C76" w:rsidRDefault="004C2331" w:rsidP="00220FB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A01C76">
        <w:t>2.14.3. Помещения размещаются преимущественно на нижних, предпочт</w:t>
      </w:r>
      <w:r w:rsidRPr="00A01C76">
        <w:t>и</w:t>
      </w:r>
      <w:r w:rsidRPr="00A01C76">
        <w:t>тельнее на первых этажах здания, с предоставлением доступа в помещение инвал</w:t>
      </w:r>
      <w:r w:rsidRPr="00A01C76">
        <w:t>и</w:t>
      </w:r>
      <w:r w:rsidRPr="00A01C76">
        <w:t>дам.</w:t>
      </w:r>
    </w:p>
    <w:p w14:paraId="77E62FC8" w14:textId="77777777" w:rsidR="004C2331" w:rsidRPr="00A01C76" w:rsidRDefault="004C2331" w:rsidP="00220FB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A01C76">
        <w:t>2.14.4. Здание (помещение) оборудуется информационной табличкой (выве</w:t>
      </w:r>
      <w:r w:rsidRPr="00A01C76">
        <w:t>с</w:t>
      </w:r>
      <w:r w:rsidRPr="00A01C76">
        <w:t>кой), содержащей полное наименование Администрации, а также информацию о режиме е</w:t>
      </w:r>
      <w:r>
        <w:t>е</w:t>
      </w:r>
      <w:r w:rsidRPr="00A01C76">
        <w:t xml:space="preserve"> работы.</w:t>
      </w:r>
    </w:p>
    <w:p w14:paraId="54C3F89A" w14:textId="77777777" w:rsidR="004C2331" w:rsidRPr="00A01C76" w:rsidRDefault="004C2331" w:rsidP="00220FB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A01C76"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14:paraId="7D2509FA" w14:textId="77777777" w:rsidR="004C2331" w:rsidRPr="00A01C76" w:rsidRDefault="004C2331" w:rsidP="00220FB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A01C76">
        <w:t>2.14.6. В помещении организуется бесплатный туалет для посетителей, в том числе туалет, предназначенный для инвалидов.</w:t>
      </w:r>
    </w:p>
    <w:p w14:paraId="10FCBA74" w14:textId="7CF19033" w:rsidR="004C2331" w:rsidRPr="00A01C76" w:rsidRDefault="004C2331" w:rsidP="00220FB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A01C76">
        <w:t xml:space="preserve">2.14.7. </w:t>
      </w:r>
      <w:r w:rsidRPr="00651FD7">
        <w:t xml:space="preserve">При необходимости работником </w:t>
      </w:r>
      <w:r w:rsidR="00F85F76" w:rsidRPr="00651FD7">
        <w:t>ГБУ ЛО «МФЦ»</w:t>
      </w:r>
      <w:r w:rsidR="00FD3550">
        <w:t xml:space="preserve"> </w:t>
      </w:r>
      <w:r w:rsidRPr="00A01C76">
        <w:t>инвалиду оказывае</w:t>
      </w:r>
      <w:r w:rsidRPr="00A01C76">
        <w:t>т</w:t>
      </w:r>
      <w:r w:rsidRPr="00A01C76">
        <w:t>ся помощь в преодолении барьеров, мешающих получению ими услуг наравне с другими лицами.</w:t>
      </w:r>
    </w:p>
    <w:p w14:paraId="4A89A6B8" w14:textId="77777777" w:rsidR="004C2331" w:rsidRPr="00A01C76" w:rsidRDefault="004C2331" w:rsidP="00220FB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A01C76">
        <w:t>2.14.8. Вход в помещение и места ожидания оборудуются кнопками, а также содержат информацию о контактных номерах телефонов вызова работника для с</w:t>
      </w:r>
      <w:r w:rsidRPr="00A01C76">
        <w:t>о</w:t>
      </w:r>
      <w:r w:rsidRPr="00A01C76">
        <w:t>провождения инвалида.</w:t>
      </w:r>
    </w:p>
    <w:p w14:paraId="1DCDABA0" w14:textId="77777777" w:rsidR="004C2331" w:rsidRPr="00A01C76" w:rsidRDefault="004C2331" w:rsidP="004C233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01C76">
        <w:t>2.14.9. Дублирование необходимой для инвалидов звуковой и зрительной информации, а также надписей, знаков и иной текстовой и графической информ</w:t>
      </w:r>
      <w:r w:rsidRPr="00A01C76">
        <w:t>а</w:t>
      </w:r>
      <w:r w:rsidRPr="00A01C76">
        <w:t xml:space="preserve">ции знаками, выполненными рельефно-точечным шрифтом Брайля, допуск </w:t>
      </w:r>
      <w:proofErr w:type="spellStart"/>
      <w:r w:rsidRPr="00A01C76">
        <w:t>сурд</w:t>
      </w:r>
      <w:r w:rsidRPr="00A01C76">
        <w:t>о</w:t>
      </w:r>
      <w:r w:rsidRPr="00A01C76">
        <w:t>переводчика</w:t>
      </w:r>
      <w:proofErr w:type="spellEnd"/>
      <w:r w:rsidRPr="00A01C76">
        <w:t xml:space="preserve"> и </w:t>
      </w:r>
      <w:proofErr w:type="spellStart"/>
      <w:r w:rsidRPr="00A01C76">
        <w:t>тифлосурдопереводчика</w:t>
      </w:r>
      <w:proofErr w:type="spellEnd"/>
      <w:r w:rsidRPr="00A01C76">
        <w:t>.</w:t>
      </w:r>
    </w:p>
    <w:p w14:paraId="763DD73D" w14:textId="77777777" w:rsidR="004C2331" w:rsidRPr="00A01C76" w:rsidRDefault="004C2331" w:rsidP="004C233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01C76">
        <w:t>2.14.10. Оборудование мест повышенного удобства с дополнительным м</w:t>
      </w:r>
      <w:r w:rsidRPr="00A01C76">
        <w:t>е</w:t>
      </w:r>
      <w:r w:rsidRPr="00A01C76">
        <w:t>стом для собаки-проводника и устройств для передвижения инвалида (костылей, ходунков).</w:t>
      </w:r>
    </w:p>
    <w:p w14:paraId="3D772F41" w14:textId="77777777" w:rsidR="004C2331" w:rsidRPr="00A01C76" w:rsidRDefault="004C2331" w:rsidP="004C233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01C76">
        <w:t>2.14.11. Характеристики помещений приема и выдачи документов в части объемно-планировочных и конструктивных решений, освещения, пожарной бе</w:t>
      </w:r>
      <w:r w:rsidRPr="00A01C76">
        <w:t>з</w:t>
      </w:r>
      <w:r w:rsidRPr="00A01C76">
        <w:t>опасности, инженерного оборудования должны соответствовать требованиям но</w:t>
      </w:r>
      <w:r w:rsidRPr="00A01C76">
        <w:t>р</w:t>
      </w:r>
      <w:r w:rsidRPr="00A01C76">
        <w:t>мативных документов, действующих на территории Российской Федерации.</w:t>
      </w:r>
    </w:p>
    <w:p w14:paraId="205CA044" w14:textId="77777777" w:rsidR="004C2331" w:rsidRPr="00A01C76" w:rsidRDefault="004C2331" w:rsidP="004C233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01C76"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14:paraId="1C7D0767" w14:textId="77777777" w:rsidR="004C2331" w:rsidRPr="00A01C76" w:rsidRDefault="004C2331" w:rsidP="004C233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01C76">
        <w:t>2.14.13. Места ожидания и места для информирования оборудуются стуль</w:t>
      </w:r>
      <w:r w:rsidRPr="00A01C76">
        <w:t>я</w:t>
      </w:r>
      <w:r w:rsidRPr="00A01C76">
        <w:t>ми (кресельными секциями, скамьями) и столами (стойками) для оформления д</w:t>
      </w:r>
      <w:r w:rsidRPr="00A01C76">
        <w:t>о</w:t>
      </w:r>
      <w:r w:rsidRPr="00A01C76">
        <w:t>кументов с размещением на них бланков документов, необходимых для получения муниципальной услуги, канцелярскими принадлежностями, а также информацио</w:t>
      </w:r>
      <w:r w:rsidRPr="00A01C76">
        <w:t>н</w:t>
      </w:r>
      <w:r w:rsidRPr="00A01C76">
        <w:t>ными стендами, содержащими актуальную и исчерпывающую информацию, нео</w:t>
      </w:r>
      <w:r w:rsidRPr="00A01C76">
        <w:t>б</w:t>
      </w:r>
      <w:r w:rsidRPr="00A01C76">
        <w:t>ходимую для получения муниципальной услуги, и информацию о часах приема з</w:t>
      </w:r>
      <w:r w:rsidRPr="00A01C76">
        <w:t>а</w:t>
      </w:r>
      <w:r w:rsidRPr="00A01C76">
        <w:t>явлений.</w:t>
      </w:r>
    </w:p>
    <w:p w14:paraId="0391C4D3" w14:textId="77777777" w:rsidR="004C2331" w:rsidRPr="00A01C76" w:rsidRDefault="004C2331" w:rsidP="004C233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01C76">
        <w:t>2.14.14. Места для проведения личного приема заявителей оборудуются ст</w:t>
      </w:r>
      <w:r w:rsidRPr="00A01C76">
        <w:t>о</w:t>
      </w:r>
      <w:r w:rsidRPr="00A01C76">
        <w:t>лами, стульями, обеспечиваются канцелярскими принадлежностями для написания письменных обращений.</w:t>
      </w:r>
    </w:p>
    <w:p w14:paraId="0A38944B" w14:textId="77777777" w:rsidR="004C2331" w:rsidRPr="00A01C76" w:rsidRDefault="004C2331" w:rsidP="004C233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01C76">
        <w:t>2.15. Показатели доступности и качества муниципальной услуги.</w:t>
      </w:r>
    </w:p>
    <w:p w14:paraId="379DB938" w14:textId="77777777" w:rsidR="004C2331" w:rsidRPr="00A01C76" w:rsidRDefault="004C2331" w:rsidP="004C233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01C76">
        <w:t>2.15.1. Показатели доступности муниципальной услуги (общие, применимые в отношении всех заявителей):</w:t>
      </w:r>
    </w:p>
    <w:p w14:paraId="38D7671F" w14:textId="77777777" w:rsidR="004C2331" w:rsidRPr="00A01C76" w:rsidRDefault="004C2331" w:rsidP="004C233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01C76">
        <w:t>- транспортная доступность к месту предоставления муниципальной услуги;</w:t>
      </w:r>
    </w:p>
    <w:p w14:paraId="3A9BD891" w14:textId="77777777" w:rsidR="004C2331" w:rsidRPr="00A01C76" w:rsidRDefault="004C2331" w:rsidP="004C233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01C76">
        <w:t>- наличие указателей, обеспечивающих беспрепятственный доступ к пом</w:t>
      </w:r>
      <w:r w:rsidRPr="00A01C76">
        <w:t>е</w:t>
      </w:r>
      <w:r w:rsidRPr="00A01C76">
        <w:t>щениям, в которых предоставляется услуга;</w:t>
      </w:r>
    </w:p>
    <w:p w14:paraId="07D01762" w14:textId="77777777" w:rsidR="004C2331" w:rsidRPr="00A01C76" w:rsidRDefault="004C2331" w:rsidP="00220FB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A01C76">
        <w:t>- возможность получения полной и достоверной информации о муниципал</w:t>
      </w:r>
      <w:r w:rsidRPr="00A01C76">
        <w:t>ь</w:t>
      </w:r>
      <w:r w:rsidRPr="00A01C76">
        <w:t xml:space="preserve">ной услуге в Администрации, </w:t>
      </w:r>
      <w:r w:rsidR="00C5390E" w:rsidRPr="00C5390E">
        <w:t>ГБУ ЛО «МФЦ»</w:t>
      </w:r>
      <w:r w:rsidRPr="00A01C76">
        <w:t xml:space="preserve">, по телефону, на официальном сайте органа, предоставляющего услугу, посредством </w:t>
      </w:r>
      <w:r w:rsidRPr="00A01C76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Pr="00A01C76">
        <w:t>;</w:t>
      </w:r>
    </w:p>
    <w:p w14:paraId="551DC2DF" w14:textId="77777777" w:rsidR="004C2331" w:rsidRPr="00A01C76" w:rsidRDefault="004C2331" w:rsidP="00220FB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A01C76">
        <w:lastRenderedPageBreak/>
        <w:t>- предоставление муниципальной услуги любым доступным способом, пред</w:t>
      </w:r>
      <w:r w:rsidRPr="00A01C76">
        <w:t>у</w:t>
      </w:r>
      <w:r w:rsidRPr="00A01C76">
        <w:t>смотренным действующим законодательством;</w:t>
      </w:r>
    </w:p>
    <w:p w14:paraId="71C9CEA8" w14:textId="05C5E79A" w:rsidR="004C2331" w:rsidRPr="00A01C76" w:rsidRDefault="004C2331" w:rsidP="00220FB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A01C76">
        <w:t>- обеспечение для заявителя возможности получения информации о ходе</w:t>
      </w:r>
      <w:r w:rsidR="006B2AF5">
        <w:t xml:space="preserve">        </w:t>
      </w:r>
      <w:r w:rsidRPr="00A01C76">
        <w:t xml:space="preserve"> и результате предоставления муниципальной услуги с использованием </w:t>
      </w:r>
      <w:r w:rsidRPr="00A01C76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Pr="00A01C76">
        <w:t>.</w:t>
      </w:r>
    </w:p>
    <w:p w14:paraId="660A0794" w14:textId="77777777" w:rsidR="004C2331" w:rsidRPr="00A01C76" w:rsidRDefault="004C2331" w:rsidP="00220FB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A01C76">
        <w:t>2.15.2. Показатели доступности муниципальной услуги (специальные, прим</w:t>
      </w:r>
      <w:r w:rsidRPr="00A01C76">
        <w:t>е</w:t>
      </w:r>
      <w:r w:rsidRPr="00A01C76">
        <w:t>нимые в отношении инвалидов):</w:t>
      </w:r>
    </w:p>
    <w:p w14:paraId="29D19F0B" w14:textId="6E59100D" w:rsidR="004C2331" w:rsidRPr="00A01C76" w:rsidRDefault="004C2331" w:rsidP="00220FB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A01C76">
        <w:t>- наличие инфраструктуры, указанной в пункте 2.14</w:t>
      </w:r>
      <w:r>
        <w:t xml:space="preserve"> административного</w:t>
      </w:r>
      <w:r w:rsidR="006B2AF5">
        <w:t xml:space="preserve">      </w:t>
      </w:r>
      <w:r>
        <w:t xml:space="preserve"> регламента</w:t>
      </w:r>
      <w:r w:rsidRPr="00A01C76">
        <w:t>;</w:t>
      </w:r>
    </w:p>
    <w:p w14:paraId="69CF4083" w14:textId="77777777" w:rsidR="004C2331" w:rsidRPr="00A01C76" w:rsidRDefault="004C2331" w:rsidP="00220FB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A01C76">
        <w:t>- исполнение требований доступности услуг для инвалидов;</w:t>
      </w:r>
    </w:p>
    <w:p w14:paraId="4EEAC16C" w14:textId="77777777" w:rsidR="004C2331" w:rsidRPr="00A01C76" w:rsidRDefault="004C2331" w:rsidP="00220FB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A01C76">
        <w:t>- обеспечение беспрепятственного доступа инвалидов к помещениям, в кот</w:t>
      </w:r>
      <w:r w:rsidRPr="00A01C76">
        <w:t>о</w:t>
      </w:r>
      <w:r w:rsidRPr="00A01C76">
        <w:t>рых предоставляется муницип</w:t>
      </w:r>
      <w:r>
        <w:t>альная услуга.</w:t>
      </w:r>
    </w:p>
    <w:p w14:paraId="1F0B324A" w14:textId="77777777" w:rsidR="004C2331" w:rsidRPr="00A01C76" w:rsidRDefault="004C2331" w:rsidP="00220FB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A01C76">
        <w:t>2.15.3. Показатели качества муниципальной услуги:</w:t>
      </w:r>
    </w:p>
    <w:p w14:paraId="0B95037F" w14:textId="77777777" w:rsidR="004C2331" w:rsidRPr="00A01C76" w:rsidRDefault="004C2331" w:rsidP="00220FB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A01C76">
        <w:t>- соблюдение срока предоставления муниципальной услуги;</w:t>
      </w:r>
    </w:p>
    <w:p w14:paraId="6EB3E4F8" w14:textId="77777777" w:rsidR="004C2331" w:rsidRPr="00A01C76" w:rsidRDefault="004C2331" w:rsidP="00220FB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A01C76">
        <w:t xml:space="preserve">- соблюдение времени ожидания в очереди при подаче запроса и получении результата; </w:t>
      </w:r>
    </w:p>
    <w:p w14:paraId="0663E307" w14:textId="62D23D7D" w:rsidR="004C2331" w:rsidRPr="00A01C76" w:rsidRDefault="004C2331" w:rsidP="00220FB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651FD7">
        <w:t xml:space="preserve">- осуществление не более одного обращения заявителя к работникам </w:t>
      </w:r>
      <w:r w:rsidR="00181E7B" w:rsidRPr="00651FD7">
        <w:t>ГБУ ЛО «МФЦ»</w:t>
      </w:r>
      <w:r w:rsidRPr="00651FD7">
        <w:t xml:space="preserve"> при подаче документов на получение муниципальной услуги и не более одного обращения при получении результата в </w:t>
      </w:r>
      <w:r w:rsidR="00181E7B" w:rsidRPr="00651FD7">
        <w:t>ГБУ ЛО «МФЦ»</w:t>
      </w:r>
      <w:r w:rsidRPr="00651FD7">
        <w:t>;</w:t>
      </w:r>
    </w:p>
    <w:p w14:paraId="41092A6E" w14:textId="77777777" w:rsidR="004C2331" w:rsidRPr="00A01C76" w:rsidRDefault="004C2331" w:rsidP="00220FB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A01C76">
        <w:t>- отсутствие жалоб на действия или бездействия должностных лиц Админ</w:t>
      </w:r>
      <w:r w:rsidRPr="00A01C76">
        <w:t>и</w:t>
      </w:r>
      <w:r w:rsidRPr="00A01C76">
        <w:t>страции, поданных в установленном порядке.</w:t>
      </w:r>
    </w:p>
    <w:p w14:paraId="17ADA238" w14:textId="77777777" w:rsidR="004C2331" w:rsidRPr="00A01C76" w:rsidRDefault="004C2331" w:rsidP="00220FB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A01C76">
        <w:t>2.15.4. После получения результата услуги, предоставление которой ос</w:t>
      </w:r>
      <w:r w:rsidRPr="00A01C76">
        <w:t>у</w:t>
      </w:r>
      <w:r w:rsidRPr="00A01C76">
        <w:t xml:space="preserve">ществлялось в электронной форме через </w:t>
      </w:r>
      <w:r w:rsidRPr="00A01C76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Pr="00A01C76">
        <w:t xml:space="preserve"> либо посредством </w:t>
      </w:r>
      <w:r w:rsidR="00181E7B" w:rsidRPr="00181E7B">
        <w:t>ГБУ ЛО «МФЦ»</w:t>
      </w:r>
      <w:r w:rsidRPr="00A01C76">
        <w:t>, заявителю обеспечивается возможность оценки качества оказания услуги.</w:t>
      </w:r>
    </w:p>
    <w:p w14:paraId="7B34F32A" w14:textId="77777777" w:rsidR="004C2331" w:rsidRPr="00A01C76" w:rsidRDefault="004C2331" w:rsidP="00220FB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A01C76">
        <w:t xml:space="preserve">2.16. Получение услуг, которые являются необходимыми и обязательными для предоставления </w:t>
      </w:r>
      <w:r w:rsidRPr="00A01C76">
        <w:rPr>
          <w:rFonts w:eastAsia="Calibri"/>
        </w:rPr>
        <w:t>муниципальной</w:t>
      </w:r>
      <w:r w:rsidRPr="00A01C76">
        <w:t xml:space="preserve"> услуги, не требуется.</w:t>
      </w:r>
    </w:p>
    <w:p w14:paraId="396194A2" w14:textId="615E8723" w:rsidR="004C2331" w:rsidRPr="00A01C76" w:rsidRDefault="004C2331" w:rsidP="00220FB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A01C76">
        <w:t>2.17. Иные требования, в том числе учитывающие особенности предоставл</w:t>
      </w:r>
      <w:r w:rsidRPr="00A01C76">
        <w:t>е</w:t>
      </w:r>
      <w:r w:rsidRPr="00A01C76">
        <w:t xml:space="preserve">ния муниципальной услуги в </w:t>
      </w:r>
      <w:r w:rsidR="00181E7B" w:rsidRPr="00181E7B">
        <w:t>ГБУ ЛО «МФЦ»</w:t>
      </w:r>
      <w:r w:rsidRPr="00A01C76">
        <w:t xml:space="preserve"> и особенности предоставления </w:t>
      </w:r>
      <w:r w:rsidR="006B2AF5">
        <w:t xml:space="preserve">     </w:t>
      </w:r>
      <w:r w:rsidRPr="00A01C76">
        <w:t>муниципальной услуги в электронной форме.</w:t>
      </w:r>
    </w:p>
    <w:p w14:paraId="6F8FE6C9" w14:textId="77777777" w:rsidR="004C2331" w:rsidRPr="00A01C76" w:rsidRDefault="004C2331" w:rsidP="00220FB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A01C76">
        <w:t>2.17.1. Предоставление услуги по экстерриториальному принципу не пред</w:t>
      </w:r>
      <w:r w:rsidRPr="00A01C76">
        <w:t>у</w:t>
      </w:r>
      <w:r w:rsidRPr="00A01C76">
        <w:t>смотрено.</w:t>
      </w:r>
    </w:p>
    <w:p w14:paraId="7E95A859" w14:textId="77777777" w:rsidR="004C2331" w:rsidRPr="00A01C76" w:rsidRDefault="004C2331" w:rsidP="00220FB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A01C76">
        <w:t>2.17.2. Предоставление муниципальной услуги в электронной форме ос</w:t>
      </w:r>
      <w:r w:rsidRPr="00A01C76">
        <w:t>у</w:t>
      </w:r>
      <w:r w:rsidRPr="00A01C76">
        <w:t xml:space="preserve">ществляется при технической реализации услуги посредством </w:t>
      </w:r>
      <w:r w:rsidRPr="00A01C76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Pr="00A01C76">
        <w:t>.</w:t>
      </w:r>
      <w:bookmarkStart w:id="5" w:name="sub_1003"/>
    </w:p>
    <w:p w14:paraId="4E685DEF" w14:textId="77777777" w:rsidR="004C2331" w:rsidRPr="00A01C76" w:rsidRDefault="004C2331" w:rsidP="004C233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</w:p>
    <w:p w14:paraId="7A30FD4E" w14:textId="77777777" w:rsidR="00220FB8" w:rsidRDefault="004C2331" w:rsidP="004C233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bCs/>
        </w:rPr>
      </w:pPr>
      <w:r w:rsidRPr="00A01C76">
        <w:rPr>
          <w:bCs/>
        </w:rPr>
        <w:t xml:space="preserve">3. Состав, последовательность и сроки выполнения административных </w:t>
      </w:r>
    </w:p>
    <w:p w14:paraId="14E8808E" w14:textId="6CB86CC0" w:rsidR="004C2331" w:rsidRPr="00A01C76" w:rsidRDefault="004C2331" w:rsidP="004C233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</w:pPr>
      <w:r w:rsidRPr="00A01C76">
        <w:rPr>
          <w:bCs/>
        </w:rPr>
        <w:t>процедур, требования к порядку их выполнения, в том числе особенности выполнения административных процедур в электронной форме</w:t>
      </w:r>
    </w:p>
    <w:bookmarkEnd w:id="5"/>
    <w:p w14:paraId="36987C30" w14:textId="77777777" w:rsidR="004C2331" w:rsidRPr="00A01C76" w:rsidRDefault="004C2331" w:rsidP="004C2331">
      <w:pPr>
        <w:tabs>
          <w:tab w:val="left" w:pos="142"/>
          <w:tab w:val="left" w:pos="284"/>
        </w:tabs>
        <w:ind w:firstLine="709"/>
        <w:rPr>
          <w:lang w:eastAsia="x-none"/>
        </w:rPr>
      </w:pPr>
    </w:p>
    <w:p w14:paraId="12E1048C" w14:textId="77777777" w:rsidR="004C2331" w:rsidRPr="00A01C76" w:rsidRDefault="004C2331" w:rsidP="00220FB8">
      <w:pPr>
        <w:tabs>
          <w:tab w:val="left" w:pos="142"/>
          <w:tab w:val="left" w:pos="284"/>
        </w:tabs>
        <w:jc w:val="both"/>
        <w:rPr>
          <w:lang w:eastAsia="x-none"/>
        </w:rPr>
      </w:pPr>
      <w:r w:rsidRPr="00A01C76">
        <w:rPr>
          <w:lang w:eastAsia="x-none"/>
        </w:rPr>
        <w:t>3.1.</w:t>
      </w:r>
      <w:r w:rsidRPr="00A01C76">
        <w:rPr>
          <w:bCs/>
        </w:rPr>
        <w:t xml:space="preserve"> </w:t>
      </w:r>
      <w:r w:rsidRPr="00A01C76">
        <w:rPr>
          <w:bCs/>
          <w:lang w:eastAsia="x-none"/>
        </w:rPr>
        <w:t>Состав, последовательность и сроки выполнения административных пр</w:t>
      </w:r>
      <w:r w:rsidRPr="00A01C76">
        <w:rPr>
          <w:bCs/>
          <w:lang w:eastAsia="x-none"/>
        </w:rPr>
        <w:t>о</w:t>
      </w:r>
      <w:r w:rsidRPr="00A01C76">
        <w:rPr>
          <w:bCs/>
          <w:lang w:eastAsia="x-none"/>
        </w:rPr>
        <w:t>цедур, требования к порядку их выполнения.</w:t>
      </w:r>
    </w:p>
    <w:p w14:paraId="5D7830CB" w14:textId="77777777" w:rsidR="004C2331" w:rsidRPr="00A01C76" w:rsidRDefault="004C2331" w:rsidP="00220FB8">
      <w:pPr>
        <w:tabs>
          <w:tab w:val="left" w:pos="142"/>
          <w:tab w:val="left" w:pos="284"/>
        </w:tabs>
        <w:jc w:val="both"/>
        <w:rPr>
          <w:lang w:eastAsia="x-none"/>
        </w:rPr>
      </w:pPr>
      <w:r w:rsidRPr="00A01C76">
        <w:rPr>
          <w:lang w:val="x-none" w:eastAsia="x-none"/>
        </w:rPr>
        <w:t>3.</w:t>
      </w:r>
      <w:r w:rsidRPr="00A01C76">
        <w:rPr>
          <w:lang w:eastAsia="x-none"/>
        </w:rPr>
        <w:t>1.1</w:t>
      </w:r>
      <w:r w:rsidRPr="00A01C76">
        <w:rPr>
          <w:lang w:val="x-none" w:eastAsia="x-none"/>
        </w:rPr>
        <w:t xml:space="preserve">. Предоставление </w:t>
      </w:r>
      <w:r w:rsidRPr="00A01C76">
        <w:rPr>
          <w:rFonts w:eastAsia="Calibri"/>
        </w:rPr>
        <w:t>муниципальной</w:t>
      </w:r>
      <w:r w:rsidRPr="00A01C76">
        <w:rPr>
          <w:lang w:val="x-none" w:eastAsia="x-none"/>
        </w:rPr>
        <w:t xml:space="preserve"> услуги включает в себя следующие административные процедуры:</w:t>
      </w:r>
    </w:p>
    <w:p w14:paraId="66F4D5F4" w14:textId="77777777" w:rsidR="004C2331" w:rsidRPr="00A01C76" w:rsidRDefault="004C2331" w:rsidP="00220FB8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A01C76">
        <w:rPr>
          <w:rFonts w:eastAsia="Calibri"/>
        </w:rPr>
        <w:t>- прием документов и регистрация заявления о предоставлении муниципал</w:t>
      </w:r>
      <w:r w:rsidRPr="00A01C76">
        <w:rPr>
          <w:rFonts w:eastAsia="Calibri"/>
        </w:rPr>
        <w:t>ь</w:t>
      </w:r>
      <w:r w:rsidRPr="00A01C76">
        <w:rPr>
          <w:rFonts w:eastAsia="Calibri"/>
        </w:rPr>
        <w:t>ной услуги – 1 рабочий день;</w:t>
      </w:r>
    </w:p>
    <w:p w14:paraId="59C0D54B" w14:textId="77777777" w:rsidR="004C2331" w:rsidRPr="00A01C76" w:rsidRDefault="004C2331" w:rsidP="00220FB8">
      <w:pPr>
        <w:widowControl w:val="0"/>
        <w:autoSpaceDE w:val="0"/>
        <w:autoSpaceDN w:val="0"/>
        <w:adjustRightInd w:val="0"/>
        <w:jc w:val="both"/>
      </w:pPr>
      <w:r w:rsidRPr="00A01C76">
        <w:rPr>
          <w:rFonts w:eastAsia="Calibri"/>
        </w:rPr>
        <w:t xml:space="preserve">- </w:t>
      </w:r>
      <w:r w:rsidRPr="00A01C76">
        <w:t xml:space="preserve">рассмотрение заявления и документов о предоставлении муниципальной услуги – не более </w:t>
      </w:r>
      <w:r>
        <w:t>5 рабочих дней;</w:t>
      </w:r>
    </w:p>
    <w:p w14:paraId="55C38E6A" w14:textId="77777777" w:rsidR="004C2331" w:rsidRPr="00A01C76" w:rsidRDefault="004C2331" w:rsidP="00220FB8">
      <w:pPr>
        <w:widowControl w:val="0"/>
        <w:autoSpaceDE w:val="0"/>
        <w:autoSpaceDN w:val="0"/>
        <w:adjustRightInd w:val="0"/>
        <w:jc w:val="both"/>
      </w:pPr>
      <w:r w:rsidRPr="00A01C76">
        <w:t>- принятие решения – 3</w:t>
      </w:r>
      <w:r>
        <w:t xml:space="preserve"> рабочих дня</w:t>
      </w:r>
      <w:r w:rsidRPr="00A01C76">
        <w:t>;</w:t>
      </w:r>
    </w:p>
    <w:p w14:paraId="4A3B4F20" w14:textId="77777777" w:rsidR="004C2331" w:rsidRPr="00A01C76" w:rsidRDefault="004C2331" w:rsidP="00220FB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b/>
        </w:rPr>
      </w:pPr>
      <w:r w:rsidRPr="00A01C76">
        <w:rPr>
          <w:rFonts w:eastAsia="Calibri"/>
        </w:rPr>
        <w:t xml:space="preserve">- </w:t>
      </w:r>
      <w:r w:rsidRPr="00A01C76">
        <w:t>направление результата предоставления муниципальной услуги – 1 рабочий день.</w:t>
      </w:r>
    </w:p>
    <w:p w14:paraId="60575790" w14:textId="77777777" w:rsidR="004C2331" w:rsidRPr="00A01C76" w:rsidRDefault="004C2331" w:rsidP="00220FB8">
      <w:pPr>
        <w:tabs>
          <w:tab w:val="left" w:pos="142"/>
          <w:tab w:val="left" w:pos="284"/>
        </w:tabs>
        <w:jc w:val="both"/>
      </w:pPr>
      <w:r w:rsidRPr="00A01C76">
        <w:lastRenderedPageBreak/>
        <w:t xml:space="preserve">3.1.2. Прием и регистрация заявления о предоставлении </w:t>
      </w:r>
      <w:r w:rsidRPr="00A01C76">
        <w:rPr>
          <w:rFonts w:eastAsia="Calibri"/>
        </w:rPr>
        <w:t>муниципальной</w:t>
      </w:r>
      <w:r w:rsidRPr="00A01C76">
        <w:t xml:space="preserve"> усл</w:t>
      </w:r>
      <w:r w:rsidRPr="00A01C76">
        <w:t>у</w:t>
      </w:r>
      <w:r w:rsidRPr="00A01C76">
        <w:t>ги.</w:t>
      </w:r>
    </w:p>
    <w:p w14:paraId="11C72075" w14:textId="77777777" w:rsidR="004C2331" w:rsidRPr="00A01C76" w:rsidRDefault="004C2331" w:rsidP="00220FB8">
      <w:pPr>
        <w:widowControl w:val="0"/>
        <w:autoSpaceDE w:val="0"/>
        <w:autoSpaceDN w:val="0"/>
        <w:jc w:val="both"/>
      </w:pPr>
      <w:r w:rsidRPr="00A01C76">
        <w:t>3.1.2.1. Основание для начала административной процедуры:</w:t>
      </w:r>
      <w:r w:rsidRPr="00A01C76">
        <w:rPr>
          <w:rFonts w:eastAsia="Calibri"/>
        </w:rPr>
        <w:t xml:space="preserve"> </w:t>
      </w:r>
      <w:r w:rsidRPr="00A01C76">
        <w:t>поступление в Администрацию на имя главы Администрации заявления и документов, устано</w:t>
      </w:r>
      <w:r w:rsidRPr="00A01C76">
        <w:t>в</w:t>
      </w:r>
      <w:r w:rsidRPr="00A01C76">
        <w:t xml:space="preserve">ленных </w:t>
      </w:r>
      <w:hyperlink w:anchor="P109" w:history="1">
        <w:r w:rsidRPr="00A01C76">
          <w:t>п. 2.6</w:t>
        </w:r>
      </w:hyperlink>
      <w:r w:rsidRPr="00A01C76">
        <w:t xml:space="preserve"> административного регламента.</w:t>
      </w:r>
    </w:p>
    <w:p w14:paraId="1F34E69F" w14:textId="08B0CF2F" w:rsidR="004C2331" w:rsidRPr="00A01C76" w:rsidRDefault="004C2331" w:rsidP="00220FB8">
      <w:pPr>
        <w:widowControl w:val="0"/>
        <w:autoSpaceDE w:val="0"/>
        <w:autoSpaceDN w:val="0"/>
        <w:jc w:val="both"/>
      </w:pPr>
      <w:r w:rsidRPr="00A01C76">
        <w:t>3.1.2.2. Содержание административного действия, продолжительность и(или) ма</w:t>
      </w:r>
      <w:r>
        <w:t xml:space="preserve">ксимальный срок его выполнения: </w:t>
      </w:r>
      <w:r w:rsidRPr="00A01C76">
        <w:t xml:space="preserve">работник Администрации, ответственный </w:t>
      </w:r>
      <w:r w:rsidR="006B2AF5">
        <w:t xml:space="preserve">    </w:t>
      </w:r>
      <w:r w:rsidRPr="00A01C76">
        <w:t>за обработку входящих документов, принимает представленные (направленные) заявителем заявление и документы и регистрирует их в соответствии с правилами делопроизводства или отказывает в приеме документов – 1 рабочий день.</w:t>
      </w:r>
    </w:p>
    <w:p w14:paraId="4B802B7E" w14:textId="77777777" w:rsidR="004C2331" w:rsidRPr="00A01C76" w:rsidRDefault="004C2331" w:rsidP="00220FB8">
      <w:pPr>
        <w:widowControl w:val="0"/>
        <w:autoSpaceDE w:val="0"/>
        <w:autoSpaceDN w:val="0"/>
        <w:jc w:val="both"/>
      </w:pPr>
      <w:r w:rsidRPr="00A01C76">
        <w:t>3.1.2.3. Лицо, ответственное за выполнение административной процедуры: работник Администрации, ответственный за обработку входящих документов.</w:t>
      </w:r>
    </w:p>
    <w:p w14:paraId="0F11506D" w14:textId="77777777" w:rsidR="004C2331" w:rsidRPr="00A01C76" w:rsidRDefault="004C2331" w:rsidP="00220FB8">
      <w:pPr>
        <w:widowControl w:val="0"/>
        <w:autoSpaceDE w:val="0"/>
        <w:autoSpaceDN w:val="0"/>
        <w:jc w:val="both"/>
      </w:pPr>
      <w:r w:rsidRPr="00A01C76">
        <w:t>3.1.2.4. Критерии принятия решения: наличие/отсутствие оснований для отк</w:t>
      </w:r>
      <w:r w:rsidRPr="00A01C76">
        <w:t>а</w:t>
      </w:r>
      <w:r w:rsidRPr="00A01C76">
        <w:t>за в приеме документов, перечисленных в пункте 2.9 административного регламе</w:t>
      </w:r>
      <w:r w:rsidRPr="00A01C76">
        <w:t>н</w:t>
      </w:r>
      <w:r w:rsidRPr="00A01C76">
        <w:t>та.</w:t>
      </w:r>
    </w:p>
    <w:p w14:paraId="26471C4C" w14:textId="77777777" w:rsidR="004C2331" w:rsidRPr="00A01C76" w:rsidRDefault="004C2331" w:rsidP="00220FB8">
      <w:pPr>
        <w:widowControl w:val="0"/>
        <w:autoSpaceDE w:val="0"/>
        <w:autoSpaceDN w:val="0"/>
        <w:jc w:val="both"/>
      </w:pPr>
      <w:r w:rsidRPr="00A01C76">
        <w:t>3.1.2.5. Результат выполнения административной процедуры: регистрация з</w:t>
      </w:r>
      <w:r w:rsidRPr="00A01C76">
        <w:t>а</w:t>
      </w:r>
      <w:r w:rsidRPr="00A01C76">
        <w:t>явления и документов о предоставлении муниципальной услуги или отказ в приеме документов</w:t>
      </w:r>
      <w:r>
        <w:t xml:space="preserve"> (по форме согласно приложению 6)</w:t>
      </w:r>
      <w:r w:rsidRPr="00A01C76">
        <w:t>.</w:t>
      </w:r>
    </w:p>
    <w:p w14:paraId="11155A04" w14:textId="77777777" w:rsidR="004C2331" w:rsidRPr="00A01C76" w:rsidRDefault="004C2331" w:rsidP="00220FB8">
      <w:pPr>
        <w:tabs>
          <w:tab w:val="left" w:pos="142"/>
          <w:tab w:val="left" w:pos="284"/>
        </w:tabs>
        <w:jc w:val="both"/>
      </w:pPr>
      <w:r w:rsidRPr="00A01C76">
        <w:t>Максимальный срок выполнения действий – 1 рабочий день.</w:t>
      </w:r>
    </w:p>
    <w:p w14:paraId="7B2B0D16" w14:textId="77777777" w:rsidR="004C2331" w:rsidRPr="00A01C76" w:rsidRDefault="004C2331" w:rsidP="00220FB8">
      <w:pPr>
        <w:tabs>
          <w:tab w:val="left" w:pos="142"/>
          <w:tab w:val="left" w:pos="284"/>
        </w:tabs>
        <w:jc w:val="both"/>
      </w:pPr>
      <w:r w:rsidRPr="00A01C76">
        <w:t>3.1.3. Рассмотрение заявления и документов о предоставлении муниципал</w:t>
      </w:r>
      <w:r w:rsidRPr="00A01C76">
        <w:t>ь</w:t>
      </w:r>
      <w:r w:rsidRPr="00A01C76">
        <w:t>ной услуги.</w:t>
      </w:r>
    </w:p>
    <w:p w14:paraId="3DA209B1" w14:textId="77777777" w:rsidR="004C2331" w:rsidRPr="00A01C76" w:rsidRDefault="004C2331" w:rsidP="00220FB8">
      <w:pPr>
        <w:tabs>
          <w:tab w:val="left" w:pos="142"/>
          <w:tab w:val="left" w:pos="284"/>
        </w:tabs>
        <w:jc w:val="both"/>
      </w:pPr>
      <w:r w:rsidRPr="00A01C76">
        <w:t>3.1.3.1. Основание для начала административной процедуры: регистрация з</w:t>
      </w:r>
      <w:r w:rsidRPr="00A01C76">
        <w:t>а</w:t>
      </w:r>
      <w:r w:rsidRPr="00A01C76">
        <w:t>явления.</w:t>
      </w:r>
    </w:p>
    <w:p w14:paraId="0C5A9928" w14:textId="77777777" w:rsidR="004C2331" w:rsidRPr="00A01C76" w:rsidRDefault="004C2331" w:rsidP="00220FB8">
      <w:pPr>
        <w:tabs>
          <w:tab w:val="left" w:pos="142"/>
          <w:tab w:val="left" w:pos="284"/>
        </w:tabs>
        <w:jc w:val="both"/>
      </w:pPr>
      <w:r w:rsidRPr="00A01C76">
        <w:t>3.1.3.2. Лицо, ответственное за выполнение административной процедуры: специалист Комитета, ответственный за формирование проекта решения.</w:t>
      </w:r>
    </w:p>
    <w:p w14:paraId="0AB23C72" w14:textId="77777777" w:rsidR="004C2331" w:rsidRPr="00A01C76" w:rsidRDefault="004C2331" w:rsidP="00220FB8">
      <w:pPr>
        <w:tabs>
          <w:tab w:val="left" w:pos="142"/>
          <w:tab w:val="left" w:pos="284"/>
        </w:tabs>
        <w:jc w:val="both"/>
      </w:pPr>
      <w:r w:rsidRPr="00A01C76">
        <w:t>3.1.3.3. Содержание административного действия, продолжительность и ма</w:t>
      </w:r>
      <w:r w:rsidRPr="00A01C76">
        <w:t>к</w:t>
      </w:r>
      <w:r w:rsidRPr="00A01C76">
        <w:t>симальный срок его выполнения:</w:t>
      </w:r>
    </w:p>
    <w:p w14:paraId="72C59BA1" w14:textId="77777777" w:rsidR="004C2331" w:rsidRPr="00A01C76" w:rsidRDefault="004C2331" w:rsidP="00220FB8">
      <w:pPr>
        <w:tabs>
          <w:tab w:val="left" w:pos="142"/>
          <w:tab w:val="left" w:pos="284"/>
        </w:tabs>
        <w:jc w:val="both"/>
      </w:pPr>
      <w:r w:rsidRPr="00A01C76">
        <w:t>- проверка документов на комплектность, проверка сведений, содержащихся в представленных заявлении и документах, в целях оценки их соответствия требов</w:t>
      </w:r>
      <w:r w:rsidRPr="00A01C76">
        <w:t>а</w:t>
      </w:r>
      <w:r w:rsidRPr="00A01C76">
        <w:t>ниям и условиям на получение муниципальной услуги;</w:t>
      </w:r>
    </w:p>
    <w:p w14:paraId="21F074DD" w14:textId="77777777" w:rsidR="004C2331" w:rsidRPr="00A01C76" w:rsidRDefault="004C2331" w:rsidP="00220FB8">
      <w:pPr>
        <w:tabs>
          <w:tab w:val="left" w:pos="142"/>
          <w:tab w:val="left" w:pos="284"/>
        </w:tabs>
        <w:jc w:val="both"/>
      </w:pPr>
      <w:r w:rsidRPr="00A01C76">
        <w:t>- формирование, направление межведомственного запроса (межведомстве</w:t>
      </w:r>
      <w:r w:rsidRPr="00A01C76">
        <w:t>н</w:t>
      </w:r>
      <w:r w:rsidRPr="00A01C76">
        <w:t>ных запросов) (в случае непредставления заявителем документов, предусмотре</w:t>
      </w:r>
      <w:r w:rsidRPr="00A01C76">
        <w:t>н</w:t>
      </w:r>
      <w:r w:rsidRPr="00A01C76">
        <w:t>ных пунктом 2.7 настоящего административного регламента) посредством системы межведомственного информационного взаимодействия (в том числе в электронной форме), получение и рассмотрение ответов на межведомственные запросы в теч</w:t>
      </w:r>
      <w:r w:rsidRPr="00A01C76">
        <w:t>е</w:t>
      </w:r>
      <w:r w:rsidRPr="00A01C76">
        <w:t>ние 5 рабочих дней с даты окончания пе</w:t>
      </w:r>
      <w:r>
        <w:t>рвой административной процедуры;</w:t>
      </w:r>
    </w:p>
    <w:p w14:paraId="20C0020D" w14:textId="77777777" w:rsidR="004C2331" w:rsidRPr="00A01C76" w:rsidRDefault="004C2331" w:rsidP="00220FB8">
      <w:pPr>
        <w:tabs>
          <w:tab w:val="left" w:pos="142"/>
          <w:tab w:val="left" w:pos="284"/>
        </w:tabs>
        <w:jc w:val="both"/>
      </w:pPr>
      <w:r w:rsidRPr="00A01C76">
        <w:t>- формирование проекта решения по итогам рассмотрения заявления и док</w:t>
      </w:r>
      <w:r w:rsidRPr="00A01C76">
        <w:t>у</w:t>
      </w:r>
      <w:r w:rsidRPr="00A01C76">
        <w:t>ментов</w:t>
      </w:r>
      <w:r>
        <w:t>.</w:t>
      </w:r>
    </w:p>
    <w:p w14:paraId="011B764E" w14:textId="77777777" w:rsidR="004C2331" w:rsidRPr="00A01C76" w:rsidRDefault="004C2331" w:rsidP="00220FB8">
      <w:pPr>
        <w:tabs>
          <w:tab w:val="left" w:pos="142"/>
          <w:tab w:val="left" w:pos="284"/>
        </w:tabs>
        <w:jc w:val="both"/>
      </w:pPr>
      <w:r w:rsidRPr="00A01C76">
        <w:t>Максимальный срок выполнения административной процедуры – не более 5 рабочих дней.</w:t>
      </w:r>
    </w:p>
    <w:p w14:paraId="1596500D" w14:textId="77777777" w:rsidR="004C2331" w:rsidRPr="00A01C76" w:rsidRDefault="004C2331" w:rsidP="00220FB8">
      <w:pPr>
        <w:widowControl w:val="0"/>
        <w:autoSpaceDE w:val="0"/>
        <w:autoSpaceDN w:val="0"/>
        <w:jc w:val="both"/>
      </w:pPr>
      <w:r w:rsidRPr="00A01C76">
        <w:t>3.1.3.4. Критерии принятия решения: наличие/отсутствие оснований для отк</w:t>
      </w:r>
      <w:r w:rsidRPr="00A01C76">
        <w:t>а</w:t>
      </w:r>
      <w:r w:rsidRPr="00A01C76">
        <w:t>за в предоставлении муниципальной услуги, перечисленных в пункте 2.10 админ</w:t>
      </w:r>
      <w:r w:rsidRPr="00A01C76">
        <w:t>и</w:t>
      </w:r>
      <w:r w:rsidRPr="00A01C76">
        <w:t>стративного регламента.</w:t>
      </w:r>
    </w:p>
    <w:p w14:paraId="4289C1AA" w14:textId="77777777" w:rsidR="004C2331" w:rsidRPr="00A01C76" w:rsidRDefault="004C2331" w:rsidP="00220FB8">
      <w:pPr>
        <w:widowControl w:val="0"/>
        <w:autoSpaceDE w:val="0"/>
        <w:autoSpaceDN w:val="0"/>
        <w:jc w:val="both"/>
      </w:pPr>
      <w:r w:rsidRPr="00A01C76">
        <w:t>3.1.3.5. Результат выполнения административной процедуры:</w:t>
      </w:r>
    </w:p>
    <w:p w14:paraId="39D76BEA" w14:textId="77777777" w:rsidR="004C2331" w:rsidRPr="00A01C76" w:rsidRDefault="004C2331" w:rsidP="00220FB8">
      <w:pPr>
        <w:widowControl w:val="0"/>
        <w:autoSpaceDE w:val="0"/>
        <w:autoSpaceDN w:val="0"/>
        <w:jc w:val="both"/>
        <w:rPr>
          <w:rFonts w:eastAsia="Arial Unicode MS"/>
          <w:lang w:eastAsia="zh-CN"/>
        </w:rPr>
      </w:pPr>
      <w:r w:rsidRPr="00A01C76">
        <w:t xml:space="preserve">- подготовка проекта решения о </w:t>
      </w:r>
      <w:r w:rsidRPr="00A01C76">
        <w:rPr>
          <w:rFonts w:eastAsia="Arial Unicode MS"/>
          <w:lang w:eastAsia="zh-CN"/>
        </w:rPr>
        <w:t>согласовании установки информационной вывески и дизайн-проекта размещения вывески</w:t>
      </w:r>
      <w:r>
        <w:rPr>
          <w:rFonts w:eastAsia="Arial Unicode MS"/>
          <w:lang w:eastAsia="zh-CN"/>
        </w:rPr>
        <w:t>;</w:t>
      </w:r>
    </w:p>
    <w:p w14:paraId="1853C760" w14:textId="77777777" w:rsidR="004C2331" w:rsidRPr="00A01C76" w:rsidRDefault="004C2331" w:rsidP="00220FB8">
      <w:pPr>
        <w:widowControl w:val="0"/>
        <w:autoSpaceDE w:val="0"/>
        <w:autoSpaceDN w:val="0"/>
        <w:jc w:val="both"/>
      </w:pPr>
      <w:r w:rsidRPr="00A01C76">
        <w:rPr>
          <w:rFonts w:eastAsia="Arial Unicode MS"/>
          <w:lang w:eastAsia="zh-CN"/>
        </w:rPr>
        <w:t xml:space="preserve">- </w:t>
      </w:r>
      <w:r w:rsidRPr="00A01C76">
        <w:t xml:space="preserve">подготовка проекта решения об отказе </w:t>
      </w:r>
      <w:r w:rsidRPr="00A01C76">
        <w:rPr>
          <w:spacing w:val="2"/>
        </w:rPr>
        <w:t>в согласовании установки информ</w:t>
      </w:r>
      <w:r w:rsidRPr="00A01C76">
        <w:rPr>
          <w:spacing w:val="2"/>
        </w:rPr>
        <w:t>а</w:t>
      </w:r>
      <w:r w:rsidRPr="00A01C76">
        <w:rPr>
          <w:spacing w:val="2"/>
        </w:rPr>
        <w:t xml:space="preserve">ционной вывески и дизайн-проекта размещения </w:t>
      </w:r>
      <w:r w:rsidRPr="00A01C76">
        <w:rPr>
          <w:color w:val="000000"/>
          <w:spacing w:val="2"/>
        </w:rPr>
        <w:t>вывески.</w:t>
      </w:r>
    </w:p>
    <w:p w14:paraId="61147FC5" w14:textId="102BDDE9" w:rsidR="004C2331" w:rsidRPr="00A01C76" w:rsidRDefault="004C2331" w:rsidP="00220FB8">
      <w:pPr>
        <w:widowControl w:val="0"/>
        <w:autoSpaceDE w:val="0"/>
        <w:autoSpaceDN w:val="0"/>
        <w:jc w:val="both"/>
      </w:pPr>
      <w:r w:rsidRPr="00A01C76">
        <w:t xml:space="preserve">3.1.4. Принятие решения о предоставлении муниципальной услуги или об </w:t>
      </w:r>
      <w:r w:rsidR="00DD5910">
        <w:t xml:space="preserve">   </w:t>
      </w:r>
      <w:r w:rsidRPr="00A01C76">
        <w:t>отказе в предоставлении муниципальной услуги.</w:t>
      </w:r>
    </w:p>
    <w:p w14:paraId="6A7696DC" w14:textId="77777777" w:rsidR="004C2331" w:rsidRPr="00A01C76" w:rsidRDefault="004C2331" w:rsidP="00220FB8">
      <w:pPr>
        <w:widowControl w:val="0"/>
        <w:shd w:val="clear" w:color="auto" w:fill="FFFFFF"/>
        <w:autoSpaceDE w:val="0"/>
        <w:autoSpaceDN w:val="0"/>
        <w:jc w:val="both"/>
      </w:pPr>
      <w:r w:rsidRPr="00A01C76">
        <w:lastRenderedPageBreak/>
        <w:t>3.1.4.1. Основание для начала административной процедуры: представление проекта решения, заявления и документов должностному лицу Администрации, о</w:t>
      </w:r>
      <w:r w:rsidRPr="00A01C76">
        <w:t>т</w:t>
      </w:r>
      <w:r w:rsidRPr="00A01C76">
        <w:t>ветственному за принятие и подписание соответствующего решения.</w:t>
      </w:r>
    </w:p>
    <w:p w14:paraId="62865E25" w14:textId="77777777" w:rsidR="004C2331" w:rsidRPr="00A01C76" w:rsidRDefault="004C2331" w:rsidP="00220FB8">
      <w:pPr>
        <w:contextualSpacing/>
        <w:jc w:val="both"/>
      </w:pPr>
      <w:r w:rsidRPr="00A01C76">
        <w:t>3.1.4.2. Содержание административного действия (административных де</w:t>
      </w:r>
      <w:r w:rsidRPr="00A01C76">
        <w:t>й</w:t>
      </w:r>
      <w:r w:rsidRPr="00A01C76">
        <w:t>ствий), продолжительность и (или) максимальный срок его (их) выполнения:</w:t>
      </w:r>
      <w:r>
        <w:t xml:space="preserve"> </w:t>
      </w:r>
      <w:r w:rsidRPr="00A01C76">
        <w:t>ра</w:t>
      </w:r>
      <w:r w:rsidRPr="00A01C76">
        <w:t>с</w:t>
      </w:r>
      <w:r w:rsidRPr="00A01C76">
        <w:t>смотрение проекта решения, а также заявления и документов о предоставлении м</w:t>
      </w:r>
      <w:r w:rsidRPr="00A01C76">
        <w:t>у</w:t>
      </w:r>
      <w:r w:rsidRPr="00A01C76">
        <w:t>ниципальной услуги в течение не более 3</w:t>
      </w:r>
      <w:r w:rsidR="000F5A28">
        <w:t xml:space="preserve"> рабочих</w:t>
      </w:r>
      <w:r w:rsidRPr="00A01C76">
        <w:t xml:space="preserve"> дней с даты окончания второй административной процедуры.</w:t>
      </w:r>
    </w:p>
    <w:p w14:paraId="57D6A4AE" w14:textId="77777777" w:rsidR="004C2331" w:rsidRPr="00A01C76" w:rsidRDefault="004C2331" w:rsidP="00220FB8">
      <w:pPr>
        <w:contextualSpacing/>
        <w:jc w:val="both"/>
      </w:pPr>
      <w:r w:rsidRPr="00A01C76">
        <w:t>3.1.4.3. Лицо, ответственное за выполнение административной процедуры: должностное лицо Администрации, ответственное за принятие и подписание соо</w:t>
      </w:r>
      <w:r w:rsidRPr="00A01C76">
        <w:t>т</w:t>
      </w:r>
      <w:r w:rsidRPr="00A01C76">
        <w:t xml:space="preserve">ветствующего решения. </w:t>
      </w:r>
    </w:p>
    <w:p w14:paraId="60788EFC" w14:textId="77777777" w:rsidR="004C2331" w:rsidRPr="00A01C76" w:rsidRDefault="004C2331" w:rsidP="00220FB8">
      <w:pPr>
        <w:widowControl w:val="0"/>
        <w:autoSpaceDE w:val="0"/>
        <w:autoSpaceDN w:val="0"/>
        <w:jc w:val="both"/>
      </w:pPr>
      <w:r w:rsidRPr="00A01C76">
        <w:t>3.1.4.4. Критерии принятия решения: наличие/отсутствие оснований для отк</w:t>
      </w:r>
      <w:r w:rsidRPr="00A01C76">
        <w:t>а</w:t>
      </w:r>
      <w:r w:rsidRPr="00A01C76">
        <w:t>за в предоставлении муниципальной услуги, перечисленных в пункте 2.10 админ</w:t>
      </w:r>
      <w:r w:rsidRPr="00A01C76">
        <w:t>и</w:t>
      </w:r>
      <w:r w:rsidRPr="00A01C76">
        <w:t>стративного регламента.</w:t>
      </w:r>
    </w:p>
    <w:p w14:paraId="0C124958" w14:textId="77777777" w:rsidR="004C2331" w:rsidRPr="00A01C76" w:rsidRDefault="004C2331" w:rsidP="00220FB8">
      <w:pPr>
        <w:widowControl w:val="0"/>
        <w:autoSpaceDE w:val="0"/>
        <w:autoSpaceDN w:val="0"/>
        <w:jc w:val="both"/>
      </w:pPr>
      <w:r w:rsidRPr="00A01C76">
        <w:t xml:space="preserve">3.1.4.5. Результат выполнения административной процедуры: подписание и регистрация решения о </w:t>
      </w:r>
      <w:r w:rsidRPr="00A01C76">
        <w:rPr>
          <w:rFonts w:eastAsia="Arial Unicode MS"/>
          <w:lang w:eastAsia="zh-CN"/>
        </w:rPr>
        <w:t>согласовании установки информационной вывески и д</w:t>
      </w:r>
      <w:r w:rsidRPr="00A01C76">
        <w:rPr>
          <w:rFonts w:eastAsia="Arial Unicode MS"/>
          <w:lang w:eastAsia="zh-CN"/>
        </w:rPr>
        <w:t>и</w:t>
      </w:r>
      <w:r w:rsidRPr="00A01C76">
        <w:rPr>
          <w:rFonts w:eastAsia="Arial Unicode MS"/>
          <w:lang w:eastAsia="zh-CN"/>
        </w:rPr>
        <w:t>зайн-проекта размещения вывески</w:t>
      </w:r>
      <w:r w:rsidRPr="00A01C76">
        <w:t xml:space="preserve"> либо подписание решения об отказе </w:t>
      </w:r>
      <w:r w:rsidRPr="00A01C76">
        <w:rPr>
          <w:spacing w:val="2"/>
        </w:rPr>
        <w:t>в соглас</w:t>
      </w:r>
      <w:r w:rsidRPr="00A01C76">
        <w:rPr>
          <w:spacing w:val="2"/>
        </w:rPr>
        <w:t>о</w:t>
      </w:r>
      <w:r w:rsidRPr="00A01C76">
        <w:rPr>
          <w:spacing w:val="2"/>
        </w:rPr>
        <w:t xml:space="preserve">вании установки информационной вывески и дизайн-проекта размещения </w:t>
      </w:r>
      <w:r w:rsidRPr="00A01C76">
        <w:rPr>
          <w:color w:val="000000"/>
          <w:spacing w:val="2"/>
        </w:rPr>
        <w:t>выве</w:t>
      </w:r>
      <w:r w:rsidRPr="00A01C76">
        <w:rPr>
          <w:color w:val="000000"/>
          <w:spacing w:val="2"/>
        </w:rPr>
        <w:t>с</w:t>
      </w:r>
      <w:r w:rsidRPr="00A01C76">
        <w:rPr>
          <w:color w:val="000000"/>
          <w:spacing w:val="2"/>
        </w:rPr>
        <w:t>ки.</w:t>
      </w:r>
    </w:p>
    <w:p w14:paraId="349468BF" w14:textId="77777777" w:rsidR="004C2331" w:rsidRPr="00A01C76" w:rsidRDefault="004C2331" w:rsidP="00220FB8">
      <w:pPr>
        <w:widowControl w:val="0"/>
        <w:autoSpaceDE w:val="0"/>
        <w:autoSpaceDN w:val="0"/>
        <w:jc w:val="both"/>
      </w:pPr>
      <w:r w:rsidRPr="00A01C76">
        <w:t>3.1.5. Выдача результата.</w:t>
      </w:r>
    </w:p>
    <w:p w14:paraId="3C832E92" w14:textId="77777777" w:rsidR="004C2331" w:rsidRPr="00A01C76" w:rsidRDefault="004C2331" w:rsidP="00220FB8">
      <w:pPr>
        <w:contextualSpacing/>
        <w:jc w:val="both"/>
      </w:pPr>
      <w:r w:rsidRPr="00A01C76">
        <w:t>3.1.5.1. Основание для начала административной процедуры: подписанное решение, являющееся результатом предоставления муниципальной услуги.</w:t>
      </w:r>
    </w:p>
    <w:p w14:paraId="0F9E5FF3" w14:textId="77777777" w:rsidR="004C2331" w:rsidRPr="00A01C76" w:rsidRDefault="004C2331" w:rsidP="00220FB8">
      <w:pPr>
        <w:contextualSpacing/>
        <w:jc w:val="both"/>
      </w:pPr>
      <w:r w:rsidRPr="00A01C76">
        <w:t>3.1.5.2. Содержание административного действия, продолжительность и(или) максимальный срок его выполнения: регистрация и направление заявителю резул</w:t>
      </w:r>
      <w:r w:rsidRPr="00A01C76">
        <w:t>ь</w:t>
      </w:r>
      <w:r w:rsidRPr="00A01C76">
        <w:t xml:space="preserve">тата предоставления муниципальной услуги </w:t>
      </w:r>
      <w:r>
        <w:t xml:space="preserve">способом, указанным в заявлении, </w:t>
      </w:r>
      <w:r w:rsidRPr="00A01C76">
        <w:t>в течение 1 рабочего дня.</w:t>
      </w:r>
    </w:p>
    <w:p w14:paraId="49D396A3" w14:textId="77777777" w:rsidR="004C2331" w:rsidRPr="00A01C76" w:rsidRDefault="004C2331" w:rsidP="00220FB8">
      <w:pPr>
        <w:contextualSpacing/>
        <w:jc w:val="both"/>
      </w:pPr>
      <w:r w:rsidRPr="00A01C76">
        <w:t>3.1.5.3. Лицо, ответственное за выполнение административной процедуры: работник Администрации, ответственный за делопроизводство.</w:t>
      </w:r>
    </w:p>
    <w:p w14:paraId="5546CF3E" w14:textId="77777777" w:rsidR="004C2331" w:rsidRPr="00A01C76" w:rsidRDefault="004C2331" w:rsidP="00220FB8">
      <w:pPr>
        <w:contextualSpacing/>
        <w:jc w:val="both"/>
      </w:pPr>
      <w:r w:rsidRPr="00A01C76">
        <w:t>3.1.5.4. Результат выполнения административной процедуры: направление з</w:t>
      </w:r>
      <w:r w:rsidRPr="00A01C76">
        <w:t>а</w:t>
      </w:r>
      <w:r w:rsidRPr="00A01C76">
        <w:t>явителю результата предоставления муниципальной услуги способом, указанным в заявлении.</w:t>
      </w:r>
    </w:p>
    <w:p w14:paraId="18896A2C" w14:textId="77777777" w:rsidR="004C2331" w:rsidRPr="00A01C76" w:rsidRDefault="004C2331" w:rsidP="00220FB8">
      <w:pPr>
        <w:widowControl w:val="0"/>
        <w:autoSpaceDE w:val="0"/>
        <w:autoSpaceDN w:val="0"/>
        <w:jc w:val="both"/>
      </w:pPr>
      <w:r w:rsidRPr="00A01C76">
        <w:t>3.2. Особенности выполнения административных процедур в электронной форме.</w:t>
      </w:r>
    </w:p>
    <w:p w14:paraId="6ABADBFE" w14:textId="77777777" w:rsidR="004C2331" w:rsidRPr="00A01C76" w:rsidRDefault="004C2331" w:rsidP="00220FB8">
      <w:pPr>
        <w:widowControl w:val="0"/>
        <w:autoSpaceDE w:val="0"/>
        <w:autoSpaceDN w:val="0"/>
        <w:jc w:val="both"/>
      </w:pPr>
      <w:r w:rsidRPr="00A01C76">
        <w:t xml:space="preserve">3.2.1. Предоставление муниципальной услуги на </w:t>
      </w:r>
      <w:r w:rsidRPr="00A01C76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Pr="00A01C76">
        <w:t xml:space="preserve"> осуществл</w:t>
      </w:r>
      <w:r w:rsidRPr="00A01C76">
        <w:t>я</w:t>
      </w:r>
      <w:r w:rsidRPr="00A01C76">
        <w:t xml:space="preserve">ется в соответствии с Федеральным законом </w:t>
      </w:r>
      <w:r>
        <w:t xml:space="preserve">от 27.07.2010 </w:t>
      </w:r>
      <w:r w:rsidRPr="00A01C76">
        <w:t>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</w:t>
      </w:r>
      <w:r w:rsidRPr="00A01C76">
        <w:t>а</w:t>
      </w:r>
      <w:r w:rsidRPr="00A01C76">
        <w:t>ется при обращении за получением государственных и муниципальных услуг».</w:t>
      </w:r>
    </w:p>
    <w:p w14:paraId="1D96A074" w14:textId="77777777" w:rsidR="004C2331" w:rsidRPr="00A01C76" w:rsidRDefault="004C2331" w:rsidP="00220FB8">
      <w:pPr>
        <w:widowControl w:val="0"/>
        <w:autoSpaceDE w:val="0"/>
        <w:autoSpaceDN w:val="0"/>
        <w:jc w:val="both"/>
      </w:pPr>
      <w:r w:rsidRPr="00A01C76">
        <w:t xml:space="preserve">3.2.2. Для получения муниципальной услуги через </w:t>
      </w:r>
      <w:r w:rsidRPr="00A01C76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Pr="00A01C76">
        <w:t xml:space="preserve"> заявителю необходимо предварительно пройти процесс регистрации в Единой системе иде</w:t>
      </w:r>
      <w:r w:rsidRPr="00A01C76">
        <w:t>н</w:t>
      </w:r>
      <w:r w:rsidRPr="00A01C76">
        <w:t>тификации и аутентификации (далее – ЕСИА).</w:t>
      </w:r>
    </w:p>
    <w:p w14:paraId="36963B50" w14:textId="77777777" w:rsidR="004C2331" w:rsidRPr="00A01C76" w:rsidRDefault="004C2331" w:rsidP="00220FB8">
      <w:pPr>
        <w:widowControl w:val="0"/>
        <w:autoSpaceDE w:val="0"/>
        <w:autoSpaceDN w:val="0"/>
        <w:jc w:val="both"/>
      </w:pPr>
      <w:r w:rsidRPr="00A01C76">
        <w:t xml:space="preserve">3.2.3. Муниципальная услуга может быть получена через </w:t>
      </w:r>
      <w:r w:rsidRPr="00A01C76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Pr="00A01C76">
        <w:t xml:space="preserve"> сл</w:t>
      </w:r>
      <w:r w:rsidRPr="00A01C76">
        <w:t>е</w:t>
      </w:r>
      <w:r w:rsidRPr="00A01C76">
        <w:t>дующими способами:</w:t>
      </w:r>
    </w:p>
    <w:p w14:paraId="3C6E363E" w14:textId="77777777" w:rsidR="004C2331" w:rsidRPr="00A01C76" w:rsidRDefault="004C2331" w:rsidP="00220FB8">
      <w:pPr>
        <w:widowControl w:val="0"/>
        <w:autoSpaceDE w:val="0"/>
        <w:autoSpaceDN w:val="0"/>
        <w:jc w:val="both"/>
      </w:pPr>
      <w:r w:rsidRPr="00A01C76">
        <w:t>- без личной явки на прием в Администрацию</w:t>
      </w:r>
      <w:r>
        <w:t>.</w:t>
      </w:r>
    </w:p>
    <w:p w14:paraId="6B23BB9E" w14:textId="77777777" w:rsidR="004C2331" w:rsidRPr="00A01C76" w:rsidRDefault="004C2331" w:rsidP="00220FB8">
      <w:pPr>
        <w:widowControl w:val="0"/>
        <w:autoSpaceDE w:val="0"/>
        <w:autoSpaceDN w:val="0"/>
        <w:jc w:val="both"/>
      </w:pPr>
      <w:r w:rsidRPr="00A01C76">
        <w:t xml:space="preserve">3.2.4. Для подачи заявления через </w:t>
      </w:r>
      <w:r w:rsidRPr="00A01C76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Pr="00A01C76">
        <w:t xml:space="preserve"> заявитель должен выпо</w:t>
      </w:r>
      <w:r w:rsidRPr="00A01C76">
        <w:t>л</w:t>
      </w:r>
      <w:r w:rsidRPr="00A01C76">
        <w:t>нить следующие действия:</w:t>
      </w:r>
    </w:p>
    <w:p w14:paraId="54E18718" w14:textId="77777777" w:rsidR="004C2331" w:rsidRPr="00A01C76" w:rsidRDefault="004C2331" w:rsidP="00220FB8">
      <w:pPr>
        <w:widowControl w:val="0"/>
        <w:autoSpaceDE w:val="0"/>
        <w:autoSpaceDN w:val="0"/>
        <w:jc w:val="both"/>
      </w:pPr>
      <w:r w:rsidRPr="00A01C76">
        <w:t>- пройти идентификацию и аутентификацию в ЕСИА;</w:t>
      </w:r>
    </w:p>
    <w:p w14:paraId="6B0896BB" w14:textId="77777777" w:rsidR="004C2331" w:rsidRPr="00A01C76" w:rsidRDefault="004C2331" w:rsidP="00220FB8">
      <w:pPr>
        <w:widowControl w:val="0"/>
        <w:autoSpaceDE w:val="0"/>
        <w:autoSpaceDN w:val="0"/>
        <w:jc w:val="both"/>
      </w:pPr>
      <w:r w:rsidRPr="00A01C76">
        <w:t xml:space="preserve">- в личном кабинете на </w:t>
      </w:r>
      <w:r w:rsidRPr="00A01C76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Pr="00A01C76">
        <w:t xml:space="preserve"> заполнить в электронной форме зая</w:t>
      </w:r>
      <w:r w:rsidRPr="00A01C76">
        <w:t>в</w:t>
      </w:r>
      <w:r w:rsidRPr="00A01C76">
        <w:t>ление на оказание муниципальной услуги;</w:t>
      </w:r>
    </w:p>
    <w:p w14:paraId="438B7D2B" w14:textId="77777777" w:rsidR="004C2331" w:rsidRPr="00A01C76" w:rsidRDefault="004C2331" w:rsidP="00220FB8">
      <w:pPr>
        <w:widowControl w:val="0"/>
        <w:autoSpaceDE w:val="0"/>
        <w:autoSpaceDN w:val="0"/>
        <w:jc w:val="both"/>
      </w:pPr>
      <w:r w:rsidRPr="00A01C76">
        <w:lastRenderedPageBreak/>
        <w:t>- приложить к заявлению электронные документы и направить пакет эле</w:t>
      </w:r>
      <w:r w:rsidRPr="00A01C76">
        <w:t>к</w:t>
      </w:r>
      <w:r w:rsidRPr="00A01C76">
        <w:t xml:space="preserve">тронных документов в Администрацию посредством функционала </w:t>
      </w:r>
      <w:r w:rsidRPr="00A01C76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Pr="00A01C76">
        <w:t>.</w:t>
      </w:r>
    </w:p>
    <w:p w14:paraId="594DB090" w14:textId="77777777" w:rsidR="004C2331" w:rsidRPr="00A01C76" w:rsidRDefault="004C2331" w:rsidP="00220FB8">
      <w:pPr>
        <w:widowControl w:val="0"/>
        <w:autoSpaceDE w:val="0"/>
        <w:autoSpaceDN w:val="0"/>
        <w:jc w:val="both"/>
      </w:pPr>
      <w:r w:rsidRPr="00A01C76">
        <w:t xml:space="preserve">3.2.5. В результате направления пакета электронных документов посредством </w:t>
      </w:r>
      <w:r w:rsidRPr="00A01C76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Pr="00A01C76">
        <w:t>, АИС «</w:t>
      </w:r>
      <w:proofErr w:type="spellStart"/>
      <w:r w:rsidRPr="00A01C76">
        <w:t>Межвед</w:t>
      </w:r>
      <w:proofErr w:type="spellEnd"/>
      <w:r w:rsidRPr="00A01C76">
        <w:t xml:space="preserve"> ЛО» производится автоматическая регистрация п</w:t>
      </w:r>
      <w:r w:rsidRPr="00A01C76">
        <w:t>о</w:t>
      </w:r>
      <w:r w:rsidRPr="00A01C76">
        <w:t>ступившего пакета электронных документов и присвоение пакету уникального н</w:t>
      </w:r>
      <w:r w:rsidRPr="00A01C76">
        <w:t>о</w:t>
      </w:r>
      <w:r w:rsidRPr="00A01C76">
        <w:t xml:space="preserve">мера дела. Номер дела доступен заявителю в личном кабинете </w:t>
      </w:r>
      <w:r w:rsidRPr="00A01C76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Pr="00A01C76">
        <w:t>.</w:t>
      </w:r>
    </w:p>
    <w:p w14:paraId="147B6B44" w14:textId="77777777" w:rsidR="004C2331" w:rsidRPr="00A01C76" w:rsidRDefault="004C2331" w:rsidP="00220FB8">
      <w:pPr>
        <w:widowControl w:val="0"/>
        <w:autoSpaceDE w:val="0"/>
        <w:autoSpaceDN w:val="0"/>
        <w:jc w:val="both"/>
      </w:pPr>
      <w:r w:rsidRPr="00A01C76">
        <w:t xml:space="preserve">3.2.6. При предоставлении муниципальной услуги через </w:t>
      </w:r>
      <w:r w:rsidRPr="00A01C76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Pr="00A01C76">
        <w:t xml:space="preserve"> должностное лицо Администрации выполняет следующие действия:</w:t>
      </w:r>
    </w:p>
    <w:p w14:paraId="5DCED935" w14:textId="77777777" w:rsidR="004C2331" w:rsidRPr="00A01C76" w:rsidRDefault="004C2331" w:rsidP="00220FB8">
      <w:pPr>
        <w:widowControl w:val="0"/>
        <w:autoSpaceDE w:val="0"/>
        <w:autoSpaceDN w:val="0"/>
        <w:jc w:val="both"/>
      </w:pPr>
      <w:r w:rsidRPr="00A01C76">
        <w:t xml:space="preserve">- формирует проект решения на основании документов, поступивших через </w:t>
      </w:r>
      <w:r w:rsidRPr="00A01C76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Pr="00A01C76">
        <w:t>, а также документов (сведений), поступивших посредством межв</w:t>
      </w:r>
      <w:r w:rsidRPr="00A01C76">
        <w:t>е</w:t>
      </w:r>
      <w:r w:rsidRPr="00A01C76">
        <w:t>домственного взаимодействия, и передает должностному лицу, наделенному фун</w:t>
      </w:r>
      <w:r w:rsidRPr="00A01C76">
        <w:t>к</w:t>
      </w:r>
      <w:r w:rsidRPr="00A01C76">
        <w:t>циями по принятию решения;</w:t>
      </w:r>
    </w:p>
    <w:p w14:paraId="636FA75C" w14:textId="77777777" w:rsidR="004C2331" w:rsidRPr="00A01C76" w:rsidRDefault="004C2331" w:rsidP="00220FB8">
      <w:pPr>
        <w:widowControl w:val="0"/>
        <w:autoSpaceDE w:val="0"/>
        <w:autoSpaceDN w:val="0"/>
        <w:jc w:val="both"/>
      </w:pPr>
      <w:r w:rsidRPr="00A01C76">
        <w:t>- после рассмотрения документов и принятия решения о предоставлении м</w:t>
      </w:r>
      <w:r w:rsidRPr="00A01C76">
        <w:t>у</w:t>
      </w:r>
      <w:r w:rsidRPr="00A01C76">
        <w:t>ниципальной услуги (отказе в предоставлении муниципальной услуги) заполняет предусмотренные в АИС «</w:t>
      </w:r>
      <w:proofErr w:type="spellStart"/>
      <w:r w:rsidRPr="00A01C76">
        <w:t>Межвед</w:t>
      </w:r>
      <w:proofErr w:type="spellEnd"/>
      <w:r w:rsidRPr="00A01C76">
        <w:t xml:space="preserve"> ЛО» формы о принятом решении и переводит дело в архив АИС «</w:t>
      </w:r>
      <w:proofErr w:type="spellStart"/>
      <w:r w:rsidRPr="00A01C76">
        <w:t>Межвед</w:t>
      </w:r>
      <w:proofErr w:type="spellEnd"/>
      <w:r w:rsidRPr="00A01C76">
        <w:t xml:space="preserve"> ЛО»;</w:t>
      </w:r>
    </w:p>
    <w:p w14:paraId="4D745DD8" w14:textId="77777777" w:rsidR="004C2331" w:rsidRPr="00A01C76" w:rsidRDefault="004C2331" w:rsidP="00220FB8">
      <w:pPr>
        <w:widowControl w:val="0"/>
        <w:autoSpaceDE w:val="0"/>
        <w:autoSpaceDN w:val="0"/>
        <w:jc w:val="both"/>
      </w:pPr>
      <w:r w:rsidRPr="00A01C76">
        <w:t>- уведомляет заявителя о принятом решении с помощью указанных в заявл</w:t>
      </w:r>
      <w:r w:rsidRPr="00A01C76">
        <w:t>е</w:t>
      </w:r>
      <w:r w:rsidRPr="00A01C76">
        <w:t xml:space="preserve">нии средств связи, затем направляет документ способом, </w:t>
      </w:r>
      <w:r>
        <w:t xml:space="preserve">указанным в заявлении: в </w:t>
      </w:r>
      <w:r w:rsidR="001375DC" w:rsidRPr="001375DC">
        <w:t>ГБУ ЛО «МФЦ»</w:t>
      </w:r>
      <w:r w:rsidRPr="00A01C76">
        <w:t xml:space="preserve"> либо направляет электронный документ, подписанный усиленной квалифицированной электронной подписью должностного лица, принявшего реш</w:t>
      </w:r>
      <w:r w:rsidRPr="00A01C76">
        <w:t>е</w:t>
      </w:r>
      <w:r w:rsidRPr="00A01C76">
        <w:t xml:space="preserve">ние, в личный кабинет </w:t>
      </w:r>
      <w:r w:rsidRPr="00A01C76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Pr="00A01C76">
        <w:t>.</w:t>
      </w:r>
    </w:p>
    <w:p w14:paraId="0441171E" w14:textId="77777777" w:rsidR="004C2331" w:rsidRPr="00E0065A" w:rsidRDefault="004C2331" w:rsidP="00220FB8">
      <w:pPr>
        <w:widowControl w:val="0"/>
        <w:autoSpaceDE w:val="0"/>
        <w:autoSpaceDN w:val="0"/>
        <w:jc w:val="both"/>
      </w:pPr>
      <w:r w:rsidRPr="00A01C76">
        <w:t>3.2.7. В случае поступления всех документов, указанных в пункте 2.6 насто</w:t>
      </w:r>
      <w:r w:rsidRPr="00A01C76">
        <w:t>я</w:t>
      </w:r>
      <w:r w:rsidRPr="00A01C76">
        <w:t>щего административного регламента, в форме электронных документов (электро</w:t>
      </w:r>
      <w:r w:rsidRPr="00A01C76">
        <w:t>н</w:t>
      </w:r>
      <w:r w:rsidRPr="00A01C76">
        <w:t xml:space="preserve">ных образов документов), днем обращения за предоставлением муниципальной услуги считается дата регистрации приема документов на </w:t>
      </w:r>
      <w:r w:rsidRPr="00A01C76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Pr="00A01C76">
        <w:t>.</w:t>
      </w:r>
    </w:p>
    <w:p w14:paraId="50207FBD" w14:textId="77777777" w:rsidR="004C2331" w:rsidRPr="00A01C76" w:rsidRDefault="004C2331" w:rsidP="00220FB8">
      <w:pPr>
        <w:widowControl w:val="0"/>
        <w:autoSpaceDE w:val="0"/>
        <w:autoSpaceDN w:val="0"/>
        <w:jc w:val="both"/>
      </w:pPr>
      <w:r w:rsidRPr="00A01C76">
        <w:t>Информирование заявителя о ходе и результате предоставления муниципал</w:t>
      </w:r>
      <w:r w:rsidRPr="00A01C76">
        <w:t>ь</w:t>
      </w:r>
      <w:r w:rsidRPr="00A01C76">
        <w:t xml:space="preserve">ной услуги осуществляется в электронной форме через личный кабинет заявителя, расположенный на </w:t>
      </w:r>
      <w:r w:rsidRPr="00A01C76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Pr="00A01C76">
        <w:t>.</w:t>
      </w:r>
    </w:p>
    <w:p w14:paraId="09D14516" w14:textId="77777777" w:rsidR="004C2331" w:rsidRPr="00A01C76" w:rsidRDefault="004C2331" w:rsidP="00220FB8">
      <w:pPr>
        <w:widowControl w:val="0"/>
        <w:autoSpaceDE w:val="0"/>
        <w:autoSpaceDN w:val="0"/>
        <w:jc w:val="both"/>
      </w:pPr>
      <w:r w:rsidRPr="00A01C76">
        <w:t xml:space="preserve">3.2.8. Администрация при поступлении документов от заявителя посредством </w:t>
      </w:r>
      <w:r w:rsidRPr="00A01C76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Pr="00A01C76">
        <w:t xml:space="preserve"> по требованию заявителя направляет результат предоставления услуги в форме электронного документа, подписанного усиленной квалифицир</w:t>
      </w:r>
      <w:r w:rsidRPr="00A01C76">
        <w:t>о</w:t>
      </w:r>
      <w:r w:rsidRPr="00A01C76">
        <w:t>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</w:t>
      </w:r>
      <w:r w:rsidRPr="00A01C76">
        <w:t>т</w:t>
      </w:r>
      <w:r w:rsidRPr="00A01C76">
        <w:t>ветствующем поле такую необходимость).</w:t>
      </w:r>
    </w:p>
    <w:p w14:paraId="3C542526" w14:textId="77777777" w:rsidR="004C2331" w:rsidRPr="00A01C76" w:rsidRDefault="004C2331" w:rsidP="00220FB8">
      <w:pPr>
        <w:widowControl w:val="0"/>
        <w:autoSpaceDE w:val="0"/>
        <w:autoSpaceDN w:val="0"/>
        <w:jc w:val="both"/>
      </w:pPr>
      <w:r w:rsidRPr="00A01C76">
        <w:t>Выдача (направление) электронных документов, являющихся результатом предоставления муниципальной услуги, заявителю осуществляется в день рег</w:t>
      </w:r>
      <w:r w:rsidRPr="00A01C76">
        <w:t>и</w:t>
      </w:r>
      <w:r w:rsidRPr="00A01C76">
        <w:t>страции результата предоставления муниципальной услуги Администрацией.</w:t>
      </w:r>
    </w:p>
    <w:p w14:paraId="0321F993" w14:textId="77777777" w:rsidR="004C2331" w:rsidRPr="00A01C76" w:rsidRDefault="004C2331" w:rsidP="00220FB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A01C76">
        <w:t>3.3. Порядок исправления допущенных опечаток и ошибок в выданных в р</w:t>
      </w:r>
      <w:r w:rsidRPr="00A01C76">
        <w:t>е</w:t>
      </w:r>
      <w:r w:rsidRPr="00A01C76">
        <w:t>зультате предоставления муниципальной услуги документах.</w:t>
      </w:r>
    </w:p>
    <w:p w14:paraId="49703CEA" w14:textId="77777777" w:rsidR="004C2331" w:rsidRPr="00A01C76" w:rsidRDefault="004C2331" w:rsidP="00220FB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A01C76">
        <w:t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Администрацию/Комитет/</w:t>
      </w:r>
      <w:r w:rsidR="00E0065A" w:rsidRPr="00E0065A">
        <w:t xml:space="preserve"> ГБУ ЛО «МФЦ»</w:t>
      </w:r>
      <w:r w:rsidRPr="00A01C76">
        <w:t xml:space="preserve"> непосредственно, посредством </w:t>
      </w:r>
      <w:r w:rsidRPr="00A01C76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Pr="00A01C76">
        <w:t xml:space="preserve"> подписанное заявителем, заверенное печатью заявителя (при наличии) или оформленное в форме электронного документа и подписанное усиленной кв</w:t>
      </w:r>
      <w:r w:rsidRPr="00A01C76">
        <w:t>а</w:t>
      </w:r>
      <w:r w:rsidRPr="00A01C76">
        <w:t>лифицированной электронной подписью заявление в произвольной форме о нео</w:t>
      </w:r>
      <w:r w:rsidRPr="00A01C76">
        <w:t>б</w:t>
      </w:r>
      <w:r w:rsidRPr="00A01C76">
        <w:t>ходимости исправления допущенных опечаток и(или) ошибок с изложением сути допущенных опечаток и(или) ошибок и приложением копии документа, содерж</w:t>
      </w:r>
      <w:r w:rsidRPr="00A01C76">
        <w:t>а</w:t>
      </w:r>
      <w:r w:rsidRPr="00A01C76">
        <w:t>щего опечатки и(или) ошибки.</w:t>
      </w:r>
    </w:p>
    <w:p w14:paraId="71DDC5E8" w14:textId="77777777" w:rsidR="004C2331" w:rsidRPr="00A01C76" w:rsidRDefault="000F5A28" w:rsidP="0026020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>
        <w:t>3.3.2. В течение 5</w:t>
      </w:r>
      <w:r w:rsidR="004C2331" w:rsidRPr="00A01C76">
        <w:t xml:space="preserve"> рабочих дней со дня регистрации заявления об исправлении опечаток и(или) ошибок в выданных в результате предоставления государственной </w:t>
      </w:r>
      <w:r w:rsidR="004C2331" w:rsidRPr="00A01C76">
        <w:lastRenderedPageBreak/>
        <w:t>услуги документах ответственный специалист Администрации/Комитета устана</w:t>
      </w:r>
      <w:r w:rsidR="004C2331" w:rsidRPr="00A01C76">
        <w:t>в</w:t>
      </w:r>
      <w:r w:rsidR="004C2331" w:rsidRPr="00A01C76">
        <w:t>ливает наличие опечатки (ошибки) и оформляет результат предоставления муниц</w:t>
      </w:r>
      <w:r w:rsidR="004C2331" w:rsidRPr="00A01C76">
        <w:t>и</w:t>
      </w:r>
      <w:r w:rsidR="004C2331" w:rsidRPr="00A01C76">
        <w:t>пальной услуги (документ) с исправленными опечатками (ошибками) или напра</w:t>
      </w:r>
      <w:r w:rsidR="004C2331" w:rsidRPr="00A01C76">
        <w:t>в</w:t>
      </w:r>
      <w:r w:rsidR="004C2331" w:rsidRPr="00A01C76">
        <w:t xml:space="preserve">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</w:t>
      </w:r>
      <w:r w:rsidR="004C2331">
        <w:t xml:space="preserve">специалист </w:t>
      </w:r>
      <w:r w:rsidR="004C2331" w:rsidRPr="00A01C76">
        <w:t>Администрации/Комитета направляет способом, указанным в заявлении о необходимости исправления допущенных опечаток и(или) ошибок.</w:t>
      </w:r>
    </w:p>
    <w:p w14:paraId="63FE5183" w14:textId="77777777" w:rsidR="004C2331" w:rsidRPr="00A01C76" w:rsidRDefault="004C2331" w:rsidP="004C233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</w:p>
    <w:p w14:paraId="2E89EEB9" w14:textId="77777777" w:rsidR="004C2331" w:rsidRPr="00A01C76" w:rsidRDefault="004C2331" w:rsidP="004C2331">
      <w:pPr>
        <w:tabs>
          <w:tab w:val="left" w:pos="142"/>
          <w:tab w:val="left" w:pos="284"/>
        </w:tabs>
        <w:ind w:firstLine="709"/>
        <w:rPr>
          <w:lang w:eastAsia="x-none"/>
        </w:rPr>
      </w:pPr>
      <w:r w:rsidRPr="00A01C76">
        <w:rPr>
          <w:lang w:val="el-GR" w:eastAsia="x-none"/>
        </w:rPr>
        <w:t>4</w:t>
      </w:r>
      <w:r w:rsidRPr="00A01C76">
        <w:rPr>
          <w:lang w:val="x-none" w:eastAsia="x-none"/>
        </w:rPr>
        <w:t xml:space="preserve">. </w:t>
      </w:r>
      <w:r w:rsidRPr="00A01C76">
        <w:rPr>
          <w:lang w:eastAsia="x-none"/>
        </w:rPr>
        <w:t xml:space="preserve">Формы </w:t>
      </w:r>
      <w:r w:rsidRPr="00A01C76">
        <w:rPr>
          <w:lang w:val="x-none" w:eastAsia="x-none"/>
        </w:rPr>
        <w:t>контро</w:t>
      </w:r>
      <w:r w:rsidRPr="00A01C76">
        <w:rPr>
          <w:lang w:eastAsia="x-none"/>
        </w:rPr>
        <w:t>ля</w:t>
      </w:r>
      <w:r w:rsidRPr="00A01C76">
        <w:rPr>
          <w:lang w:val="x-none" w:eastAsia="x-none"/>
        </w:rPr>
        <w:t xml:space="preserve"> за </w:t>
      </w:r>
      <w:r w:rsidRPr="00A01C76">
        <w:rPr>
          <w:lang w:eastAsia="x-none"/>
        </w:rPr>
        <w:t>исполнением административного регламента</w:t>
      </w:r>
    </w:p>
    <w:p w14:paraId="7C980AC4" w14:textId="77777777" w:rsidR="004C2331" w:rsidRPr="00A01C76" w:rsidRDefault="004C2331" w:rsidP="004C2331">
      <w:pPr>
        <w:tabs>
          <w:tab w:val="left" w:pos="142"/>
          <w:tab w:val="left" w:pos="284"/>
        </w:tabs>
        <w:ind w:firstLine="709"/>
        <w:rPr>
          <w:lang w:val="x-none" w:eastAsia="x-none"/>
        </w:rPr>
      </w:pPr>
    </w:p>
    <w:p w14:paraId="6FE2000E" w14:textId="77777777" w:rsidR="004C2331" w:rsidRPr="00A01C76" w:rsidRDefault="004C2331" w:rsidP="0026020F">
      <w:pPr>
        <w:tabs>
          <w:tab w:val="left" w:pos="142"/>
          <w:tab w:val="left" w:pos="284"/>
        </w:tabs>
        <w:jc w:val="both"/>
        <w:rPr>
          <w:lang w:eastAsia="x-none"/>
        </w:rPr>
      </w:pPr>
      <w:r w:rsidRPr="00A01C76">
        <w:rPr>
          <w:lang w:eastAsia="x-none"/>
        </w:rPr>
        <w:t>4</w:t>
      </w:r>
      <w:r w:rsidRPr="00A01C76">
        <w:rPr>
          <w:lang w:val="x-none" w:eastAsia="x-none"/>
        </w:rPr>
        <w:t xml:space="preserve">.1. </w:t>
      </w:r>
      <w:r w:rsidRPr="00A01C76">
        <w:rPr>
          <w:lang w:eastAsia="x-none"/>
        </w:rPr>
        <w:t>Порядок осуществления текущего контроля за соблюдением и исполн</w:t>
      </w:r>
      <w:r w:rsidRPr="00A01C76">
        <w:rPr>
          <w:lang w:eastAsia="x-none"/>
        </w:rPr>
        <w:t>е</w:t>
      </w:r>
      <w:r w:rsidRPr="00A01C76">
        <w:rPr>
          <w:lang w:eastAsia="x-none"/>
        </w:rPr>
        <w:t>нием ответственными должностными лицами положений административного р</w:t>
      </w:r>
      <w:r w:rsidRPr="00A01C76">
        <w:rPr>
          <w:lang w:eastAsia="x-none"/>
        </w:rPr>
        <w:t>е</w:t>
      </w:r>
      <w:r w:rsidRPr="00A01C76">
        <w:rPr>
          <w:lang w:eastAsia="x-none"/>
        </w:rPr>
        <w:t xml:space="preserve">гламента и иных нормативных правовых актов, устанавливающих требования к предоставлению </w:t>
      </w:r>
      <w:r w:rsidRPr="00A01C76">
        <w:rPr>
          <w:rFonts w:eastAsia="Calibri"/>
        </w:rPr>
        <w:t>муниципальной</w:t>
      </w:r>
      <w:r w:rsidRPr="00A01C76">
        <w:rPr>
          <w:lang w:eastAsia="x-none"/>
        </w:rPr>
        <w:t xml:space="preserve"> услуги, а также принятием решений ответстве</w:t>
      </w:r>
      <w:r w:rsidRPr="00A01C76">
        <w:rPr>
          <w:lang w:eastAsia="x-none"/>
        </w:rPr>
        <w:t>н</w:t>
      </w:r>
      <w:r w:rsidRPr="00A01C76">
        <w:rPr>
          <w:lang w:eastAsia="x-none"/>
        </w:rPr>
        <w:t>ными лицами.</w:t>
      </w:r>
    </w:p>
    <w:p w14:paraId="4C2906DB" w14:textId="77777777" w:rsidR="004C2331" w:rsidRPr="00A01C76" w:rsidRDefault="004C2331" w:rsidP="0026020F">
      <w:pPr>
        <w:tabs>
          <w:tab w:val="left" w:pos="142"/>
          <w:tab w:val="left" w:pos="284"/>
        </w:tabs>
        <w:jc w:val="both"/>
        <w:rPr>
          <w:lang w:eastAsia="x-none"/>
        </w:rPr>
      </w:pPr>
      <w:r w:rsidRPr="00A01C76">
        <w:rPr>
          <w:lang w:eastAsia="x-none"/>
        </w:rPr>
        <w:t>Текущий контроль осуществляется ответственными специалистами Админ</w:t>
      </w:r>
      <w:r w:rsidRPr="00A01C76">
        <w:rPr>
          <w:lang w:eastAsia="x-none"/>
        </w:rPr>
        <w:t>и</w:t>
      </w:r>
      <w:r w:rsidRPr="00A01C76">
        <w:rPr>
          <w:lang w:eastAsia="x-none"/>
        </w:rPr>
        <w:t>страции/Комитета по каждой процедуре в соответствии с установленными насто</w:t>
      </w:r>
      <w:r w:rsidRPr="00A01C76">
        <w:rPr>
          <w:lang w:eastAsia="x-none"/>
        </w:rPr>
        <w:t>я</w:t>
      </w:r>
      <w:r w:rsidRPr="00A01C76">
        <w:rPr>
          <w:lang w:eastAsia="x-none"/>
        </w:rPr>
        <w:t>щим административным регламентом содержанием действий и сроками их ос</w:t>
      </w:r>
      <w:r w:rsidRPr="00A01C76">
        <w:rPr>
          <w:lang w:eastAsia="x-none"/>
        </w:rPr>
        <w:t>у</w:t>
      </w:r>
      <w:r w:rsidRPr="00A01C76">
        <w:rPr>
          <w:lang w:eastAsia="x-none"/>
        </w:rPr>
        <w:t>ществления, а также путем проведения главой Администрации, заместителем главы Администрации, курирующим деятельность Комитета, либо иным уполномоче</w:t>
      </w:r>
      <w:r w:rsidRPr="00A01C76">
        <w:rPr>
          <w:lang w:eastAsia="x-none"/>
        </w:rPr>
        <w:t>н</w:t>
      </w:r>
      <w:r w:rsidRPr="00A01C76">
        <w:rPr>
          <w:lang w:eastAsia="x-none"/>
        </w:rPr>
        <w:t>ным должностным лицом, председателем Комитета, проверок исполнения полож</w:t>
      </w:r>
      <w:r w:rsidRPr="00A01C76">
        <w:rPr>
          <w:lang w:eastAsia="x-none"/>
        </w:rPr>
        <w:t>е</w:t>
      </w:r>
      <w:r w:rsidRPr="00A01C76">
        <w:rPr>
          <w:lang w:eastAsia="x-none"/>
        </w:rPr>
        <w:t>ний настоящего административного регламента, иных нормативных правовых а</w:t>
      </w:r>
      <w:r w:rsidRPr="00A01C76">
        <w:rPr>
          <w:lang w:eastAsia="x-none"/>
        </w:rPr>
        <w:t>к</w:t>
      </w:r>
      <w:r w:rsidRPr="00A01C76">
        <w:rPr>
          <w:lang w:eastAsia="x-none"/>
        </w:rPr>
        <w:t>тов.</w:t>
      </w:r>
    </w:p>
    <w:p w14:paraId="5CF8DD71" w14:textId="77777777" w:rsidR="004C2331" w:rsidRPr="00A01C76" w:rsidRDefault="004C2331" w:rsidP="0026020F">
      <w:pPr>
        <w:tabs>
          <w:tab w:val="left" w:pos="709"/>
        </w:tabs>
        <w:autoSpaceDE w:val="0"/>
        <w:autoSpaceDN w:val="0"/>
        <w:adjustRightInd w:val="0"/>
        <w:contextualSpacing/>
        <w:jc w:val="both"/>
      </w:pPr>
      <w:r w:rsidRPr="00A01C76">
        <w:t>4.2. Порядок и периодичность осуществления плановых и внеплановых пр</w:t>
      </w:r>
      <w:r w:rsidRPr="00A01C76">
        <w:t>о</w:t>
      </w:r>
      <w:r w:rsidRPr="00A01C76">
        <w:t xml:space="preserve">верок полноты и качества предоставления </w:t>
      </w:r>
      <w:r w:rsidRPr="00A01C76">
        <w:rPr>
          <w:rFonts w:eastAsia="Calibri"/>
        </w:rPr>
        <w:t>муниципальной</w:t>
      </w:r>
      <w:r w:rsidRPr="00A01C76">
        <w:t xml:space="preserve"> услуги.</w:t>
      </w:r>
    </w:p>
    <w:p w14:paraId="525428BE" w14:textId="77777777" w:rsidR="004C2331" w:rsidRPr="00A01C76" w:rsidRDefault="004C2331" w:rsidP="0026020F">
      <w:pPr>
        <w:tabs>
          <w:tab w:val="left" w:pos="709"/>
        </w:tabs>
        <w:autoSpaceDE w:val="0"/>
        <w:autoSpaceDN w:val="0"/>
        <w:adjustRightInd w:val="0"/>
        <w:contextualSpacing/>
        <w:jc w:val="both"/>
      </w:pPr>
      <w:r w:rsidRPr="00A01C76">
        <w:t xml:space="preserve">В целях осуществления контроля за полнотой и качеством предоставления </w:t>
      </w:r>
      <w:r w:rsidRPr="00A01C76">
        <w:rPr>
          <w:rFonts w:eastAsia="Calibri"/>
        </w:rPr>
        <w:t>муниципальной</w:t>
      </w:r>
      <w:r w:rsidRPr="00A01C76">
        <w:t xml:space="preserve"> услуги проводятся плановые и внеплановые проверки. </w:t>
      </w:r>
    </w:p>
    <w:p w14:paraId="01ABE20F" w14:textId="77777777" w:rsidR="004C2331" w:rsidRPr="00A01C76" w:rsidRDefault="004C2331" w:rsidP="0026020F">
      <w:pPr>
        <w:tabs>
          <w:tab w:val="left" w:pos="709"/>
        </w:tabs>
        <w:autoSpaceDE w:val="0"/>
        <w:autoSpaceDN w:val="0"/>
        <w:adjustRightInd w:val="0"/>
        <w:contextualSpacing/>
        <w:jc w:val="both"/>
      </w:pPr>
      <w:r w:rsidRPr="00A01C76">
        <w:t xml:space="preserve">Плановые проверки предоставления </w:t>
      </w:r>
      <w:r w:rsidRPr="00A01C76">
        <w:rPr>
          <w:rFonts w:eastAsia="Calibri"/>
        </w:rPr>
        <w:t>муниципальной</w:t>
      </w:r>
      <w:r w:rsidRPr="00A01C76">
        <w:t xml:space="preserve"> услуги проводятся не чаще одного раза в три года в соответствии с планом проведения проверок, утве</w:t>
      </w:r>
      <w:r w:rsidRPr="00A01C76">
        <w:t>р</w:t>
      </w:r>
      <w:r w:rsidRPr="00A01C76">
        <w:t>жденным главой Администрации.</w:t>
      </w:r>
    </w:p>
    <w:p w14:paraId="3A0C158B" w14:textId="77777777" w:rsidR="004C2331" w:rsidRPr="00A01C76" w:rsidRDefault="004C2331" w:rsidP="0026020F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A01C76">
        <w:t>При проверке могут рассматриваться все вопросы, связанные с предоставл</w:t>
      </w:r>
      <w:r w:rsidRPr="00A01C76">
        <w:t>е</w:t>
      </w:r>
      <w:r w:rsidRPr="00A01C76">
        <w:t xml:space="preserve">нием </w:t>
      </w:r>
      <w:r w:rsidRPr="00A01C76">
        <w:rPr>
          <w:rFonts w:eastAsia="Calibri"/>
        </w:rPr>
        <w:t>муниципальной</w:t>
      </w:r>
      <w:r w:rsidRPr="00A01C76">
        <w:t xml:space="preserve"> услуги (комплексные проверки), или отдельный вопрос, св</w:t>
      </w:r>
      <w:r w:rsidRPr="00A01C76">
        <w:t>я</w:t>
      </w:r>
      <w:r w:rsidRPr="00A01C76">
        <w:t xml:space="preserve">занный с предоставлением </w:t>
      </w:r>
      <w:r w:rsidRPr="00A01C76">
        <w:rPr>
          <w:rFonts w:eastAsia="Calibri"/>
        </w:rPr>
        <w:t xml:space="preserve">муниципальной </w:t>
      </w:r>
      <w:r w:rsidRPr="00A01C76">
        <w:t xml:space="preserve">услуги (тематические проверки). </w:t>
      </w:r>
    </w:p>
    <w:p w14:paraId="7CA342E5" w14:textId="77777777" w:rsidR="004C2331" w:rsidRPr="00A01C76" w:rsidRDefault="004C2331" w:rsidP="0026020F">
      <w:pPr>
        <w:tabs>
          <w:tab w:val="left" w:pos="709"/>
        </w:tabs>
        <w:autoSpaceDE w:val="0"/>
        <w:autoSpaceDN w:val="0"/>
        <w:adjustRightInd w:val="0"/>
        <w:spacing w:before="60" w:after="60"/>
        <w:contextualSpacing/>
        <w:jc w:val="both"/>
      </w:pPr>
      <w:r w:rsidRPr="00A01C76">
        <w:t xml:space="preserve">Внеплановые проверки предоставления </w:t>
      </w:r>
      <w:r w:rsidRPr="00A01C76">
        <w:rPr>
          <w:rFonts w:eastAsia="Calibri"/>
        </w:rPr>
        <w:t>муниципальной</w:t>
      </w:r>
      <w:r w:rsidRPr="00A01C76">
        <w:t xml:space="preserve">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</w:t>
      </w:r>
      <w:r w:rsidRPr="00A01C76">
        <w:t>н</w:t>
      </w:r>
      <w:r w:rsidRPr="00A01C76">
        <w:t>ных в ходе проведенной внеплановой проверки. Указанные обращения подлежат регистрации в день их поступления в системе электронного документооборота А</w:t>
      </w:r>
      <w:r w:rsidRPr="00A01C76">
        <w:t>д</w:t>
      </w:r>
      <w:r w:rsidRPr="00A01C76">
        <w:t xml:space="preserve">министрации. </w:t>
      </w:r>
    </w:p>
    <w:p w14:paraId="1E4A5463" w14:textId="77777777" w:rsidR="004C2331" w:rsidRPr="00A01C76" w:rsidRDefault="004C2331" w:rsidP="0026020F">
      <w:pPr>
        <w:tabs>
          <w:tab w:val="left" w:pos="709"/>
        </w:tabs>
        <w:autoSpaceDE w:val="0"/>
        <w:autoSpaceDN w:val="0"/>
        <w:adjustRightInd w:val="0"/>
        <w:spacing w:before="60" w:after="60"/>
        <w:contextualSpacing/>
        <w:jc w:val="both"/>
      </w:pPr>
      <w:r w:rsidRPr="00A01C76">
        <w:t xml:space="preserve">О проведении проверки издается правовой акт Администрации о проведении проверки исполнения административного регламента по предоставлению </w:t>
      </w:r>
      <w:r w:rsidRPr="00A01C76">
        <w:rPr>
          <w:rFonts w:eastAsia="Calibri"/>
        </w:rPr>
        <w:t>муниц</w:t>
      </w:r>
      <w:r w:rsidRPr="00A01C76">
        <w:rPr>
          <w:rFonts w:eastAsia="Calibri"/>
        </w:rPr>
        <w:t>и</w:t>
      </w:r>
      <w:r w:rsidRPr="00A01C76">
        <w:rPr>
          <w:rFonts w:eastAsia="Calibri"/>
        </w:rPr>
        <w:t>пальной</w:t>
      </w:r>
      <w:r w:rsidRPr="00A01C76">
        <w:t xml:space="preserve"> услуги.</w:t>
      </w:r>
    </w:p>
    <w:p w14:paraId="249423EC" w14:textId="77777777" w:rsidR="004C2331" w:rsidRPr="00A01C76" w:rsidRDefault="004C2331" w:rsidP="0026020F">
      <w:pPr>
        <w:tabs>
          <w:tab w:val="left" w:pos="709"/>
        </w:tabs>
        <w:autoSpaceDE w:val="0"/>
        <w:autoSpaceDN w:val="0"/>
        <w:adjustRightInd w:val="0"/>
        <w:spacing w:before="60" w:after="60"/>
        <w:contextualSpacing/>
        <w:jc w:val="both"/>
      </w:pPr>
      <w:r w:rsidRPr="00A01C76"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</w:t>
      </w:r>
      <w:r w:rsidRPr="00A01C76">
        <w:t>л</w:t>
      </w:r>
      <w:r w:rsidRPr="00A01C76">
        <w:t xml:space="preserve">ноты и качества предоставления </w:t>
      </w:r>
      <w:r w:rsidRPr="00A01C76">
        <w:rPr>
          <w:rFonts w:eastAsia="Calibri"/>
        </w:rPr>
        <w:t>муниципальной</w:t>
      </w:r>
      <w:r w:rsidRPr="00A01C76">
        <w:t xml:space="preserve"> услуги и предложения по устран</w:t>
      </w:r>
      <w:r w:rsidRPr="00A01C76">
        <w:t>е</w:t>
      </w:r>
      <w:r w:rsidRPr="00A01C76">
        <w:t xml:space="preserve">нию выявленных при проверке нарушений. При проведении внеплановой проверки </w:t>
      </w:r>
      <w:r w:rsidRPr="00A01C76">
        <w:lastRenderedPageBreak/>
        <w:t>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14:paraId="6232D2EC" w14:textId="77777777" w:rsidR="004C2331" w:rsidRPr="00A01C76" w:rsidRDefault="004C2331" w:rsidP="0026020F">
      <w:pPr>
        <w:tabs>
          <w:tab w:val="left" w:pos="284"/>
          <w:tab w:val="left" w:pos="709"/>
        </w:tabs>
        <w:jc w:val="both"/>
        <w:rPr>
          <w:lang w:eastAsia="x-none"/>
        </w:rPr>
      </w:pPr>
      <w:r w:rsidRPr="00A01C76">
        <w:rPr>
          <w:lang w:eastAsia="x-none"/>
        </w:rPr>
        <w:t>По результатам рассмотрения обращений дается письменный ответ.</w:t>
      </w:r>
    </w:p>
    <w:p w14:paraId="52D29ECB" w14:textId="77777777" w:rsidR="004C2331" w:rsidRPr="00A01C76" w:rsidRDefault="004C2331" w:rsidP="0026020F">
      <w:pPr>
        <w:tabs>
          <w:tab w:val="left" w:pos="284"/>
          <w:tab w:val="left" w:pos="709"/>
        </w:tabs>
        <w:jc w:val="both"/>
        <w:rPr>
          <w:lang w:eastAsia="x-none"/>
        </w:rPr>
      </w:pPr>
      <w:r w:rsidRPr="00A01C76">
        <w:rPr>
          <w:lang w:eastAsia="x-none"/>
        </w:rPr>
        <w:t>4</w:t>
      </w:r>
      <w:r w:rsidRPr="00A01C76">
        <w:rPr>
          <w:lang w:val="x-none" w:eastAsia="x-none"/>
        </w:rPr>
        <w:t>.</w:t>
      </w:r>
      <w:r w:rsidRPr="00A01C76">
        <w:rPr>
          <w:lang w:eastAsia="x-none"/>
        </w:rPr>
        <w:t>3</w:t>
      </w:r>
      <w:r w:rsidRPr="00A01C76">
        <w:rPr>
          <w:lang w:val="x-none" w:eastAsia="x-none"/>
        </w:rPr>
        <w:t xml:space="preserve">. Ответственность должностных лиц за решения и действия (бездействие), принимаемые (осуществляемые) в ходе предоставления </w:t>
      </w:r>
      <w:r w:rsidRPr="00A01C76">
        <w:rPr>
          <w:rFonts w:eastAsia="Calibri"/>
        </w:rPr>
        <w:t>муниципальной</w:t>
      </w:r>
      <w:r w:rsidRPr="00A01C76">
        <w:rPr>
          <w:lang w:val="x-none" w:eastAsia="x-none"/>
        </w:rPr>
        <w:t xml:space="preserve"> услуги.</w:t>
      </w:r>
    </w:p>
    <w:p w14:paraId="7522C3A2" w14:textId="77777777" w:rsidR="004C2331" w:rsidRPr="00A01C76" w:rsidRDefault="004C2331" w:rsidP="0026020F">
      <w:pPr>
        <w:shd w:val="clear" w:color="auto" w:fill="FFFFFF"/>
        <w:jc w:val="both"/>
      </w:pPr>
      <w:r w:rsidRPr="00A01C76">
        <w:t>Должностные лица, уполномоченные на выполнение административных де</w:t>
      </w:r>
      <w:r w:rsidRPr="00A01C76">
        <w:t>й</w:t>
      </w:r>
      <w:r w:rsidRPr="00A01C76">
        <w:t xml:space="preserve">ствий, предусмотренных настоящим </w:t>
      </w:r>
      <w:r>
        <w:t>а</w:t>
      </w:r>
      <w:r w:rsidRPr="00A01C76">
        <w:t>дминистративным регламентом, несут перс</w:t>
      </w:r>
      <w:r w:rsidRPr="00A01C76">
        <w:t>о</w:t>
      </w:r>
      <w:r w:rsidRPr="00A01C76">
        <w:t>нальну</w:t>
      </w:r>
      <w:r>
        <w:t>ю ответственность за соблюдение</w:t>
      </w:r>
      <w:r w:rsidRPr="00A01C76">
        <w:t xml:space="preserve"> требований действующих нормативных правовых а</w:t>
      </w:r>
      <w:r>
        <w:t>ктов, в том числе за соблюдение</w:t>
      </w:r>
      <w:r w:rsidRPr="00A01C76">
        <w:t xml:space="preserve"> сроков выполнения административных действий, полноту их совершения, соблюдение принципов поведения с заявител</w:t>
      </w:r>
      <w:r w:rsidRPr="00A01C76">
        <w:t>я</w:t>
      </w:r>
      <w:r w:rsidRPr="00A01C76">
        <w:t>ми, сохранность документов.</w:t>
      </w:r>
    </w:p>
    <w:p w14:paraId="51B821A6" w14:textId="77777777" w:rsidR="004C2331" w:rsidRPr="00A01C76" w:rsidRDefault="004C2331" w:rsidP="0026020F">
      <w:pPr>
        <w:shd w:val="clear" w:color="auto" w:fill="FFFFFF"/>
        <w:jc w:val="both"/>
      </w:pPr>
      <w:r w:rsidRPr="00A01C76">
        <w:t xml:space="preserve">Глава Администрации несет персональную ответственность за обеспечение предоставления </w:t>
      </w:r>
      <w:r w:rsidRPr="00A01C76">
        <w:rPr>
          <w:rFonts w:eastAsia="Calibri"/>
        </w:rPr>
        <w:t>муниципальной</w:t>
      </w:r>
      <w:r w:rsidRPr="00A01C76">
        <w:t xml:space="preserve"> услуги.</w:t>
      </w:r>
    </w:p>
    <w:p w14:paraId="1FEFCAA1" w14:textId="77777777" w:rsidR="004C2331" w:rsidRPr="00A01C76" w:rsidRDefault="004C2331" w:rsidP="0026020F">
      <w:pPr>
        <w:shd w:val="clear" w:color="auto" w:fill="FFFFFF"/>
        <w:jc w:val="both"/>
        <w:rPr>
          <w:lang w:val="x-none"/>
        </w:rPr>
      </w:pPr>
      <w:r w:rsidRPr="00A01C76">
        <w:rPr>
          <w:lang w:val="x-none"/>
        </w:rPr>
        <w:t xml:space="preserve">Сотрудники Администрации при предоставлении </w:t>
      </w:r>
      <w:r w:rsidRPr="00A01C76">
        <w:rPr>
          <w:rFonts w:eastAsia="Calibri"/>
        </w:rPr>
        <w:t>муниципальной</w:t>
      </w:r>
      <w:r w:rsidRPr="00A01C76">
        <w:rPr>
          <w:lang w:val="x-none"/>
        </w:rPr>
        <w:t xml:space="preserve"> услуги несут персональную ответственность:</w:t>
      </w:r>
    </w:p>
    <w:p w14:paraId="4D3D367D" w14:textId="77777777" w:rsidR="004C2331" w:rsidRPr="00A01C76" w:rsidRDefault="004C2331" w:rsidP="0026020F">
      <w:pPr>
        <w:shd w:val="clear" w:color="auto" w:fill="FFFFFF"/>
        <w:jc w:val="both"/>
        <w:rPr>
          <w:lang w:val="x-none"/>
        </w:rPr>
      </w:pPr>
      <w:r w:rsidRPr="00A01C76">
        <w:rPr>
          <w:lang w:val="x-none"/>
        </w:rPr>
        <w:t xml:space="preserve">- за неисполнение или ненадлежащее исполнение административных процедур при предоставлении </w:t>
      </w:r>
      <w:r w:rsidRPr="00A01C76">
        <w:rPr>
          <w:rFonts w:eastAsia="Calibri"/>
        </w:rPr>
        <w:t>муниципальной</w:t>
      </w:r>
      <w:r w:rsidRPr="00A01C76">
        <w:rPr>
          <w:lang w:val="x-none"/>
        </w:rPr>
        <w:t xml:space="preserve"> услуги;</w:t>
      </w:r>
    </w:p>
    <w:p w14:paraId="4060357F" w14:textId="77777777" w:rsidR="004C2331" w:rsidRPr="00A01C76" w:rsidRDefault="004C2331" w:rsidP="0026020F">
      <w:pPr>
        <w:shd w:val="clear" w:color="auto" w:fill="FFFFFF"/>
        <w:jc w:val="both"/>
        <w:rPr>
          <w:lang w:val="x-none"/>
        </w:rPr>
      </w:pPr>
      <w:r w:rsidRPr="00A01C76">
        <w:rPr>
          <w:lang w:val="x-none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45F12C0B" w14:textId="77777777" w:rsidR="004C2331" w:rsidRPr="00A01C76" w:rsidRDefault="004C2331" w:rsidP="0026020F">
      <w:pPr>
        <w:tabs>
          <w:tab w:val="left" w:pos="284"/>
          <w:tab w:val="left" w:pos="709"/>
        </w:tabs>
        <w:jc w:val="both"/>
        <w:rPr>
          <w:lang w:val="x-none" w:eastAsia="x-none"/>
        </w:rPr>
      </w:pPr>
      <w:r w:rsidRPr="00A01C76">
        <w:rPr>
          <w:lang w:val="x-none" w:eastAsia="x-none"/>
        </w:rPr>
        <w:t xml:space="preserve">Должностные лица, виновные в неисполнении или ненадлежащем исполнении требований настоящего </w:t>
      </w:r>
      <w:r>
        <w:rPr>
          <w:lang w:eastAsia="x-none"/>
        </w:rPr>
        <w:t>а</w:t>
      </w:r>
      <w:r w:rsidRPr="00A01C76">
        <w:rPr>
          <w:lang w:eastAsia="x-none"/>
        </w:rPr>
        <w:t>дминистративного регламента</w:t>
      </w:r>
      <w:r w:rsidRPr="00A01C76">
        <w:rPr>
          <w:lang w:val="x-none" w:eastAsia="x-none"/>
        </w:rPr>
        <w:t>, привлекаются к ответственности в порядке, установленном действующим законодательством Р</w:t>
      </w:r>
      <w:r>
        <w:rPr>
          <w:lang w:eastAsia="x-none"/>
        </w:rPr>
        <w:t>о</w:t>
      </w:r>
      <w:r>
        <w:rPr>
          <w:lang w:eastAsia="x-none"/>
        </w:rPr>
        <w:t>с</w:t>
      </w:r>
      <w:r>
        <w:rPr>
          <w:lang w:eastAsia="x-none"/>
        </w:rPr>
        <w:t xml:space="preserve">сийской </w:t>
      </w:r>
      <w:r w:rsidRPr="00A01C76">
        <w:rPr>
          <w:lang w:val="x-none" w:eastAsia="x-none"/>
        </w:rPr>
        <w:t>Ф</w:t>
      </w:r>
      <w:r>
        <w:rPr>
          <w:lang w:eastAsia="x-none"/>
        </w:rPr>
        <w:t>едерации</w:t>
      </w:r>
      <w:r w:rsidRPr="00A01C76">
        <w:rPr>
          <w:lang w:val="x-none" w:eastAsia="x-none"/>
        </w:rPr>
        <w:t>.</w:t>
      </w:r>
    </w:p>
    <w:p w14:paraId="503372D8" w14:textId="77777777" w:rsidR="004C2331" w:rsidRPr="00A01C76" w:rsidRDefault="004C2331" w:rsidP="004C2331">
      <w:pPr>
        <w:tabs>
          <w:tab w:val="left" w:pos="284"/>
          <w:tab w:val="left" w:pos="709"/>
        </w:tabs>
        <w:ind w:firstLine="709"/>
        <w:jc w:val="both"/>
        <w:rPr>
          <w:lang w:val="x-none" w:eastAsia="x-none"/>
        </w:rPr>
      </w:pPr>
    </w:p>
    <w:p w14:paraId="60C9A1EE" w14:textId="77777777" w:rsidR="004C2331" w:rsidRPr="00A01C76" w:rsidRDefault="004C2331" w:rsidP="004C2331">
      <w:pPr>
        <w:tabs>
          <w:tab w:val="left" w:pos="284"/>
          <w:tab w:val="left" w:pos="709"/>
        </w:tabs>
        <w:ind w:firstLine="709"/>
      </w:pPr>
      <w:r w:rsidRPr="00A01C76">
        <w:t>5. Досудебный (внесудебный) порядок обжалования решений и действий</w:t>
      </w:r>
    </w:p>
    <w:p w14:paraId="184B7B3F" w14:textId="77777777" w:rsidR="006B2AF5" w:rsidRDefault="004C2331" w:rsidP="004C2331">
      <w:pPr>
        <w:tabs>
          <w:tab w:val="left" w:pos="284"/>
          <w:tab w:val="left" w:pos="709"/>
        </w:tabs>
        <w:ind w:firstLine="709"/>
      </w:pPr>
      <w:r w:rsidRPr="00A01C76">
        <w:t>(бездействия) органа, предоставляющего муниципальную услугу, а также</w:t>
      </w:r>
      <w:r w:rsidR="00651FD7">
        <w:t xml:space="preserve"> </w:t>
      </w:r>
      <w:r w:rsidRPr="00A01C76">
        <w:t>должностных лиц органа, предоставляющего муниципальную услугу, либо</w:t>
      </w:r>
      <w:r w:rsidR="00651FD7">
        <w:t xml:space="preserve"> </w:t>
      </w:r>
    </w:p>
    <w:p w14:paraId="227CCBA9" w14:textId="77777777" w:rsidR="006B2AF5" w:rsidRDefault="004C2331" w:rsidP="004C2331">
      <w:pPr>
        <w:tabs>
          <w:tab w:val="left" w:pos="284"/>
          <w:tab w:val="left" w:pos="709"/>
        </w:tabs>
        <w:ind w:firstLine="709"/>
      </w:pPr>
      <w:r w:rsidRPr="00A01C76">
        <w:t>муниципальных служащих, многофункционального центра</w:t>
      </w:r>
      <w:r w:rsidRPr="00A01C76">
        <w:rPr>
          <w:color w:val="000000"/>
        </w:rPr>
        <w:t xml:space="preserve"> </w:t>
      </w:r>
      <w:r w:rsidRPr="00A01C76">
        <w:t>предоставления</w:t>
      </w:r>
      <w:r w:rsidR="00651FD7">
        <w:t xml:space="preserve"> </w:t>
      </w:r>
      <w:r w:rsidRPr="00A01C76">
        <w:t>государственных и муниципальных услуг, работника многофункционального</w:t>
      </w:r>
      <w:r w:rsidR="0026020F">
        <w:t xml:space="preserve"> </w:t>
      </w:r>
    </w:p>
    <w:p w14:paraId="01EBED9D" w14:textId="289DC606" w:rsidR="004C2331" w:rsidRPr="00A01C76" w:rsidRDefault="004C2331" w:rsidP="004C2331">
      <w:pPr>
        <w:tabs>
          <w:tab w:val="left" w:pos="284"/>
          <w:tab w:val="left" w:pos="709"/>
        </w:tabs>
        <w:ind w:firstLine="709"/>
        <w:rPr>
          <w:lang w:val="x-none" w:eastAsia="x-none"/>
        </w:rPr>
      </w:pPr>
      <w:r w:rsidRPr="00A01C76">
        <w:t>центра</w:t>
      </w:r>
      <w:r w:rsidRPr="00A01C76">
        <w:rPr>
          <w:color w:val="000000"/>
        </w:rPr>
        <w:t xml:space="preserve"> </w:t>
      </w:r>
      <w:r w:rsidRPr="00A01C76">
        <w:t>предоставления государственных и муниципальных услуг</w:t>
      </w:r>
    </w:p>
    <w:p w14:paraId="53075143" w14:textId="77777777" w:rsidR="004C2331" w:rsidRPr="00A01C76" w:rsidRDefault="004C2331" w:rsidP="004C2331">
      <w:pPr>
        <w:autoSpaceDN w:val="0"/>
        <w:ind w:firstLine="540"/>
        <w:jc w:val="both"/>
      </w:pPr>
    </w:p>
    <w:p w14:paraId="5AC55E24" w14:textId="77777777" w:rsidR="004C2331" w:rsidRPr="00A01C76" w:rsidRDefault="004C2331" w:rsidP="004C2331">
      <w:pPr>
        <w:autoSpaceDN w:val="0"/>
        <w:ind w:firstLine="540"/>
        <w:jc w:val="both"/>
      </w:pPr>
      <w:r w:rsidRPr="00A01C76">
        <w:t>5.1. Заявители либо их представители имеют право на досудебное (внесуде</w:t>
      </w:r>
      <w:r w:rsidRPr="00A01C76">
        <w:t>б</w:t>
      </w:r>
      <w:r w:rsidRPr="00A01C76">
        <w:t>ное) обжалование решений и действий (бездействия), принятых (осуществляемых) в ходе предоставления муниципальной услуги.</w:t>
      </w:r>
    </w:p>
    <w:p w14:paraId="60B98403" w14:textId="77777777" w:rsidR="004C2331" w:rsidRPr="00A01C76" w:rsidRDefault="004C2331" w:rsidP="004C2331">
      <w:pPr>
        <w:autoSpaceDN w:val="0"/>
        <w:ind w:firstLine="540"/>
        <w:jc w:val="both"/>
      </w:pPr>
      <w:r w:rsidRPr="00A01C76"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</w:t>
      </w:r>
      <w:r w:rsidRPr="00A01C76">
        <w:t>ж</w:t>
      </w:r>
      <w:r w:rsidRPr="00A01C76">
        <w:t>ностного лица органа, предоставляющего муниципальную услугу</w:t>
      </w:r>
      <w:r w:rsidR="00C5390E">
        <w:t>, либо</w:t>
      </w:r>
      <w:r w:rsidR="000F5A28" w:rsidRPr="000F5A28">
        <w:t xml:space="preserve"> работника</w:t>
      </w:r>
      <w:r w:rsidR="00C5390E">
        <w:t xml:space="preserve"> </w:t>
      </w:r>
      <w:r w:rsidR="00C5390E" w:rsidRPr="00C5390E">
        <w:t>ГБУ ЛО «МФЦ»</w:t>
      </w:r>
      <w:r w:rsidRPr="00A01C76">
        <w:t>, в том числе являются:</w:t>
      </w:r>
    </w:p>
    <w:p w14:paraId="480A475F" w14:textId="69BA67CC" w:rsidR="004C2331" w:rsidRPr="00A01C76" w:rsidRDefault="004C2331" w:rsidP="004C2331">
      <w:pPr>
        <w:autoSpaceDN w:val="0"/>
        <w:ind w:firstLine="540"/>
        <w:jc w:val="both"/>
      </w:pPr>
      <w:r w:rsidRPr="00A01C76">
        <w:t>- нарушение срока регистрации запроса заявителя о предоставлении муниц</w:t>
      </w:r>
      <w:r w:rsidRPr="00A01C76">
        <w:t>и</w:t>
      </w:r>
      <w:r w:rsidRPr="00A01C76">
        <w:t xml:space="preserve">пальной услуги, запроса, указанного в статье 15.1 Федерального закона </w:t>
      </w:r>
      <w:r w:rsidR="00651FD7">
        <w:t xml:space="preserve">                   </w:t>
      </w:r>
      <w:r w:rsidRPr="00A01C76">
        <w:t>от 27.07.2010 № 210-ФЗ;</w:t>
      </w:r>
    </w:p>
    <w:p w14:paraId="4D60F103" w14:textId="41FB9440" w:rsidR="004C2331" w:rsidRPr="00A01C76" w:rsidRDefault="004C2331" w:rsidP="004C2331">
      <w:pPr>
        <w:autoSpaceDN w:val="0"/>
        <w:ind w:firstLine="540"/>
        <w:jc w:val="both"/>
      </w:pPr>
      <w:r w:rsidRPr="00A01C76">
        <w:t xml:space="preserve">- нарушение срока предоставления муниципальной услуги. В указанном </w:t>
      </w:r>
      <w:r w:rsidR="00651FD7">
        <w:t xml:space="preserve">    </w:t>
      </w:r>
      <w:r w:rsidRPr="00A01C76">
        <w:t xml:space="preserve">случае досудебное (внесудебное) обжалование заявителем решений и действий (бездействия) </w:t>
      </w:r>
      <w:r w:rsidR="00C5390E" w:rsidRPr="00C5390E">
        <w:t>ГБУ ЛО «МФЦ»</w:t>
      </w:r>
      <w:r w:rsidRPr="00A01C76">
        <w:t>, работника многофункционального центра возмо</w:t>
      </w:r>
      <w:r w:rsidRPr="00A01C76">
        <w:t>ж</w:t>
      </w:r>
      <w:r w:rsidRPr="00A01C76">
        <w:t xml:space="preserve">но в случае, если на </w:t>
      </w:r>
      <w:r w:rsidR="00C5390E" w:rsidRPr="00C5390E">
        <w:t>ГБУ ЛО «МФЦ»</w:t>
      </w:r>
      <w:r w:rsidRPr="00A01C76">
        <w:t>, решения и действия (бездействие) которого обжалуются, возложена функция по предоставлению соответствующих муниц</w:t>
      </w:r>
      <w:r w:rsidRPr="00A01C76">
        <w:t>и</w:t>
      </w:r>
      <w:r w:rsidRPr="00A01C76">
        <w:t>пальных услуг в полном объеме в порядке, определенном частью 1.3 статьи 16</w:t>
      </w:r>
      <w:r w:rsidR="00651FD7">
        <w:t xml:space="preserve">   </w:t>
      </w:r>
      <w:r w:rsidRPr="00A01C76">
        <w:t xml:space="preserve"> Федерального закона от 27.07.2010 № 210-ФЗ;</w:t>
      </w:r>
    </w:p>
    <w:p w14:paraId="1B0AD057" w14:textId="77777777" w:rsidR="004C2331" w:rsidRPr="00A01C76" w:rsidRDefault="004C2331" w:rsidP="004C2331">
      <w:pPr>
        <w:autoSpaceDN w:val="0"/>
        <w:ind w:firstLine="540"/>
        <w:jc w:val="both"/>
        <w:rPr>
          <w:color w:val="000000"/>
        </w:rPr>
      </w:pPr>
      <w:r w:rsidRPr="00A01C76">
        <w:rPr>
          <w:color w:val="000000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A01C76" w:rsidDel="009F0626">
        <w:rPr>
          <w:color w:val="000000"/>
        </w:rPr>
        <w:t xml:space="preserve"> </w:t>
      </w:r>
      <w:r w:rsidRPr="00A01C76">
        <w:rPr>
          <w:color w:val="000000"/>
        </w:rPr>
        <w:t>нормати</w:t>
      </w:r>
      <w:r w:rsidRPr="00A01C76">
        <w:rPr>
          <w:color w:val="000000"/>
        </w:rPr>
        <w:t>в</w:t>
      </w:r>
      <w:r w:rsidRPr="00A01C76">
        <w:rPr>
          <w:color w:val="000000"/>
        </w:rPr>
        <w:lastRenderedPageBreak/>
        <w:t>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14:paraId="08E761B1" w14:textId="77777777" w:rsidR="004C2331" w:rsidRPr="00A01C76" w:rsidRDefault="004C2331" w:rsidP="004C2331">
      <w:pPr>
        <w:autoSpaceDN w:val="0"/>
        <w:ind w:firstLine="540"/>
        <w:jc w:val="both"/>
      </w:pPr>
      <w:r w:rsidRPr="00A01C76">
        <w:t>- отказ в приеме документов, представление которых предусмотрено норм</w:t>
      </w:r>
      <w:r w:rsidRPr="00A01C76">
        <w:t>а</w:t>
      </w:r>
      <w:r w:rsidRPr="00A01C76">
        <w:t>тивными правовыми актами Российской Федерации, нормативными правовыми а</w:t>
      </w:r>
      <w:r w:rsidRPr="00A01C76">
        <w:t>к</w:t>
      </w:r>
      <w:r w:rsidRPr="00A01C76">
        <w:t>тами Ленинградской области, муниципальными правовыми актами для предоста</w:t>
      </w:r>
      <w:r w:rsidRPr="00A01C76">
        <w:t>в</w:t>
      </w:r>
      <w:r w:rsidRPr="00A01C76">
        <w:t>ления муниципальной услуги, у заявителя;</w:t>
      </w:r>
    </w:p>
    <w:p w14:paraId="2F9B6CBD" w14:textId="77777777" w:rsidR="004C2331" w:rsidRPr="00A01C76" w:rsidRDefault="004C2331" w:rsidP="004C2331">
      <w:pPr>
        <w:autoSpaceDN w:val="0"/>
        <w:ind w:firstLine="540"/>
        <w:jc w:val="both"/>
      </w:pPr>
      <w:r w:rsidRPr="00A01C76"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Pr="00A01C76">
        <w:t>ы</w:t>
      </w:r>
      <w:r w:rsidRPr="00A01C76">
        <w:t>ми нормативными правовыми актами Российской Федерации, законами и иными нормативными правовыми актами Ленинградской области, муниципальными пр</w:t>
      </w:r>
      <w:r w:rsidRPr="00A01C76">
        <w:t>а</w:t>
      </w:r>
      <w:r w:rsidRPr="00A01C76">
        <w:t>вовыми актами. В указанном случае досудебное (внесудебное) обжалование заяв</w:t>
      </w:r>
      <w:r w:rsidRPr="00A01C76">
        <w:t>и</w:t>
      </w:r>
      <w:r w:rsidRPr="00A01C76">
        <w:t xml:space="preserve">телем решений и действий (бездействия) </w:t>
      </w:r>
      <w:r w:rsidR="00C5390E" w:rsidRPr="00C5390E">
        <w:t>ГБУ ЛО «МФЦ»</w:t>
      </w:r>
      <w:r w:rsidRPr="00A01C76">
        <w:t xml:space="preserve">, работника </w:t>
      </w:r>
      <w:r w:rsidR="00C5390E" w:rsidRPr="00C5390E">
        <w:t>ГБУ ЛО «МФЦ»</w:t>
      </w:r>
      <w:r w:rsidR="00C5390E">
        <w:t xml:space="preserve"> </w:t>
      </w:r>
      <w:r w:rsidRPr="00A01C76">
        <w:t xml:space="preserve">возможно в случае, если на </w:t>
      </w:r>
      <w:r w:rsidR="00C5390E" w:rsidRPr="00C5390E">
        <w:t>ГБУ ЛО «МФЦ»</w:t>
      </w:r>
      <w:r w:rsidRPr="00A01C76">
        <w:t>, решения и действия (безде</w:t>
      </w:r>
      <w:r w:rsidRPr="00A01C76">
        <w:t>й</w:t>
      </w:r>
      <w:r w:rsidRPr="00A01C76">
        <w:t>ствие) которого обжалуются, возложена функция по предоставлению соответств</w:t>
      </w:r>
      <w:r w:rsidRPr="00A01C76">
        <w:t>у</w:t>
      </w:r>
      <w:r w:rsidRPr="00A01C76">
        <w:t xml:space="preserve">ющих муниципальных услуг в полном объеме в порядке, определенном частью 1.3 статьи 16 Федерального закона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10"/>
        </w:smartTagPr>
        <w:r w:rsidRPr="00A01C76">
          <w:t>27.07.2010</w:t>
        </w:r>
      </w:smartTag>
      <w:r w:rsidRPr="00A01C76">
        <w:t xml:space="preserve"> № 210-ФЗ;</w:t>
      </w:r>
    </w:p>
    <w:p w14:paraId="78A7534B" w14:textId="77777777" w:rsidR="004C2331" w:rsidRPr="00A01C76" w:rsidRDefault="004C2331" w:rsidP="004C2331">
      <w:pPr>
        <w:autoSpaceDN w:val="0"/>
        <w:ind w:firstLine="540"/>
        <w:jc w:val="both"/>
      </w:pPr>
      <w:r w:rsidRPr="00A01C76"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</w:t>
      </w:r>
      <w:r w:rsidRPr="00A01C76">
        <w:t>а</w:t>
      </w:r>
      <w:r w:rsidRPr="00A01C76">
        <w:t>вовыми актами;</w:t>
      </w:r>
    </w:p>
    <w:p w14:paraId="46334CC5" w14:textId="77777777" w:rsidR="004C2331" w:rsidRPr="00A01C76" w:rsidRDefault="004C2331" w:rsidP="004C2331">
      <w:pPr>
        <w:autoSpaceDN w:val="0"/>
        <w:ind w:firstLine="540"/>
        <w:jc w:val="both"/>
      </w:pPr>
      <w:r w:rsidRPr="00A01C76">
        <w:t xml:space="preserve">- отказ органа, предоставляющего муниципальную услугу, должностного лица органа, предоставляющего муниципальную услугу, </w:t>
      </w:r>
      <w:r w:rsidR="00C5390E" w:rsidRPr="00C5390E">
        <w:t>ГБУ ЛО «МФЦ»</w:t>
      </w:r>
      <w:r w:rsidRPr="00A01C76">
        <w:t xml:space="preserve">, работника </w:t>
      </w:r>
      <w:r w:rsidR="00C5390E" w:rsidRPr="00C5390E">
        <w:t>ГБУ ЛО «МФЦ»</w:t>
      </w:r>
      <w:r w:rsidR="00C5390E">
        <w:t xml:space="preserve"> </w:t>
      </w:r>
      <w:r w:rsidRPr="00A01C76"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</w:t>
      </w:r>
      <w:r w:rsidRPr="00A01C76">
        <w:t>у</w:t>
      </w:r>
      <w:r w:rsidRPr="00A01C76">
        <w:t xml:space="preserve">дебное) обжалование заявителем решений и действий (бездействия) </w:t>
      </w:r>
      <w:r w:rsidR="00C5390E" w:rsidRPr="00C5390E">
        <w:t>ГБУ ЛО «МФЦ»</w:t>
      </w:r>
      <w:r w:rsidRPr="00A01C76">
        <w:t xml:space="preserve">, работника </w:t>
      </w:r>
      <w:r w:rsidR="00C5390E" w:rsidRPr="00C5390E">
        <w:t>ГБУ ЛО «МФЦ»</w:t>
      </w:r>
      <w:r w:rsidRPr="00A01C76">
        <w:t xml:space="preserve"> возможно в сл</w:t>
      </w:r>
      <w:r>
        <w:t xml:space="preserve">учае, если на </w:t>
      </w:r>
      <w:r w:rsidR="00C5390E" w:rsidRPr="00C5390E">
        <w:t>ГБУ ЛО «МФЦ»</w:t>
      </w:r>
      <w:r w:rsidRPr="00A01C76">
        <w:t>, решения и действия (бездействие) которого обжалуются, возложена функция по предоставлению соответствующих муниц</w:t>
      </w:r>
      <w:r w:rsidR="0038174C">
        <w:t xml:space="preserve">ипальных услуг в полном объеме </w:t>
      </w:r>
      <w:r w:rsidRPr="00A01C76">
        <w:t>в п</w:t>
      </w:r>
      <w:r w:rsidRPr="00A01C76">
        <w:t>о</w:t>
      </w:r>
      <w:r w:rsidRPr="00A01C76">
        <w:t>рядке, определенном частью 1.3 статьи 16 Федерального закона от 27.07.2010 № 210-ФЗ;</w:t>
      </w:r>
    </w:p>
    <w:p w14:paraId="39150A64" w14:textId="77777777" w:rsidR="004C2331" w:rsidRPr="00A01C76" w:rsidRDefault="004C2331" w:rsidP="004C2331">
      <w:pPr>
        <w:autoSpaceDN w:val="0"/>
        <w:ind w:firstLine="540"/>
        <w:jc w:val="both"/>
      </w:pPr>
      <w:r w:rsidRPr="00A01C76">
        <w:t>- нарушение срока или порядка выдачи документов по результатам предоста</w:t>
      </w:r>
      <w:r w:rsidRPr="00A01C76">
        <w:t>в</w:t>
      </w:r>
      <w:r w:rsidRPr="00A01C76">
        <w:t>ления муниципальной услуги;</w:t>
      </w:r>
    </w:p>
    <w:p w14:paraId="773C7C96" w14:textId="77777777" w:rsidR="004C2331" w:rsidRPr="00A01C76" w:rsidRDefault="004C2331" w:rsidP="004C2331">
      <w:pPr>
        <w:autoSpaceDN w:val="0"/>
        <w:ind w:firstLine="540"/>
        <w:jc w:val="both"/>
        <w:rPr>
          <w:color w:val="000000"/>
        </w:rPr>
      </w:pPr>
      <w:r w:rsidRPr="00A01C76"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A01C76">
        <w:br/>
        <w:t>в соответствии с ними иными нормативными правовыми актами Российской Фед</w:t>
      </w:r>
      <w:r w:rsidRPr="00A01C76">
        <w:t>е</w:t>
      </w:r>
      <w:r w:rsidRPr="00A01C76">
        <w:t>рации, законами и принятыми в соответствии с ними иными нормативными прав</w:t>
      </w:r>
      <w:r w:rsidRPr="00A01C76">
        <w:t>о</w:t>
      </w:r>
      <w:r w:rsidRPr="00A01C76">
        <w:t>выми актами Ленинградской области, муниципальными правовыми актами. В ук</w:t>
      </w:r>
      <w:r w:rsidRPr="00A01C76">
        <w:t>а</w:t>
      </w:r>
      <w:r w:rsidRPr="00A01C76">
        <w:t>занном случае досудебное (внесудебное) обжалование заявителем решений и де</w:t>
      </w:r>
      <w:r w:rsidRPr="00A01C76">
        <w:t>й</w:t>
      </w:r>
      <w:r w:rsidRPr="00A01C76">
        <w:t xml:space="preserve">ствий (бездействия) </w:t>
      </w:r>
      <w:r w:rsidR="00C5390E" w:rsidRPr="00C5390E">
        <w:t>ГБУ ЛО «МФЦ»</w:t>
      </w:r>
      <w:r w:rsidRPr="00A01C76">
        <w:t xml:space="preserve">, работника </w:t>
      </w:r>
      <w:r w:rsidR="00C5390E" w:rsidRPr="00C5390E">
        <w:t>ГБУ ЛО «МФЦ»</w:t>
      </w:r>
      <w:r w:rsidR="00C5390E">
        <w:t xml:space="preserve"> </w:t>
      </w:r>
      <w:r w:rsidRPr="00A01C76">
        <w:t>возможно в сл</w:t>
      </w:r>
      <w:r w:rsidRPr="00A01C76">
        <w:t>у</w:t>
      </w:r>
      <w:r w:rsidRPr="00A01C76">
        <w:t>ч</w:t>
      </w:r>
      <w:r>
        <w:t xml:space="preserve">ае, если на </w:t>
      </w:r>
      <w:r w:rsidR="00C5390E" w:rsidRPr="00C5390E">
        <w:t>ГБУ ЛО «МФЦ»</w:t>
      </w:r>
      <w:r w:rsidRPr="00A01C76">
        <w:t>, решения и действия (бездействие) которого обжал</w:t>
      </w:r>
      <w:r w:rsidRPr="00A01C76">
        <w:t>у</w:t>
      </w:r>
      <w:r w:rsidRPr="00A01C76">
        <w:t>ются, возложена функция по предоставлению соответствующих муниципальных услуг в полном объеме в порядке, определенном частью 1.3</w:t>
      </w:r>
      <w:r w:rsidR="0038174C">
        <w:t xml:space="preserve"> статьи 16 Федеральн</w:t>
      </w:r>
      <w:r w:rsidR="0038174C">
        <w:t>о</w:t>
      </w:r>
      <w:r w:rsidR="0038174C">
        <w:t xml:space="preserve">го закона </w:t>
      </w:r>
      <w:r w:rsidRPr="00A01C76">
        <w:t xml:space="preserve">от </w:t>
      </w:r>
      <w:r w:rsidR="000F5A28">
        <w:rPr>
          <w:color w:val="000000"/>
        </w:rPr>
        <w:t>27.07.2010 № 210-ФЗ;</w:t>
      </w:r>
    </w:p>
    <w:p w14:paraId="668473A9" w14:textId="79059B40" w:rsidR="004C2331" w:rsidRPr="00A01C76" w:rsidRDefault="004C2331" w:rsidP="004C2331">
      <w:pPr>
        <w:autoSpaceDN w:val="0"/>
        <w:ind w:firstLine="540"/>
        <w:jc w:val="both"/>
      </w:pPr>
      <w:r w:rsidRPr="00A01C76">
        <w:rPr>
          <w:color w:val="000000"/>
        </w:rPr>
        <w:t>- требование у заявителя при предоставлении муниципальной услуги док</w:t>
      </w:r>
      <w:r w:rsidRPr="00A01C76">
        <w:rPr>
          <w:color w:val="000000"/>
        </w:rPr>
        <w:t>у</w:t>
      </w:r>
      <w:r w:rsidRPr="00A01C76">
        <w:rPr>
          <w:color w:val="000000"/>
        </w:rPr>
        <w:t>ментов или информации, отсутствие и (или) недостоверность которых не указыв</w:t>
      </w:r>
      <w:r w:rsidRPr="00A01C76">
        <w:rPr>
          <w:color w:val="000000"/>
        </w:rPr>
        <w:t>а</w:t>
      </w:r>
      <w:r w:rsidRPr="00A01C76">
        <w:rPr>
          <w:color w:val="000000"/>
        </w:rPr>
        <w:t>лись при первоначальном отказе в приеме документов, необходимых для пред</w:t>
      </w:r>
      <w:r w:rsidRPr="00A01C76">
        <w:rPr>
          <w:color w:val="000000"/>
        </w:rPr>
        <w:t>о</w:t>
      </w:r>
      <w:r w:rsidRPr="00A01C76">
        <w:rPr>
          <w:color w:val="000000"/>
        </w:rPr>
        <w:t>ставления муниципальной услуги, либо в предоставлении муниципальной, за и</w:t>
      </w:r>
      <w:r w:rsidRPr="00A01C76">
        <w:rPr>
          <w:color w:val="000000"/>
        </w:rPr>
        <w:t>с</w:t>
      </w:r>
      <w:r w:rsidRPr="00A01C76">
        <w:rPr>
          <w:color w:val="000000"/>
        </w:rPr>
        <w:t xml:space="preserve">ключением случаев, предусмотренных пунктом 4 части 1 статьи 7 Федерального </w:t>
      </w:r>
      <w:r w:rsidRPr="00A01C76">
        <w:rPr>
          <w:color w:val="000000"/>
        </w:rPr>
        <w:lastRenderedPageBreak/>
        <w:t>закона от 27.07.2010 № 210-ФЗ. В указанном случае досудебное (внесудебное) о</w:t>
      </w:r>
      <w:r w:rsidRPr="00A01C76">
        <w:rPr>
          <w:color w:val="000000"/>
        </w:rPr>
        <w:t>б</w:t>
      </w:r>
      <w:r w:rsidRPr="00A01C76">
        <w:rPr>
          <w:color w:val="000000"/>
        </w:rPr>
        <w:t xml:space="preserve">жалование заявителем решений и действий (бездействия) многофункционального центра, работника </w:t>
      </w:r>
      <w:r w:rsidR="00C5390E" w:rsidRPr="00C5390E">
        <w:rPr>
          <w:color w:val="000000"/>
        </w:rPr>
        <w:t>ГБУ ЛО «МФЦ»</w:t>
      </w:r>
      <w:r w:rsidRPr="00A01C76">
        <w:rPr>
          <w:color w:val="000000"/>
        </w:rPr>
        <w:t xml:space="preserve"> возможно в случае, если на </w:t>
      </w:r>
      <w:r w:rsidR="00C5390E" w:rsidRPr="00C5390E">
        <w:rPr>
          <w:color w:val="000000"/>
        </w:rPr>
        <w:t>ГБУ ЛО «МФЦ»</w:t>
      </w:r>
      <w:r w:rsidRPr="00A01C76">
        <w:rPr>
          <w:color w:val="000000"/>
        </w:rPr>
        <w:t xml:space="preserve">, решения и действия (бездействие) которого обжалуются, возложена функция </w:t>
      </w:r>
      <w:r w:rsidR="006B2AF5">
        <w:rPr>
          <w:color w:val="000000"/>
        </w:rPr>
        <w:t xml:space="preserve">        </w:t>
      </w:r>
      <w:r w:rsidRPr="00A01C76">
        <w:rPr>
          <w:color w:val="000000"/>
        </w:rPr>
        <w:t xml:space="preserve">по предоставлению соответствующих муниципальных услуг в полном объеме </w:t>
      </w:r>
      <w:r w:rsidR="006B2AF5">
        <w:rPr>
          <w:color w:val="000000"/>
        </w:rPr>
        <w:t xml:space="preserve">         </w:t>
      </w:r>
      <w:r w:rsidRPr="00A01C76">
        <w:rPr>
          <w:color w:val="000000"/>
        </w:rPr>
        <w:t>в порядке, определенном частью 1.3 статьи 16 Федерального закона от 27.07.</w:t>
      </w:r>
      <w:r w:rsidRPr="00A01C76">
        <w:t>2010 № 210-ФЗ.</w:t>
      </w:r>
    </w:p>
    <w:p w14:paraId="02560D44" w14:textId="77777777" w:rsidR="004C2331" w:rsidRPr="00A01C76" w:rsidRDefault="004C2331" w:rsidP="004C2331">
      <w:pPr>
        <w:autoSpaceDN w:val="0"/>
        <w:ind w:firstLine="540"/>
        <w:jc w:val="both"/>
      </w:pPr>
      <w:r w:rsidRPr="00A01C76">
        <w:t>5.3. Жалоба подается в письменной форме</w:t>
      </w:r>
      <w:r w:rsidR="0038174C">
        <w:t xml:space="preserve"> на бумажном носителе по форме </w:t>
      </w:r>
      <w:r w:rsidRPr="00A01C76">
        <w:t>в соответствии с приложением 2 к настоящему</w:t>
      </w:r>
      <w:r w:rsidR="0038174C">
        <w:t xml:space="preserve"> административному регламенту, </w:t>
      </w:r>
      <w:r w:rsidRPr="00A01C76">
        <w:t>в электронной форме в орган, предоставляющий муниципальную услугу, ГБУ ЛО «МФЦ» либо в Комитет экономического развития и инвестиционной де</w:t>
      </w:r>
      <w:r w:rsidRPr="00A01C76">
        <w:t>я</w:t>
      </w:r>
      <w:r w:rsidRPr="00A01C76">
        <w:t>тельности Ленинградской области, являющийся учредителем ГБУ ЛО «МФЦ» (д</w:t>
      </w:r>
      <w:r w:rsidRPr="00A01C76">
        <w:t>а</w:t>
      </w:r>
      <w:r w:rsidRPr="00A01C76">
        <w:t>лее – учредитель ГБУ ЛО «МФЦ»). Жалобы на решения и действия (бездействие) руководителя органа, предоставляющего муниципальную услугу, подаются в в</w:t>
      </w:r>
      <w:r w:rsidRPr="00A01C76">
        <w:t>ы</w:t>
      </w:r>
      <w:r w:rsidRPr="00A01C76">
        <w:t>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</w:t>
      </w:r>
      <w:r w:rsidRPr="00A01C76">
        <w:t>у</w:t>
      </w:r>
      <w:r w:rsidRPr="00A01C76">
        <w:t>гу. Жалобы на решения и действия (бездействие) работника ГБУ ЛО «МФЦ» под</w:t>
      </w:r>
      <w:r w:rsidRPr="00A01C76">
        <w:t>а</w:t>
      </w:r>
      <w:r w:rsidRPr="00A01C76">
        <w:t xml:space="preserve">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14:paraId="3A478846" w14:textId="77777777" w:rsidR="004C2331" w:rsidRPr="00A01C76" w:rsidRDefault="004C2331" w:rsidP="004C2331">
      <w:pPr>
        <w:autoSpaceDN w:val="0"/>
        <w:ind w:firstLine="540"/>
        <w:jc w:val="both"/>
      </w:pPr>
      <w:r w:rsidRPr="00A01C76">
        <w:t>Жалоба на решения и действия (бездействие) органа, предоставляющего м</w:t>
      </w:r>
      <w:r w:rsidRPr="00A01C76">
        <w:t>у</w:t>
      </w:r>
      <w:r w:rsidRPr="00A01C76">
        <w:t>ниципальную услугу, должностного лица органа, предоставляющего муниципал</w:t>
      </w:r>
      <w:r w:rsidRPr="00A01C76">
        <w:t>ь</w:t>
      </w:r>
      <w:r w:rsidRPr="00A01C76">
        <w:t>ную услугу, муниципального служащего, руководителя органа, предоставляющего муниципальную услугу, может быть направлена по почте, через многофункци</w:t>
      </w:r>
      <w:r w:rsidRPr="00A01C76">
        <w:t>о</w:t>
      </w:r>
      <w:r w:rsidRPr="00A01C76">
        <w:t>нальный центр, с использованием информаци</w:t>
      </w:r>
      <w:r>
        <w:t>онно-телекоммуникационной сети Интернет</w:t>
      </w:r>
      <w:r w:rsidRPr="00A01C76">
        <w:t xml:space="preserve">, официального сайта органа, предоставляющего муниципальную услугу, </w:t>
      </w:r>
      <w:r w:rsidRPr="00A01C76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Pr="00A01C76">
        <w:t>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>
        <w:t>онно-телекоммуникационной сети Интернет</w:t>
      </w:r>
      <w:r w:rsidRPr="00A01C76">
        <w:t>, официального сайта мн</w:t>
      </w:r>
      <w:r w:rsidRPr="00A01C76">
        <w:t>о</w:t>
      </w:r>
      <w:r w:rsidRPr="00A01C76">
        <w:t xml:space="preserve">гофункционального центра, </w:t>
      </w:r>
      <w:r w:rsidRPr="00A01C76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Pr="00A01C76">
        <w:t>, а также может быть принята при ли</w:t>
      </w:r>
      <w:r w:rsidRPr="00A01C76">
        <w:t>ч</w:t>
      </w:r>
      <w:r w:rsidRPr="00A01C76">
        <w:t xml:space="preserve">ном приеме заявителя. </w:t>
      </w:r>
    </w:p>
    <w:p w14:paraId="6543C377" w14:textId="77777777" w:rsidR="004C2331" w:rsidRPr="00A01C76" w:rsidRDefault="004C2331" w:rsidP="004C2331">
      <w:pPr>
        <w:autoSpaceDN w:val="0"/>
        <w:ind w:firstLine="540"/>
        <w:jc w:val="both"/>
      </w:pPr>
      <w:r w:rsidRPr="00A01C76">
        <w:t>5.4. Основанием для начала процедуры досудебного (внесудебного) обжал</w:t>
      </w:r>
      <w:r w:rsidRPr="00A01C76">
        <w:t>о</w:t>
      </w:r>
      <w:r w:rsidRPr="00A01C76">
        <w:t xml:space="preserve">вания является подача заявителем жалобы, соответствующей требованиям </w:t>
      </w:r>
      <w:hyperlink r:id="rId12" w:history="1">
        <w:r w:rsidRPr="00A01C76">
          <w:t>части 5 статьи 11.2</w:t>
        </w:r>
      </w:hyperlink>
      <w:r w:rsidRPr="00A01C76">
        <w:t xml:space="preserve"> Федерального закона от 27.07.2010 № 210-ФЗ.</w:t>
      </w:r>
    </w:p>
    <w:p w14:paraId="73AE9B7F" w14:textId="77777777" w:rsidR="004C2331" w:rsidRPr="00A01C76" w:rsidRDefault="004C2331" w:rsidP="004C2331">
      <w:pPr>
        <w:autoSpaceDN w:val="0"/>
        <w:ind w:firstLine="540"/>
        <w:jc w:val="both"/>
      </w:pPr>
      <w:r w:rsidRPr="00A01C76">
        <w:t>В письменной жалобе в обязательном порядке указываются:</w:t>
      </w:r>
    </w:p>
    <w:p w14:paraId="0C904D3A" w14:textId="77777777" w:rsidR="004C2331" w:rsidRPr="00A01C76" w:rsidRDefault="004C2331" w:rsidP="004C2331">
      <w:pPr>
        <w:autoSpaceDN w:val="0"/>
        <w:ind w:firstLine="540"/>
        <w:jc w:val="both"/>
      </w:pPr>
      <w:r w:rsidRPr="00A01C76">
        <w:t>- наименование органа, предоставляющего муниципальную услугу, должнос</w:t>
      </w:r>
      <w:r w:rsidRPr="00A01C76">
        <w:t>т</w:t>
      </w:r>
      <w:r w:rsidRPr="00A01C76">
        <w:t>ного лица органа, предоставляющего муниципальную услугу, либо муниципальн</w:t>
      </w:r>
      <w:r w:rsidRPr="00A01C76">
        <w:t>о</w:t>
      </w:r>
      <w:r w:rsidRPr="00A01C76">
        <w:t>го служащего, филиала, отдела, удаленного рабочего места ГБУ ЛО «МФЦ», его руководителя и (или) работника, решения и действия (бездействие) которых обж</w:t>
      </w:r>
      <w:r w:rsidRPr="00A01C76">
        <w:t>а</w:t>
      </w:r>
      <w:r w:rsidRPr="00A01C76">
        <w:t>луются;</w:t>
      </w:r>
    </w:p>
    <w:p w14:paraId="16EF67BD" w14:textId="77777777" w:rsidR="004C2331" w:rsidRPr="00A01C76" w:rsidRDefault="004C2331" w:rsidP="004C2331">
      <w:pPr>
        <w:autoSpaceDN w:val="0"/>
        <w:ind w:firstLine="540"/>
        <w:jc w:val="both"/>
      </w:pPr>
      <w:r w:rsidRPr="00A01C76">
        <w:t>- фамилия, имя, отчество (последнее – при наличии), сведения о месте ж</w:t>
      </w:r>
      <w:r w:rsidRPr="00A01C76">
        <w:t>и</w:t>
      </w:r>
      <w:r w:rsidRPr="00A01C76">
        <w:t>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96B83F1" w14:textId="77777777" w:rsidR="004C2331" w:rsidRPr="00A01C76" w:rsidRDefault="004C2331" w:rsidP="004C2331">
      <w:pPr>
        <w:autoSpaceDN w:val="0"/>
        <w:ind w:firstLine="540"/>
        <w:jc w:val="both"/>
      </w:pPr>
      <w:r w:rsidRPr="00A01C76">
        <w:t>- сведения об обжалуемых решениях и действиях (бездействии) органа, пред</w:t>
      </w:r>
      <w:r w:rsidRPr="00A01C76">
        <w:t>о</w:t>
      </w:r>
      <w:r w:rsidRPr="00A01C76">
        <w:t>ставляющего муниципальную услугу, должностного лица органа, предоставляющ</w:t>
      </w:r>
      <w:r w:rsidRPr="00A01C76">
        <w:t>е</w:t>
      </w:r>
      <w:r w:rsidRPr="00A01C76">
        <w:t>го муниципальную услугу, либо муниципального служащего, филиала, отдела, уд</w:t>
      </w:r>
      <w:r w:rsidRPr="00A01C76">
        <w:t>а</w:t>
      </w:r>
      <w:r w:rsidRPr="00A01C76">
        <w:t>ленного рабочего места ГБУ ЛО «МФЦ», его работника;</w:t>
      </w:r>
    </w:p>
    <w:p w14:paraId="2CB19CED" w14:textId="77777777" w:rsidR="004C2331" w:rsidRPr="00A01C76" w:rsidRDefault="004C2331" w:rsidP="004C2331">
      <w:pPr>
        <w:autoSpaceDN w:val="0"/>
        <w:ind w:firstLine="540"/>
        <w:jc w:val="both"/>
      </w:pPr>
      <w:r w:rsidRPr="00A01C76">
        <w:lastRenderedPageBreak/>
        <w:t>- доводы, на основании которых заявитель не согласен с решением и действ</w:t>
      </w:r>
      <w:r w:rsidRPr="00A01C76">
        <w:t>и</w:t>
      </w:r>
      <w:r w:rsidRPr="00A01C76">
        <w:t>ем (бездействием) органа, предоставляющего муниципальную услугу, должностн</w:t>
      </w:r>
      <w:r w:rsidRPr="00A01C76">
        <w:t>о</w:t>
      </w:r>
      <w:r w:rsidRPr="00A01C76">
        <w:t>го лица органа, предоставляющего муниципальную услугу, либо муниципального служащего, филиала, отдела, удаленного рабочего места ГБУ ЛО «МФЦ», его р</w:t>
      </w:r>
      <w:r w:rsidRPr="00A01C76">
        <w:t>а</w:t>
      </w:r>
      <w:r w:rsidRPr="00A01C76">
        <w:t>ботника. Заявителем могут быть представлены документы (при наличии), подтве</w:t>
      </w:r>
      <w:r w:rsidRPr="00A01C76">
        <w:t>р</w:t>
      </w:r>
      <w:r w:rsidRPr="00A01C76">
        <w:t>ждающие доводы заявителя, либо их копии.</w:t>
      </w:r>
    </w:p>
    <w:p w14:paraId="34DE0AFD" w14:textId="77777777" w:rsidR="004C2331" w:rsidRPr="00A01C76" w:rsidRDefault="004C2331" w:rsidP="004C2331">
      <w:pPr>
        <w:autoSpaceDN w:val="0"/>
        <w:ind w:firstLine="540"/>
        <w:jc w:val="both"/>
      </w:pPr>
      <w:r w:rsidRPr="00A01C76">
        <w:t>5.5. Заявитель имеет право на получение информации и документов, необх</w:t>
      </w:r>
      <w:r w:rsidRPr="00A01C76">
        <w:t>о</w:t>
      </w:r>
      <w:r w:rsidRPr="00A01C76">
        <w:t>димых для составления и обоснования жалобы, в случаях, установленных статьей 11.1 Федерального закона от 27.07.2010 № 210-ФЗ, при условии, что это не затраг</w:t>
      </w:r>
      <w:r w:rsidRPr="00A01C76">
        <w:t>и</w:t>
      </w:r>
      <w:r w:rsidRPr="00A01C76">
        <w:t>вает права, свободы и законные интересы других лиц, и если указанные информ</w:t>
      </w:r>
      <w:r w:rsidRPr="00A01C76">
        <w:t>а</w:t>
      </w:r>
      <w:r w:rsidRPr="00A01C76">
        <w:t>ция и документы не содержат сведений, составляющих государственную или иную охраняемую тайну.</w:t>
      </w:r>
    </w:p>
    <w:p w14:paraId="45584C0C" w14:textId="77777777" w:rsidR="004C2331" w:rsidRPr="00A01C76" w:rsidRDefault="004C2331" w:rsidP="004C2331">
      <w:pPr>
        <w:autoSpaceDN w:val="0"/>
        <w:ind w:firstLine="540"/>
        <w:jc w:val="both"/>
      </w:pPr>
      <w:r w:rsidRPr="00A01C76">
        <w:t>5.6. Жалоба, поступившая в орган, предоставляющий муниципальную услугу, ГБУ ЛО</w:t>
      </w:r>
      <w:r>
        <w:t xml:space="preserve"> «МФЦ», учредителю ГБУ ЛО «МФЦ»</w:t>
      </w:r>
      <w:r w:rsidRPr="00A01C76">
        <w:t xml:space="preserve"> либо вышестоящий орган (при его наличии), подлежит р</w:t>
      </w:r>
      <w:r w:rsidR="000F5A28">
        <w:t>ассмотрению в течение 15</w:t>
      </w:r>
      <w:r w:rsidRPr="00A01C76">
        <w:t xml:space="preserve"> рабочих дней со дня ее регистр</w:t>
      </w:r>
      <w:r w:rsidRPr="00A01C76">
        <w:t>а</w:t>
      </w:r>
      <w:r w:rsidRPr="00A01C76">
        <w:t>ции, а в случае обжалования отказа органа, предоставляющего муни</w:t>
      </w:r>
      <w:r>
        <w:t xml:space="preserve">ципальную услугу, ГБУ ЛО «МФЦ» </w:t>
      </w:r>
      <w:r w:rsidRPr="00A01C76">
        <w:t>в приеме документов у заявителя либо в исправлении д</w:t>
      </w:r>
      <w:r w:rsidRPr="00A01C76">
        <w:t>о</w:t>
      </w:r>
      <w:r w:rsidRPr="00A01C76">
        <w:t>пущенных опечаток и ошибок или в случае обжалования нарушения установленн</w:t>
      </w:r>
      <w:r w:rsidRPr="00A01C76">
        <w:t>о</w:t>
      </w:r>
      <w:r w:rsidRPr="00A01C76">
        <w:t>го срока та</w:t>
      </w:r>
      <w:r w:rsidR="000F5A28">
        <w:t xml:space="preserve">ких исправлений – в течение 5 </w:t>
      </w:r>
      <w:r w:rsidRPr="00A01C76">
        <w:t>рабочих дней со дня ее регистрации.</w:t>
      </w:r>
    </w:p>
    <w:p w14:paraId="676A54C7" w14:textId="77777777" w:rsidR="004C2331" w:rsidRPr="00A01C76" w:rsidRDefault="004C2331" w:rsidP="004C2331">
      <w:pPr>
        <w:autoSpaceDN w:val="0"/>
        <w:ind w:firstLine="540"/>
        <w:jc w:val="both"/>
      </w:pPr>
      <w:r w:rsidRPr="00A01C76">
        <w:t>5.7. По результатам рассмотрения жалобы принимается одно из следующих решений:</w:t>
      </w:r>
    </w:p>
    <w:p w14:paraId="75435020" w14:textId="77777777" w:rsidR="004C2331" w:rsidRPr="00A01C76" w:rsidRDefault="004C2331" w:rsidP="004C2331">
      <w:pPr>
        <w:autoSpaceDN w:val="0"/>
        <w:ind w:firstLine="540"/>
        <w:jc w:val="both"/>
      </w:pPr>
      <w:r w:rsidRPr="00A01C76"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</w:t>
      </w:r>
      <w:r w:rsidRPr="00A01C76">
        <w:t>в</w:t>
      </w:r>
      <w:r w:rsidRPr="00A01C76">
        <w:t>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3265C2CD" w14:textId="77777777" w:rsidR="004C2331" w:rsidRPr="00A01C76" w:rsidRDefault="004C2331" w:rsidP="004C2331">
      <w:pPr>
        <w:autoSpaceDN w:val="0"/>
        <w:ind w:firstLine="540"/>
        <w:jc w:val="both"/>
      </w:pPr>
      <w:r w:rsidRPr="00A01C76">
        <w:t>- в удовлетворении жалобы отказывается.</w:t>
      </w:r>
    </w:p>
    <w:p w14:paraId="04EF10F6" w14:textId="77777777" w:rsidR="004C2331" w:rsidRPr="00A01C76" w:rsidRDefault="004C2331" w:rsidP="0026020F">
      <w:pPr>
        <w:autoSpaceDE w:val="0"/>
        <w:autoSpaceDN w:val="0"/>
        <w:adjustRightInd w:val="0"/>
        <w:jc w:val="both"/>
        <w:rPr>
          <w:color w:val="000000"/>
        </w:rPr>
      </w:pPr>
      <w:r w:rsidRPr="00A01C76">
        <w:rPr>
          <w:color w:val="000000"/>
        </w:rPr>
        <w:t>Не позднее дня, следующего за днем принятия решения по результатам ра</w:t>
      </w:r>
      <w:r w:rsidRPr="00A01C76">
        <w:rPr>
          <w:color w:val="000000"/>
        </w:rPr>
        <w:t>с</w:t>
      </w:r>
      <w:r w:rsidRPr="00A01C76">
        <w:rPr>
          <w:color w:val="000000"/>
        </w:rPr>
        <w:t>смотрения жалобы, заявителю в письменной форме и по желанию заявителя в эле</w:t>
      </w:r>
      <w:r w:rsidRPr="00A01C76">
        <w:rPr>
          <w:color w:val="000000"/>
        </w:rPr>
        <w:t>к</w:t>
      </w:r>
      <w:r w:rsidRPr="00A01C76">
        <w:rPr>
          <w:color w:val="000000"/>
        </w:rPr>
        <w:t>тронной форме направляется мотивированный ответ о результатах рассмотрения жалобы:</w:t>
      </w:r>
    </w:p>
    <w:p w14:paraId="626A62B7" w14:textId="77777777" w:rsidR="004C2331" w:rsidRPr="00A01C76" w:rsidRDefault="004C2331" w:rsidP="0026020F">
      <w:pPr>
        <w:tabs>
          <w:tab w:val="left" w:pos="1276"/>
        </w:tabs>
        <w:autoSpaceDE w:val="0"/>
        <w:autoSpaceDN w:val="0"/>
        <w:adjustRightInd w:val="0"/>
        <w:jc w:val="both"/>
        <w:rPr>
          <w:color w:val="000000"/>
        </w:rPr>
      </w:pPr>
      <w:r w:rsidRPr="00A01C76">
        <w:rPr>
          <w:color w:val="000000"/>
        </w:rPr>
        <w:t>- в случае признания жалобы подлежащей удовлетворению в ответе заявит</w:t>
      </w:r>
      <w:r w:rsidRPr="00A01C76">
        <w:rPr>
          <w:color w:val="000000"/>
        </w:rPr>
        <w:t>е</w:t>
      </w:r>
      <w:r w:rsidRPr="00A01C76">
        <w:rPr>
          <w:color w:val="000000"/>
        </w:rPr>
        <w:t>лю дается информация о действиях, осуществляемых органом, предоставляющим муниципальную услугу, многофункциональным центром</w:t>
      </w:r>
      <w:r>
        <w:rPr>
          <w:color w:val="000000"/>
        </w:rPr>
        <w:t>,</w:t>
      </w:r>
      <w:r w:rsidRPr="00A01C76">
        <w:rPr>
          <w:color w:val="000000"/>
        </w:rPr>
        <w:t xml:space="preserve"> в целях незамедлител</w:t>
      </w:r>
      <w:r w:rsidRPr="00A01C76">
        <w:rPr>
          <w:color w:val="000000"/>
        </w:rPr>
        <w:t>ь</w:t>
      </w:r>
      <w:r w:rsidRPr="00A01C76">
        <w:rPr>
          <w:color w:val="000000"/>
        </w:rPr>
        <w:t>ного устранения выявленных нарушений при оказании муниципальной услуги, а также приносятся извинения за доставленные неудобства и указывается информ</w:t>
      </w:r>
      <w:r w:rsidRPr="00A01C76">
        <w:rPr>
          <w:color w:val="000000"/>
        </w:rPr>
        <w:t>а</w:t>
      </w:r>
      <w:r w:rsidRPr="00A01C76">
        <w:rPr>
          <w:color w:val="000000"/>
        </w:rPr>
        <w:t>ция о дальнейших действиях, которые необходимо совершить заявителю в целях получения муниципальной услуги;</w:t>
      </w:r>
    </w:p>
    <w:p w14:paraId="2659ECE9" w14:textId="77777777" w:rsidR="004C2331" w:rsidRPr="00A01C76" w:rsidRDefault="004C2331" w:rsidP="0026020F">
      <w:pPr>
        <w:widowControl w:val="0"/>
        <w:autoSpaceDE w:val="0"/>
        <w:autoSpaceDN w:val="0"/>
        <w:contextualSpacing/>
        <w:jc w:val="both"/>
        <w:rPr>
          <w:color w:val="000000"/>
        </w:rPr>
      </w:pPr>
      <w:r w:rsidRPr="00A01C76">
        <w:rPr>
          <w:color w:val="000000"/>
        </w:rPr>
        <w:t>- в случае признания жалобы не подлежащей удовлетворению в ответе заяв</w:t>
      </w:r>
      <w:r w:rsidRPr="00A01C76">
        <w:rPr>
          <w:color w:val="000000"/>
        </w:rPr>
        <w:t>и</w:t>
      </w:r>
      <w:r w:rsidRPr="00A01C76">
        <w:rPr>
          <w:color w:val="000000"/>
        </w:rPr>
        <w:t>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2E265BB" w14:textId="77777777" w:rsidR="004C2331" w:rsidRPr="00A01C76" w:rsidRDefault="004C2331" w:rsidP="0026020F">
      <w:pPr>
        <w:widowControl w:val="0"/>
        <w:autoSpaceDE w:val="0"/>
        <w:autoSpaceDN w:val="0"/>
        <w:jc w:val="both"/>
      </w:pPr>
      <w:r w:rsidRPr="00A01C76">
        <w:t>В случае установления в ходе или по результатам рассмотрения жалобы пр</w:t>
      </w:r>
      <w:r w:rsidRPr="00A01C76">
        <w:t>и</w:t>
      </w:r>
      <w:r w:rsidRPr="00A01C76">
        <w:t>знаков состава административного правонарушения или преступления должнос</w:t>
      </w:r>
      <w:r w:rsidRPr="00A01C76">
        <w:t>т</w:t>
      </w:r>
      <w:r w:rsidRPr="00A01C76">
        <w:t>ное лицо, работник, наделенные полномочиями по рассмотрению жалоб, незаме</w:t>
      </w:r>
      <w:r w:rsidRPr="00A01C76">
        <w:t>д</w:t>
      </w:r>
      <w:r w:rsidRPr="00A01C76">
        <w:t>лительно направляют имеющиеся материалы в органы прокуратуры.</w:t>
      </w:r>
    </w:p>
    <w:p w14:paraId="537185C8" w14:textId="6721D8E3" w:rsidR="0026020F" w:rsidRDefault="0026020F" w:rsidP="0026020F">
      <w:pPr>
        <w:widowControl w:val="0"/>
        <w:autoSpaceDE w:val="0"/>
        <w:autoSpaceDN w:val="0"/>
        <w:jc w:val="both"/>
      </w:pPr>
    </w:p>
    <w:p w14:paraId="188A795F" w14:textId="135F037C" w:rsidR="006B2AF5" w:rsidRDefault="006B2AF5" w:rsidP="0026020F">
      <w:pPr>
        <w:widowControl w:val="0"/>
        <w:autoSpaceDE w:val="0"/>
        <w:autoSpaceDN w:val="0"/>
        <w:jc w:val="both"/>
      </w:pPr>
    </w:p>
    <w:p w14:paraId="3F157AF2" w14:textId="361A7A05" w:rsidR="006B2AF5" w:rsidRDefault="006B2AF5" w:rsidP="0026020F">
      <w:pPr>
        <w:widowControl w:val="0"/>
        <w:autoSpaceDE w:val="0"/>
        <w:autoSpaceDN w:val="0"/>
        <w:jc w:val="both"/>
      </w:pPr>
    </w:p>
    <w:p w14:paraId="30C7DF12" w14:textId="77777777" w:rsidR="006B2AF5" w:rsidRPr="00A01C76" w:rsidRDefault="006B2AF5" w:rsidP="0026020F">
      <w:pPr>
        <w:widowControl w:val="0"/>
        <w:autoSpaceDE w:val="0"/>
        <w:autoSpaceDN w:val="0"/>
        <w:jc w:val="both"/>
      </w:pPr>
    </w:p>
    <w:p w14:paraId="2792FE6B" w14:textId="77777777" w:rsidR="0026020F" w:rsidRDefault="004C2331" w:rsidP="004C2331">
      <w:pPr>
        <w:ind w:firstLine="709"/>
        <w:rPr>
          <w:bCs/>
          <w:lang w:eastAsia="x-none"/>
        </w:rPr>
      </w:pPr>
      <w:r w:rsidRPr="00A01C76">
        <w:rPr>
          <w:lang w:eastAsia="x-none"/>
        </w:rPr>
        <w:lastRenderedPageBreak/>
        <w:t>6.</w:t>
      </w:r>
      <w:r w:rsidRPr="00A01C76">
        <w:rPr>
          <w:lang w:val="x-none" w:eastAsia="x-none"/>
        </w:rPr>
        <w:t xml:space="preserve"> О</w:t>
      </w:r>
      <w:r w:rsidRPr="00A01C76">
        <w:rPr>
          <w:bCs/>
          <w:lang w:val="x-none" w:eastAsia="x-none"/>
        </w:rPr>
        <w:t>собенности выполнения административных процедур</w:t>
      </w:r>
      <w:r w:rsidR="0038174C">
        <w:rPr>
          <w:bCs/>
          <w:lang w:eastAsia="x-none"/>
        </w:rPr>
        <w:t xml:space="preserve"> </w:t>
      </w:r>
    </w:p>
    <w:p w14:paraId="32D94F45" w14:textId="0BFDEDA8" w:rsidR="004C2331" w:rsidRPr="00A01C76" w:rsidRDefault="004C2331" w:rsidP="004C2331">
      <w:pPr>
        <w:ind w:firstLine="709"/>
        <w:rPr>
          <w:bCs/>
          <w:lang w:eastAsia="x-none"/>
        </w:rPr>
      </w:pPr>
      <w:r w:rsidRPr="00A01C76">
        <w:rPr>
          <w:bCs/>
          <w:lang w:val="x-none" w:eastAsia="x-none"/>
        </w:rPr>
        <w:t>в</w:t>
      </w:r>
      <w:r w:rsidRPr="00A01C76">
        <w:rPr>
          <w:bCs/>
          <w:lang w:eastAsia="x-none"/>
        </w:rPr>
        <w:t xml:space="preserve"> многофункциональных центрах</w:t>
      </w:r>
    </w:p>
    <w:p w14:paraId="55C2C5A2" w14:textId="77777777" w:rsidR="004C2331" w:rsidRPr="00A01C76" w:rsidRDefault="004C2331" w:rsidP="004C2331">
      <w:pPr>
        <w:ind w:firstLine="709"/>
        <w:rPr>
          <w:b/>
          <w:lang w:eastAsia="x-none"/>
        </w:rPr>
      </w:pPr>
    </w:p>
    <w:p w14:paraId="2C24C134" w14:textId="77777777" w:rsidR="004C2331" w:rsidRPr="00A01C76" w:rsidRDefault="004C2331" w:rsidP="0026020F">
      <w:pPr>
        <w:autoSpaceDE w:val="0"/>
        <w:autoSpaceDN w:val="0"/>
        <w:adjustRightInd w:val="0"/>
        <w:ind w:firstLine="540"/>
        <w:jc w:val="both"/>
      </w:pPr>
      <w:r w:rsidRPr="00A01C76">
        <w:t xml:space="preserve">6.1. Предоставление муниципальной услуги посредством </w:t>
      </w:r>
      <w:r w:rsidR="00E0065A" w:rsidRPr="00E0065A">
        <w:t>ГБУ ЛО «МФЦ»</w:t>
      </w:r>
      <w:r w:rsidRPr="00A01C76">
        <w:t xml:space="preserve"> осуществляется в подразделениях ГБУ ЛО «МФЦ» при наличии вступившего в с</w:t>
      </w:r>
      <w:r w:rsidRPr="00A01C76">
        <w:t>и</w:t>
      </w:r>
      <w:r w:rsidRPr="00A01C76">
        <w:t xml:space="preserve">лу соглашения о взаимодействии между ГБУ ЛО «МФЦ» и ОМСУ. </w:t>
      </w:r>
    </w:p>
    <w:p w14:paraId="1914AA34" w14:textId="77777777" w:rsidR="004C2331" w:rsidRPr="00A01C76" w:rsidRDefault="004C2331" w:rsidP="0026020F">
      <w:pPr>
        <w:autoSpaceDE w:val="0"/>
        <w:autoSpaceDN w:val="0"/>
        <w:adjustRightInd w:val="0"/>
        <w:ind w:firstLine="540"/>
        <w:jc w:val="both"/>
      </w:pPr>
      <w:r w:rsidRPr="00A01C76">
        <w:t xml:space="preserve">6.2. В случае подачи документов в ОМСУ посредством </w:t>
      </w:r>
      <w:r w:rsidR="00E0065A" w:rsidRPr="00E0065A">
        <w:t>ГБУ ЛО «МФЦ»</w:t>
      </w:r>
      <w:r w:rsidRPr="00A01C76">
        <w:t xml:space="preserve"> сп</w:t>
      </w:r>
      <w:r w:rsidRPr="00A01C76">
        <w:t>е</w:t>
      </w:r>
      <w:r w:rsidRPr="00A01C76">
        <w:t xml:space="preserve">циалист </w:t>
      </w:r>
      <w:r w:rsidR="00E0065A" w:rsidRPr="00E0065A">
        <w:t>ГБУ ЛО «МФЦ»</w:t>
      </w:r>
      <w:r w:rsidRPr="00A01C76">
        <w:t>, осуществляющий прием документов, представленных для получения муниципальной услуги, выполняет следующие действия:</w:t>
      </w:r>
    </w:p>
    <w:p w14:paraId="48D25D37" w14:textId="77777777" w:rsidR="004C2331" w:rsidRPr="00A01C76" w:rsidRDefault="004C2331" w:rsidP="0026020F">
      <w:pPr>
        <w:autoSpaceDE w:val="0"/>
        <w:autoSpaceDN w:val="0"/>
        <w:adjustRightInd w:val="0"/>
        <w:ind w:firstLine="540"/>
        <w:jc w:val="both"/>
      </w:pPr>
      <w:r w:rsidRPr="00A01C76">
        <w:t>- удостоверяет личность заявителя или личность и полномочия законного представителя заявителя – в случае обращения физического лица;</w:t>
      </w:r>
    </w:p>
    <w:p w14:paraId="494ED608" w14:textId="77777777" w:rsidR="004C2331" w:rsidRPr="00A01C76" w:rsidRDefault="004C2331" w:rsidP="0026020F">
      <w:pPr>
        <w:autoSpaceDE w:val="0"/>
        <w:autoSpaceDN w:val="0"/>
        <w:adjustRightInd w:val="0"/>
        <w:ind w:firstLine="540"/>
        <w:jc w:val="both"/>
      </w:pPr>
      <w:r w:rsidRPr="00A01C76">
        <w:t>- удостоверяет личность и полномочия представителя юридического лица или индивидуального предпринимателя – в случае обращения юридического лица или индивидуального предпринимателя;</w:t>
      </w:r>
    </w:p>
    <w:p w14:paraId="7075BC95" w14:textId="77777777" w:rsidR="004C2331" w:rsidRPr="00A01C76" w:rsidRDefault="004C2331" w:rsidP="0026020F">
      <w:pPr>
        <w:autoSpaceDE w:val="0"/>
        <w:autoSpaceDN w:val="0"/>
        <w:adjustRightInd w:val="0"/>
        <w:ind w:firstLine="540"/>
        <w:jc w:val="both"/>
      </w:pPr>
      <w:r w:rsidRPr="00A01C76">
        <w:t>- определяет предмет обращения;</w:t>
      </w:r>
    </w:p>
    <w:p w14:paraId="6FD08B80" w14:textId="77777777" w:rsidR="004C2331" w:rsidRPr="00A01C76" w:rsidRDefault="004C2331" w:rsidP="0026020F">
      <w:pPr>
        <w:autoSpaceDE w:val="0"/>
        <w:autoSpaceDN w:val="0"/>
        <w:adjustRightInd w:val="0"/>
        <w:ind w:firstLine="540"/>
        <w:jc w:val="both"/>
      </w:pPr>
      <w:r w:rsidRPr="00A01C76">
        <w:t>- проводит проверку правильности заполнения обращения;</w:t>
      </w:r>
    </w:p>
    <w:p w14:paraId="2E849294" w14:textId="77777777" w:rsidR="004C2331" w:rsidRPr="00A01C76" w:rsidRDefault="004C2331" w:rsidP="0026020F">
      <w:pPr>
        <w:autoSpaceDE w:val="0"/>
        <w:autoSpaceDN w:val="0"/>
        <w:adjustRightInd w:val="0"/>
        <w:ind w:firstLine="540"/>
        <w:jc w:val="both"/>
      </w:pPr>
      <w:r w:rsidRPr="00A01C76">
        <w:t>- проводит проверку укомплектованности пакета документов;</w:t>
      </w:r>
    </w:p>
    <w:p w14:paraId="2EF812F4" w14:textId="77777777" w:rsidR="004C2331" w:rsidRPr="00A01C76" w:rsidRDefault="004C2331" w:rsidP="0026020F">
      <w:pPr>
        <w:autoSpaceDE w:val="0"/>
        <w:autoSpaceDN w:val="0"/>
        <w:adjustRightInd w:val="0"/>
        <w:ind w:firstLine="540"/>
        <w:jc w:val="both"/>
      </w:pPr>
      <w:r w:rsidRPr="00A01C76">
        <w:t>- осуществляет сканирование представленных документов, формирует эле</w:t>
      </w:r>
      <w:r w:rsidRPr="00A01C76">
        <w:t>к</w:t>
      </w:r>
      <w:r w:rsidRPr="00A01C76">
        <w:t>тронное дело, все документы которого связываются единым уникальным идент</w:t>
      </w:r>
      <w:r w:rsidRPr="00A01C76">
        <w:t>и</w:t>
      </w:r>
      <w:r w:rsidRPr="00A01C76">
        <w:t>фикационным кодом, позволяющим установить принадлежность документов ко</w:t>
      </w:r>
      <w:r w:rsidRPr="00A01C76">
        <w:t>н</w:t>
      </w:r>
      <w:r w:rsidRPr="00A01C76">
        <w:t>кретному заявителю и виду обращения за муниципальной услугой;</w:t>
      </w:r>
    </w:p>
    <w:p w14:paraId="7DFBF6A6" w14:textId="77777777" w:rsidR="004C2331" w:rsidRPr="00A01C76" w:rsidRDefault="004C2331" w:rsidP="0026020F">
      <w:pPr>
        <w:autoSpaceDE w:val="0"/>
        <w:autoSpaceDN w:val="0"/>
        <w:adjustRightInd w:val="0"/>
        <w:ind w:firstLine="540"/>
        <w:jc w:val="both"/>
      </w:pPr>
      <w:r w:rsidRPr="00A01C76">
        <w:t>- заверяет каждый документ дела своей электронной подписью (далее – ЭП);</w:t>
      </w:r>
    </w:p>
    <w:p w14:paraId="4632409B" w14:textId="77777777" w:rsidR="004C2331" w:rsidRPr="00A01C76" w:rsidRDefault="004C2331" w:rsidP="0026020F">
      <w:pPr>
        <w:autoSpaceDE w:val="0"/>
        <w:autoSpaceDN w:val="0"/>
        <w:adjustRightInd w:val="0"/>
        <w:ind w:firstLine="540"/>
        <w:jc w:val="both"/>
      </w:pPr>
      <w:r w:rsidRPr="00A01C76">
        <w:t>- направляет копии документов и реестр документов в ОМСУ:</w:t>
      </w:r>
    </w:p>
    <w:p w14:paraId="10E54F5B" w14:textId="77777777" w:rsidR="004C2331" w:rsidRPr="00A01C76" w:rsidRDefault="004C2331" w:rsidP="0026020F">
      <w:pPr>
        <w:autoSpaceDE w:val="0"/>
        <w:autoSpaceDN w:val="0"/>
        <w:adjustRightInd w:val="0"/>
        <w:ind w:firstLine="540"/>
        <w:jc w:val="both"/>
      </w:pPr>
      <w:r w:rsidRPr="00A01C76">
        <w:t xml:space="preserve">- в электронной форме (в составе пакетов электронных дел) в день обращения заявителя в </w:t>
      </w:r>
      <w:r w:rsidR="00E0065A" w:rsidRPr="00E0065A">
        <w:t>ГБУ ЛО «МФЦ»</w:t>
      </w:r>
      <w:r w:rsidRPr="00A01C76">
        <w:t>;</w:t>
      </w:r>
    </w:p>
    <w:p w14:paraId="48220FC1" w14:textId="77777777" w:rsidR="004C2331" w:rsidRPr="00A01C76" w:rsidRDefault="004C2331" w:rsidP="0026020F">
      <w:pPr>
        <w:autoSpaceDE w:val="0"/>
        <w:autoSpaceDN w:val="0"/>
        <w:adjustRightInd w:val="0"/>
        <w:ind w:firstLine="540"/>
        <w:jc w:val="both"/>
      </w:pPr>
      <w:r w:rsidRPr="00A01C76">
        <w:t>- на бумажных носителях (в случае необходимости обязательного представл</w:t>
      </w:r>
      <w:r w:rsidRPr="00A01C76">
        <w:t>е</w:t>
      </w:r>
      <w:r w:rsidRPr="00A01C76">
        <w:t>ния оригиналов документов) – в течение 3 рабочих дней со дня обращения заявит</w:t>
      </w:r>
      <w:r w:rsidRPr="00A01C76">
        <w:t>е</w:t>
      </w:r>
      <w:r w:rsidRPr="00A01C76">
        <w:t xml:space="preserve">ля в </w:t>
      </w:r>
      <w:r w:rsidR="00E0065A" w:rsidRPr="00E0065A">
        <w:t>ГБУ ЛО «МФЦ»</w:t>
      </w:r>
      <w:r w:rsidRPr="00A01C76">
        <w:t xml:space="preserve"> посредством курьерской связи с составлением описи перед</w:t>
      </w:r>
      <w:r w:rsidRPr="00A01C76">
        <w:t>а</w:t>
      </w:r>
      <w:r w:rsidRPr="00A01C76">
        <w:t xml:space="preserve">ваемых документов, с указанием даты, количества листов, фамилии, должности и подписанные уполномоченным специалистом </w:t>
      </w:r>
      <w:r w:rsidR="00E0065A" w:rsidRPr="00E0065A">
        <w:t>ГБУ ЛО «МФЦ»</w:t>
      </w:r>
      <w:r w:rsidRPr="00A01C76">
        <w:t>.</w:t>
      </w:r>
    </w:p>
    <w:p w14:paraId="5DC333B5" w14:textId="77777777" w:rsidR="004C2331" w:rsidRPr="00A01C76" w:rsidRDefault="004C2331" w:rsidP="0026020F">
      <w:pPr>
        <w:autoSpaceDE w:val="0"/>
        <w:autoSpaceDN w:val="0"/>
        <w:adjustRightInd w:val="0"/>
        <w:ind w:firstLine="540"/>
        <w:jc w:val="both"/>
      </w:pPr>
      <w:r w:rsidRPr="00A01C76">
        <w:t xml:space="preserve">По окончании приема документов специалист </w:t>
      </w:r>
      <w:r w:rsidR="00E0065A" w:rsidRPr="00E0065A">
        <w:t>ГБУ ЛО «МФЦ»</w:t>
      </w:r>
      <w:r w:rsidRPr="00A01C76">
        <w:t xml:space="preserve"> выдает заяв</w:t>
      </w:r>
      <w:r w:rsidRPr="00A01C76">
        <w:t>и</w:t>
      </w:r>
      <w:r w:rsidRPr="00A01C76">
        <w:t>телю расписку в приеме документов.</w:t>
      </w:r>
    </w:p>
    <w:p w14:paraId="24A3835E" w14:textId="77777777" w:rsidR="004C2331" w:rsidRPr="00A01C76" w:rsidRDefault="004C2331" w:rsidP="0026020F">
      <w:pPr>
        <w:autoSpaceDE w:val="0"/>
        <w:autoSpaceDN w:val="0"/>
        <w:adjustRightInd w:val="0"/>
        <w:ind w:firstLine="540"/>
        <w:jc w:val="both"/>
      </w:pPr>
      <w:r w:rsidRPr="00A01C76">
        <w:t>6.3. При указании заявителем места получения ответа (результата предоста</w:t>
      </w:r>
      <w:r w:rsidRPr="00A01C76">
        <w:t>в</w:t>
      </w:r>
      <w:r w:rsidRPr="00A01C76">
        <w:t xml:space="preserve">ления муниципальной услуги) посредством </w:t>
      </w:r>
      <w:r w:rsidR="00E0065A" w:rsidRPr="00E0065A">
        <w:t>ГБУ ЛО «МФЦ»</w:t>
      </w:r>
      <w:r w:rsidRPr="00A01C76">
        <w:t xml:space="preserve"> должностное лицо ОМСУ, ответственное за выполнение административной процедуры, передает сп</w:t>
      </w:r>
      <w:r w:rsidRPr="00A01C76">
        <w:t>е</w:t>
      </w:r>
      <w:r w:rsidRPr="00A01C76">
        <w:t xml:space="preserve">циалисту </w:t>
      </w:r>
      <w:r w:rsidR="00E0065A" w:rsidRPr="00E0065A">
        <w:t>ГБУ ЛО «МФЦ»</w:t>
      </w:r>
      <w:r w:rsidRPr="00A01C76">
        <w:t xml:space="preserve"> для передачи в соответствующий </w:t>
      </w:r>
      <w:r w:rsidR="00E0065A" w:rsidRPr="00E0065A">
        <w:t>ГБУ ЛО «МФЦ»</w:t>
      </w:r>
      <w:r w:rsidRPr="00A01C76">
        <w:t xml:space="preserve"> р</w:t>
      </w:r>
      <w:r w:rsidRPr="00A01C76">
        <w:t>е</w:t>
      </w:r>
      <w:r w:rsidRPr="00A01C76">
        <w:t>зультат предоставления услуги для его последующей выдачи заявителю:</w:t>
      </w:r>
    </w:p>
    <w:p w14:paraId="2FF3741B" w14:textId="77777777" w:rsidR="004C2331" w:rsidRPr="00A01C76" w:rsidRDefault="004C2331" w:rsidP="0026020F">
      <w:pPr>
        <w:widowControl w:val="0"/>
        <w:autoSpaceDE w:val="0"/>
        <w:autoSpaceDN w:val="0"/>
        <w:ind w:firstLine="540"/>
        <w:jc w:val="both"/>
      </w:pPr>
      <w:r w:rsidRPr="00A01C76">
        <w:t>- 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</w:p>
    <w:p w14:paraId="29BA0A2C" w14:textId="77777777" w:rsidR="004C2331" w:rsidRPr="00A01C76" w:rsidRDefault="004C2331" w:rsidP="0026020F">
      <w:pPr>
        <w:autoSpaceDE w:val="0"/>
        <w:autoSpaceDN w:val="0"/>
        <w:adjustRightInd w:val="0"/>
        <w:ind w:firstLine="540"/>
        <w:jc w:val="both"/>
      </w:pPr>
      <w:r w:rsidRPr="00A01C76">
        <w:t>- на бумажном носителе – в срок не более 3 рабочих дней со дня принятия р</w:t>
      </w:r>
      <w:r w:rsidRPr="00A01C76">
        <w:t>е</w:t>
      </w:r>
      <w:r w:rsidRPr="00A01C76">
        <w:t>шения о предоставлении (отказе в предоставлении) муниципальной услуги заявит</w:t>
      </w:r>
      <w:r w:rsidRPr="00A01C76">
        <w:t>е</w:t>
      </w:r>
      <w:r w:rsidRPr="00A01C76">
        <w:t>лю.</w:t>
      </w:r>
    </w:p>
    <w:p w14:paraId="61251612" w14:textId="77777777" w:rsidR="004C2331" w:rsidRPr="00A01C76" w:rsidRDefault="004C2331" w:rsidP="0026020F">
      <w:pPr>
        <w:autoSpaceDE w:val="0"/>
        <w:autoSpaceDN w:val="0"/>
        <w:adjustRightInd w:val="0"/>
        <w:ind w:firstLine="540"/>
        <w:jc w:val="both"/>
      </w:pPr>
      <w:r w:rsidRPr="00A01C76">
        <w:t xml:space="preserve">Специалист </w:t>
      </w:r>
      <w:r w:rsidR="00E0065A" w:rsidRPr="00E0065A">
        <w:t>ГБУ ЛО «МФЦ»</w:t>
      </w:r>
      <w:r w:rsidRPr="00A01C76">
        <w:t>, ответственный за выдачу документов, получе</w:t>
      </w:r>
      <w:r w:rsidRPr="00A01C76">
        <w:t>н</w:t>
      </w:r>
      <w:r w:rsidRPr="00A01C76">
        <w:t>ных от ОМСУ по результатам рассмотрения представленных заявителем докуме</w:t>
      </w:r>
      <w:r w:rsidRPr="00A01C76">
        <w:t>н</w:t>
      </w:r>
      <w:r w:rsidRPr="00A01C76">
        <w:t xml:space="preserve">тов, не позднее двух дней с даты их получения от ОМСУ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</w:t>
      </w:r>
      <w:r w:rsidR="00E0065A" w:rsidRPr="00E0065A">
        <w:t>ГБУ ЛО «МФЦ»</w:t>
      </w:r>
      <w:r w:rsidRPr="00A01C76">
        <w:t>.</w:t>
      </w:r>
    </w:p>
    <w:p w14:paraId="66CC9371" w14:textId="77777777" w:rsidR="004C2331" w:rsidRPr="00A01C76" w:rsidRDefault="004C2331" w:rsidP="0026020F">
      <w:pPr>
        <w:widowControl w:val="0"/>
        <w:autoSpaceDE w:val="0"/>
        <w:autoSpaceDN w:val="0"/>
        <w:ind w:firstLine="540"/>
        <w:jc w:val="both"/>
      </w:pPr>
      <w:bookmarkStart w:id="6" w:name="P588"/>
      <w:bookmarkEnd w:id="6"/>
      <w:r w:rsidRPr="00A01C76">
        <w:t>6.4. При вводе безбумажного электронного документооборота администр</w:t>
      </w:r>
      <w:r w:rsidRPr="00A01C76">
        <w:t>а</w:t>
      </w:r>
      <w:r w:rsidRPr="00A01C76">
        <w:t>тивные процедуры регламентируются нормативным правовым актом Ленингра</w:t>
      </w:r>
      <w:r w:rsidRPr="00A01C76">
        <w:t>д</w:t>
      </w:r>
      <w:r w:rsidRPr="00A01C76">
        <w:lastRenderedPageBreak/>
        <w:t>ской области, устанавливающим порядок электронного (безбумажного) документ</w:t>
      </w:r>
      <w:r w:rsidRPr="00A01C76">
        <w:t>о</w:t>
      </w:r>
      <w:r w:rsidRPr="00A01C76">
        <w:t>оборота в сфере муниципальных услуг.</w:t>
      </w:r>
    </w:p>
    <w:p w14:paraId="51414D43" w14:textId="77777777" w:rsidR="004C2331" w:rsidRDefault="004C2331" w:rsidP="004C2331">
      <w:pPr>
        <w:tabs>
          <w:tab w:val="left" w:pos="142"/>
          <w:tab w:val="left" w:pos="284"/>
        </w:tabs>
        <w:ind w:firstLine="0"/>
        <w:jc w:val="right"/>
        <w:rPr>
          <w:rFonts w:eastAsia="Calibri"/>
          <w:sz w:val="20"/>
          <w:szCs w:val="28"/>
        </w:rPr>
      </w:pPr>
    </w:p>
    <w:p w14:paraId="65605586" w14:textId="77777777" w:rsidR="00DD5910" w:rsidRDefault="00DD5910" w:rsidP="0026020F">
      <w:pPr>
        <w:tabs>
          <w:tab w:val="left" w:pos="142"/>
          <w:tab w:val="left" w:pos="284"/>
        </w:tabs>
        <w:ind w:left="4253" w:firstLine="0"/>
        <w:jc w:val="left"/>
        <w:rPr>
          <w:rFonts w:eastAsia="Calibri"/>
        </w:rPr>
      </w:pPr>
    </w:p>
    <w:p w14:paraId="7BF1716F" w14:textId="77777777" w:rsidR="00DD5910" w:rsidRDefault="00DD5910" w:rsidP="0026020F">
      <w:pPr>
        <w:tabs>
          <w:tab w:val="left" w:pos="142"/>
          <w:tab w:val="left" w:pos="284"/>
        </w:tabs>
        <w:ind w:left="4253" w:firstLine="0"/>
        <w:jc w:val="left"/>
        <w:rPr>
          <w:rFonts w:eastAsia="Calibri"/>
        </w:rPr>
      </w:pPr>
    </w:p>
    <w:p w14:paraId="3934F3B5" w14:textId="77777777" w:rsidR="00DD5910" w:rsidRDefault="00DD5910" w:rsidP="0026020F">
      <w:pPr>
        <w:tabs>
          <w:tab w:val="left" w:pos="142"/>
          <w:tab w:val="left" w:pos="284"/>
        </w:tabs>
        <w:ind w:left="4253" w:firstLine="0"/>
        <w:jc w:val="left"/>
        <w:rPr>
          <w:rFonts w:eastAsia="Calibri"/>
        </w:rPr>
      </w:pPr>
    </w:p>
    <w:p w14:paraId="34F52BC6" w14:textId="77777777" w:rsidR="00DD5910" w:rsidRDefault="00DD5910" w:rsidP="0026020F">
      <w:pPr>
        <w:tabs>
          <w:tab w:val="left" w:pos="142"/>
          <w:tab w:val="left" w:pos="284"/>
        </w:tabs>
        <w:ind w:left="4253" w:firstLine="0"/>
        <w:jc w:val="left"/>
        <w:rPr>
          <w:rFonts w:eastAsia="Calibri"/>
        </w:rPr>
      </w:pPr>
    </w:p>
    <w:p w14:paraId="71B580F6" w14:textId="77777777" w:rsidR="00DD5910" w:rsidRDefault="00DD5910" w:rsidP="0026020F">
      <w:pPr>
        <w:tabs>
          <w:tab w:val="left" w:pos="142"/>
          <w:tab w:val="left" w:pos="284"/>
        </w:tabs>
        <w:ind w:left="4253" w:firstLine="0"/>
        <w:jc w:val="left"/>
        <w:rPr>
          <w:rFonts w:eastAsia="Calibri"/>
        </w:rPr>
      </w:pPr>
    </w:p>
    <w:p w14:paraId="2A433976" w14:textId="77777777" w:rsidR="00DD5910" w:rsidRDefault="00DD5910" w:rsidP="0026020F">
      <w:pPr>
        <w:tabs>
          <w:tab w:val="left" w:pos="142"/>
          <w:tab w:val="left" w:pos="284"/>
        </w:tabs>
        <w:ind w:left="4253" w:firstLine="0"/>
        <w:jc w:val="left"/>
        <w:rPr>
          <w:rFonts w:eastAsia="Calibri"/>
        </w:rPr>
      </w:pPr>
    </w:p>
    <w:p w14:paraId="4FE82CFE" w14:textId="77777777" w:rsidR="00DD5910" w:rsidRDefault="00DD5910" w:rsidP="0026020F">
      <w:pPr>
        <w:tabs>
          <w:tab w:val="left" w:pos="142"/>
          <w:tab w:val="left" w:pos="284"/>
        </w:tabs>
        <w:ind w:left="4253" w:firstLine="0"/>
        <w:jc w:val="left"/>
        <w:rPr>
          <w:rFonts w:eastAsia="Calibri"/>
        </w:rPr>
      </w:pPr>
    </w:p>
    <w:p w14:paraId="050738BA" w14:textId="77777777" w:rsidR="00DD5910" w:rsidRDefault="00DD5910" w:rsidP="0026020F">
      <w:pPr>
        <w:tabs>
          <w:tab w:val="left" w:pos="142"/>
          <w:tab w:val="left" w:pos="284"/>
        </w:tabs>
        <w:ind w:left="4253" w:firstLine="0"/>
        <w:jc w:val="left"/>
        <w:rPr>
          <w:rFonts w:eastAsia="Calibri"/>
        </w:rPr>
      </w:pPr>
    </w:p>
    <w:p w14:paraId="1008215C" w14:textId="77777777" w:rsidR="00DD5910" w:rsidRDefault="00DD5910" w:rsidP="0026020F">
      <w:pPr>
        <w:tabs>
          <w:tab w:val="left" w:pos="142"/>
          <w:tab w:val="left" w:pos="284"/>
        </w:tabs>
        <w:ind w:left="4253" w:firstLine="0"/>
        <w:jc w:val="left"/>
        <w:rPr>
          <w:rFonts w:eastAsia="Calibri"/>
        </w:rPr>
      </w:pPr>
    </w:p>
    <w:p w14:paraId="17F549BB" w14:textId="77777777" w:rsidR="00DD5910" w:rsidRDefault="00DD5910" w:rsidP="0026020F">
      <w:pPr>
        <w:tabs>
          <w:tab w:val="left" w:pos="142"/>
          <w:tab w:val="left" w:pos="284"/>
        </w:tabs>
        <w:ind w:left="4253" w:firstLine="0"/>
        <w:jc w:val="left"/>
        <w:rPr>
          <w:rFonts w:eastAsia="Calibri"/>
        </w:rPr>
      </w:pPr>
    </w:p>
    <w:p w14:paraId="63F9CB4F" w14:textId="77777777" w:rsidR="00DD5910" w:rsidRDefault="00DD5910" w:rsidP="0026020F">
      <w:pPr>
        <w:tabs>
          <w:tab w:val="left" w:pos="142"/>
          <w:tab w:val="left" w:pos="284"/>
        </w:tabs>
        <w:ind w:left="4253" w:firstLine="0"/>
        <w:jc w:val="left"/>
        <w:rPr>
          <w:rFonts w:eastAsia="Calibri"/>
        </w:rPr>
      </w:pPr>
    </w:p>
    <w:p w14:paraId="7CF96A23" w14:textId="77777777" w:rsidR="00DD5910" w:rsidRDefault="00DD5910" w:rsidP="0026020F">
      <w:pPr>
        <w:tabs>
          <w:tab w:val="left" w:pos="142"/>
          <w:tab w:val="left" w:pos="284"/>
        </w:tabs>
        <w:ind w:left="4253" w:firstLine="0"/>
        <w:jc w:val="left"/>
        <w:rPr>
          <w:rFonts w:eastAsia="Calibri"/>
        </w:rPr>
      </w:pPr>
    </w:p>
    <w:p w14:paraId="7DE7426B" w14:textId="77777777" w:rsidR="00DD5910" w:rsidRDefault="00DD5910" w:rsidP="0026020F">
      <w:pPr>
        <w:tabs>
          <w:tab w:val="left" w:pos="142"/>
          <w:tab w:val="left" w:pos="284"/>
        </w:tabs>
        <w:ind w:left="4253" w:firstLine="0"/>
        <w:jc w:val="left"/>
        <w:rPr>
          <w:rFonts w:eastAsia="Calibri"/>
        </w:rPr>
      </w:pPr>
    </w:p>
    <w:p w14:paraId="151CC5A9" w14:textId="77777777" w:rsidR="00DD5910" w:rsidRDefault="00DD5910" w:rsidP="0026020F">
      <w:pPr>
        <w:tabs>
          <w:tab w:val="left" w:pos="142"/>
          <w:tab w:val="left" w:pos="284"/>
        </w:tabs>
        <w:ind w:left="4253" w:firstLine="0"/>
        <w:jc w:val="left"/>
        <w:rPr>
          <w:rFonts w:eastAsia="Calibri"/>
        </w:rPr>
      </w:pPr>
    </w:p>
    <w:p w14:paraId="68ADBA66" w14:textId="77777777" w:rsidR="00DD5910" w:rsidRDefault="00DD5910" w:rsidP="0026020F">
      <w:pPr>
        <w:tabs>
          <w:tab w:val="left" w:pos="142"/>
          <w:tab w:val="left" w:pos="284"/>
        </w:tabs>
        <w:ind w:left="4253" w:firstLine="0"/>
        <w:jc w:val="left"/>
        <w:rPr>
          <w:rFonts w:eastAsia="Calibri"/>
        </w:rPr>
      </w:pPr>
    </w:p>
    <w:p w14:paraId="5B93D6B2" w14:textId="77777777" w:rsidR="00DD5910" w:rsidRDefault="00DD5910" w:rsidP="0026020F">
      <w:pPr>
        <w:tabs>
          <w:tab w:val="left" w:pos="142"/>
          <w:tab w:val="left" w:pos="284"/>
        </w:tabs>
        <w:ind w:left="4253" w:firstLine="0"/>
        <w:jc w:val="left"/>
        <w:rPr>
          <w:rFonts w:eastAsia="Calibri"/>
        </w:rPr>
      </w:pPr>
    </w:p>
    <w:p w14:paraId="0FACB54B" w14:textId="77777777" w:rsidR="00DD5910" w:rsidRDefault="00DD5910" w:rsidP="0026020F">
      <w:pPr>
        <w:tabs>
          <w:tab w:val="left" w:pos="142"/>
          <w:tab w:val="left" w:pos="284"/>
        </w:tabs>
        <w:ind w:left="4253" w:firstLine="0"/>
        <w:jc w:val="left"/>
        <w:rPr>
          <w:rFonts w:eastAsia="Calibri"/>
        </w:rPr>
      </w:pPr>
    </w:p>
    <w:p w14:paraId="5C009484" w14:textId="77777777" w:rsidR="00DD5910" w:rsidRDefault="00DD5910" w:rsidP="0026020F">
      <w:pPr>
        <w:tabs>
          <w:tab w:val="left" w:pos="142"/>
          <w:tab w:val="left" w:pos="284"/>
        </w:tabs>
        <w:ind w:left="4253" w:firstLine="0"/>
        <w:jc w:val="left"/>
        <w:rPr>
          <w:rFonts w:eastAsia="Calibri"/>
        </w:rPr>
      </w:pPr>
    </w:p>
    <w:p w14:paraId="64C3617C" w14:textId="77777777" w:rsidR="00DD5910" w:rsidRDefault="00DD5910" w:rsidP="0026020F">
      <w:pPr>
        <w:tabs>
          <w:tab w:val="left" w:pos="142"/>
          <w:tab w:val="left" w:pos="284"/>
        </w:tabs>
        <w:ind w:left="4253" w:firstLine="0"/>
        <w:jc w:val="left"/>
        <w:rPr>
          <w:rFonts w:eastAsia="Calibri"/>
        </w:rPr>
      </w:pPr>
    </w:p>
    <w:p w14:paraId="5C5C24D7" w14:textId="77777777" w:rsidR="00DD5910" w:rsidRDefault="00DD5910" w:rsidP="0026020F">
      <w:pPr>
        <w:tabs>
          <w:tab w:val="left" w:pos="142"/>
          <w:tab w:val="left" w:pos="284"/>
        </w:tabs>
        <w:ind w:left="4253" w:firstLine="0"/>
        <w:jc w:val="left"/>
        <w:rPr>
          <w:rFonts w:eastAsia="Calibri"/>
        </w:rPr>
      </w:pPr>
    </w:p>
    <w:p w14:paraId="149D6896" w14:textId="77777777" w:rsidR="00DD5910" w:rsidRDefault="00DD5910" w:rsidP="0026020F">
      <w:pPr>
        <w:tabs>
          <w:tab w:val="left" w:pos="142"/>
          <w:tab w:val="left" w:pos="284"/>
        </w:tabs>
        <w:ind w:left="4253" w:firstLine="0"/>
        <w:jc w:val="left"/>
        <w:rPr>
          <w:rFonts w:eastAsia="Calibri"/>
        </w:rPr>
      </w:pPr>
    </w:p>
    <w:p w14:paraId="2D67B85F" w14:textId="77777777" w:rsidR="00DD5910" w:rsidRDefault="00DD5910" w:rsidP="0026020F">
      <w:pPr>
        <w:tabs>
          <w:tab w:val="left" w:pos="142"/>
          <w:tab w:val="left" w:pos="284"/>
        </w:tabs>
        <w:ind w:left="4253" w:firstLine="0"/>
        <w:jc w:val="left"/>
        <w:rPr>
          <w:rFonts w:eastAsia="Calibri"/>
        </w:rPr>
      </w:pPr>
    </w:p>
    <w:p w14:paraId="76AB7056" w14:textId="77777777" w:rsidR="00DD5910" w:rsidRDefault="00DD5910" w:rsidP="0026020F">
      <w:pPr>
        <w:tabs>
          <w:tab w:val="left" w:pos="142"/>
          <w:tab w:val="left" w:pos="284"/>
        </w:tabs>
        <w:ind w:left="4253" w:firstLine="0"/>
        <w:jc w:val="left"/>
        <w:rPr>
          <w:rFonts w:eastAsia="Calibri"/>
        </w:rPr>
      </w:pPr>
    </w:p>
    <w:p w14:paraId="16B96E3D" w14:textId="77777777" w:rsidR="00DD5910" w:rsidRDefault="00DD5910" w:rsidP="0026020F">
      <w:pPr>
        <w:tabs>
          <w:tab w:val="left" w:pos="142"/>
          <w:tab w:val="left" w:pos="284"/>
        </w:tabs>
        <w:ind w:left="4253" w:firstLine="0"/>
        <w:jc w:val="left"/>
        <w:rPr>
          <w:rFonts w:eastAsia="Calibri"/>
        </w:rPr>
      </w:pPr>
    </w:p>
    <w:p w14:paraId="7EB4E46E" w14:textId="77777777" w:rsidR="00DD5910" w:rsidRDefault="00DD5910" w:rsidP="0026020F">
      <w:pPr>
        <w:tabs>
          <w:tab w:val="left" w:pos="142"/>
          <w:tab w:val="left" w:pos="284"/>
        </w:tabs>
        <w:ind w:left="4253" w:firstLine="0"/>
        <w:jc w:val="left"/>
        <w:rPr>
          <w:rFonts w:eastAsia="Calibri"/>
        </w:rPr>
      </w:pPr>
    </w:p>
    <w:p w14:paraId="7625341D" w14:textId="77777777" w:rsidR="00DD5910" w:rsidRDefault="00DD5910" w:rsidP="0026020F">
      <w:pPr>
        <w:tabs>
          <w:tab w:val="left" w:pos="142"/>
          <w:tab w:val="left" w:pos="284"/>
        </w:tabs>
        <w:ind w:left="4253" w:firstLine="0"/>
        <w:jc w:val="left"/>
        <w:rPr>
          <w:rFonts w:eastAsia="Calibri"/>
        </w:rPr>
      </w:pPr>
    </w:p>
    <w:p w14:paraId="07798EEE" w14:textId="77777777" w:rsidR="00DD5910" w:rsidRDefault="00DD5910" w:rsidP="0026020F">
      <w:pPr>
        <w:tabs>
          <w:tab w:val="left" w:pos="142"/>
          <w:tab w:val="left" w:pos="284"/>
        </w:tabs>
        <w:ind w:left="4253" w:firstLine="0"/>
        <w:jc w:val="left"/>
        <w:rPr>
          <w:rFonts w:eastAsia="Calibri"/>
        </w:rPr>
      </w:pPr>
    </w:p>
    <w:p w14:paraId="3AD68D54" w14:textId="77777777" w:rsidR="00DD5910" w:rsidRDefault="00DD5910" w:rsidP="0026020F">
      <w:pPr>
        <w:tabs>
          <w:tab w:val="left" w:pos="142"/>
          <w:tab w:val="left" w:pos="284"/>
        </w:tabs>
        <w:ind w:left="4253" w:firstLine="0"/>
        <w:jc w:val="left"/>
        <w:rPr>
          <w:rFonts w:eastAsia="Calibri"/>
        </w:rPr>
      </w:pPr>
    </w:p>
    <w:p w14:paraId="0749256E" w14:textId="77777777" w:rsidR="00DD5910" w:rsidRDefault="00DD5910" w:rsidP="0026020F">
      <w:pPr>
        <w:tabs>
          <w:tab w:val="left" w:pos="142"/>
          <w:tab w:val="left" w:pos="284"/>
        </w:tabs>
        <w:ind w:left="4253" w:firstLine="0"/>
        <w:jc w:val="left"/>
        <w:rPr>
          <w:rFonts w:eastAsia="Calibri"/>
        </w:rPr>
      </w:pPr>
    </w:p>
    <w:p w14:paraId="1E25D237" w14:textId="77777777" w:rsidR="00DD5910" w:rsidRDefault="00DD5910" w:rsidP="0026020F">
      <w:pPr>
        <w:tabs>
          <w:tab w:val="left" w:pos="142"/>
          <w:tab w:val="left" w:pos="284"/>
        </w:tabs>
        <w:ind w:left="4253" w:firstLine="0"/>
        <w:jc w:val="left"/>
        <w:rPr>
          <w:rFonts w:eastAsia="Calibri"/>
        </w:rPr>
      </w:pPr>
    </w:p>
    <w:p w14:paraId="54809A90" w14:textId="77777777" w:rsidR="00DD5910" w:rsidRDefault="00DD5910" w:rsidP="0026020F">
      <w:pPr>
        <w:tabs>
          <w:tab w:val="left" w:pos="142"/>
          <w:tab w:val="left" w:pos="284"/>
        </w:tabs>
        <w:ind w:left="4253" w:firstLine="0"/>
        <w:jc w:val="left"/>
        <w:rPr>
          <w:rFonts w:eastAsia="Calibri"/>
        </w:rPr>
      </w:pPr>
    </w:p>
    <w:p w14:paraId="42B633CC" w14:textId="77777777" w:rsidR="00DD5910" w:rsidRDefault="00DD5910" w:rsidP="0026020F">
      <w:pPr>
        <w:tabs>
          <w:tab w:val="left" w:pos="142"/>
          <w:tab w:val="left" w:pos="284"/>
        </w:tabs>
        <w:ind w:left="4253" w:firstLine="0"/>
        <w:jc w:val="left"/>
        <w:rPr>
          <w:rFonts w:eastAsia="Calibri"/>
        </w:rPr>
      </w:pPr>
    </w:p>
    <w:p w14:paraId="5F0C74BF" w14:textId="77777777" w:rsidR="00DD5910" w:rsidRDefault="00DD5910" w:rsidP="0026020F">
      <w:pPr>
        <w:tabs>
          <w:tab w:val="left" w:pos="142"/>
          <w:tab w:val="left" w:pos="284"/>
        </w:tabs>
        <w:ind w:left="4253" w:firstLine="0"/>
        <w:jc w:val="left"/>
        <w:rPr>
          <w:rFonts w:eastAsia="Calibri"/>
        </w:rPr>
      </w:pPr>
    </w:p>
    <w:p w14:paraId="038F7D51" w14:textId="77777777" w:rsidR="00DD5910" w:rsidRDefault="00DD5910" w:rsidP="0026020F">
      <w:pPr>
        <w:tabs>
          <w:tab w:val="left" w:pos="142"/>
          <w:tab w:val="left" w:pos="284"/>
        </w:tabs>
        <w:ind w:left="4253" w:firstLine="0"/>
        <w:jc w:val="left"/>
        <w:rPr>
          <w:rFonts w:eastAsia="Calibri"/>
        </w:rPr>
      </w:pPr>
    </w:p>
    <w:p w14:paraId="235DF666" w14:textId="77777777" w:rsidR="00DD5910" w:rsidRDefault="00DD5910" w:rsidP="0026020F">
      <w:pPr>
        <w:tabs>
          <w:tab w:val="left" w:pos="142"/>
          <w:tab w:val="left" w:pos="284"/>
        </w:tabs>
        <w:ind w:left="4253" w:firstLine="0"/>
        <w:jc w:val="left"/>
        <w:rPr>
          <w:rFonts w:eastAsia="Calibri"/>
        </w:rPr>
      </w:pPr>
    </w:p>
    <w:p w14:paraId="4C5F3F51" w14:textId="77777777" w:rsidR="00DD5910" w:rsidRDefault="00DD5910" w:rsidP="0026020F">
      <w:pPr>
        <w:tabs>
          <w:tab w:val="left" w:pos="142"/>
          <w:tab w:val="left" w:pos="284"/>
        </w:tabs>
        <w:ind w:left="4253" w:firstLine="0"/>
        <w:jc w:val="left"/>
        <w:rPr>
          <w:rFonts w:eastAsia="Calibri"/>
        </w:rPr>
      </w:pPr>
    </w:p>
    <w:p w14:paraId="6FD6BB76" w14:textId="77777777" w:rsidR="00DD5910" w:rsidRDefault="00DD5910" w:rsidP="0026020F">
      <w:pPr>
        <w:tabs>
          <w:tab w:val="left" w:pos="142"/>
          <w:tab w:val="left" w:pos="284"/>
        </w:tabs>
        <w:ind w:left="4253" w:firstLine="0"/>
        <w:jc w:val="left"/>
        <w:rPr>
          <w:rFonts w:eastAsia="Calibri"/>
        </w:rPr>
      </w:pPr>
    </w:p>
    <w:p w14:paraId="5ED9F5AA" w14:textId="77777777" w:rsidR="00DD5910" w:rsidRDefault="00DD5910" w:rsidP="0026020F">
      <w:pPr>
        <w:tabs>
          <w:tab w:val="left" w:pos="142"/>
          <w:tab w:val="left" w:pos="284"/>
        </w:tabs>
        <w:ind w:left="4253" w:firstLine="0"/>
        <w:jc w:val="left"/>
        <w:rPr>
          <w:rFonts w:eastAsia="Calibri"/>
        </w:rPr>
      </w:pPr>
    </w:p>
    <w:p w14:paraId="59F939FF" w14:textId="77777777" w:rsidR="00DD5910" w:rsidRDefault="00DD5910" w:rsidP="0026020F">
      <w:pPr>
        <w:tabs>
          <w:tab w:val="left" w:pos="142"/>
          <w:tab w:val="left" w:pos="284"/>
        </w:tabs>
        <w:ind w:left="4253" w:firstLine="0"/>
        <w:jc w:val="left"/>
        <w:rPr>
          <w:rFonts w:eastAsia="Calibri"/>
        </w:rPr>
      </w:pPr>
    </w:p>
    <w:p w14:paraId="3FF35B45" w14:textId="77777777" w:rsidR="00DD5910" w:rsidRDefault="00DD5910" w:rsidP="0026020F">
      <w:pPr>
        <w:tabs>
          <w:tab w:val="left" w:pos="142"/>
          <w:tab w:val="left" w:pos="284"/>
        </w:tabs>
        <w:ind w:left="4253" w:firstLine="0"/>
        <w:jc w:val="left"/>
        <w:rPr>
          <w:rFonts w:eastAsia="Calibri"/>
        </w:rPr>
      </w:pPr>
    </w:p>
    <w:p w14:paraId="2B0001CE" w14:textId="77777777" w:rsidR="00DD5910" w:rsidRDefault="00DD5910" w:rsidP="0026020F">
      <w:pPr>
        <w:tabs>
          <w:tab w:val="left" w:pos="142"/>
          <w:tab w:val="left" w:pos="284"/>
        </w:tabs>
        <w:ind w:left="4253" w:firstLine="0"/>
        <w:jc w:val="left"/>
        <w:rPr>
          <w:rFonts w:eastAsia="Calibri"/>
        </w:rPr>
      </w:pPr>
    </w:p>
    <w:p w14:paraId="78B7AF4B" w14:textId="77777777" w:rsidR="00DD5910" w:rsidRDefault="00DD5910" w:rsidP="0026020F">
      <w:pPr>
        <w:tabs>
          <w:tab w:val="left" w:pos="142"/>
          <w:tab w:val="left" w:pos="284"/>
        </w:tabs>
        <w:ind w:left="4253" w:firstLine="0"/>
        <w:jc w:val="left"/>
        <w:rPr>
          <w:rFonts w:eastAsia="Calibri"/>
        </w:rPr>
      </w:pPr>
    </w:p>
    <w:p w14:paraId="01EF9752" w14:textId="77777777" w:rsidR="00DD5910" w:rsidRDefault="00DD5910" w:rsidP="0026020F">
      <w:pPr>
        <w:tabs>
          <w:tab w:val="left" w:pos="142"/>
          <w:tab w:val="left" w:pos="284"/>
        </w:tabs>
        <w:ind w:left="4253" w:firstLine="0"/>
        <w:jc w:val="left"/>
        <w:rPr>
          <w:rFonts w:eastAsia="Calibri"/>
        </w:rPr>
      </w:pPr>
    </w:p>
    <w:p w14:paraId="39659979" w14:textId="77777777" w:rsidR="00DD5910" w:rsidRDefault="00DD5910" w:rsidP="0026020F">
      <w:pPr>
        <w:tabs>
          <w:tab w:val="left" w:pos="142"/>
          <w:tab w:val="left" w:pos="284"/>
        </w:tabs>
        <w:ind w:left="4253" w:firstLine="0"/>
        <w:jc w:val="left"/>
        <w:rPr>
          <w:rFonts w:eastAsia="Calibri"/>
        </w:rPr>
      </w:pPr>
    </w:p>
    <w:p w14:paraId="47773EA5" w14:textId="77777777" w:rsidR="00DD5910" w:rsidRDefault="00DD5910" w:rsidP="0026020F">
      <w:pPr>
        <w:tabs>
          <w:tab w:val="left" w:pos="142"/>
          <w:tab w:val="left" w:pos="284"/>
        </w:tabs>
        <w:ind w:left="4253" w:firstLine="0"/>
        <w:jc w:val="left"/>
        <w:rPr>
          <w:rFonts w:eastAsia="Calibri"/>
        </w:rPr>
      </w:pPr>
    </w:p>
    <w:p w14:paraId="731A1E8D" w14:textId="77777777" w:rsidR="00DD5910" w:rsidRDefault="00DD5910" w:rsidP="0026020F">
      <w:pPr>
        <w:tabs>
          <w:tab w:val="left" w:pos="142"/>
          <w:tab w:val="left" w:pos="284"/>
        </w:tabs>
        <w:ind w:left="4253" w:firstLine="0"/>
        <w:jc w:val="left"/>
        <w:rPr>
          <w:rFonts w:eastAsia="Calibri"/>
        </w:rPr>
      </w:pPr>
    </w:p>
    <w:p w14:paraId="0D4ADDCD" w14:textId="77777777" w:rsidR="00DD5910" w:rsidRDefault="00DD5910" w:rsidP="0026020F">
      <w:pPr>
        <w:tabs>
          <w:tab w:val="left" w:pos="142"/>
          <w:tab w:val="left" w:pos="284"/>
        </w:tabs>
        <w:ind w:left="4253" w:firstLine="0"/>
        <w:jc w:val="left"/>
        <w:rPr>
          <w:rFonts w:eastAsia="Calibri"/>
        </w:rPr>
      </w:pPr>
    </w:p>
    <w:p w14:paraId="3541B284" w14:textId="4C12EE40" w:rsidR="008C3C8F" w:rsidRPr="00876254" w:rsidRDefault="008C3C8F" w:rsidP="0026020F">
      <w:pPr>
        <w:tabs>
          <w:tab w:val="left" w:pos="142"/>
          <w:tab w:val="left" w:pos="284"/>
        </w:tabs>
        <w:ind w:left="4253" w:firstLine="0"/>
        <w:jc w:val="left"/>
        <w:rPr>
          <w:bCs/>
          <w:strike/>
          <w:color w:val="FF0000"/>
        </w:rPr>
      </w:pPr>
      <w:r>
        <w:rPr>
          <w:rFonts w:eastAsia="Calibri"/>
        </w:rPr>
        <w:lastRenderedPageBreak/>
        <w:t>Приложение</w:t>
      </w:r>
      <w:r w:rsidRPr="00876254">
        <w:rPr>
          <w:rFonts w:eastAsia="Calibri"/>
        </w:rPr>
        <w:t xml:space="preserve"> 1</w:t>
      </w:r>
      <w:r w:rsidRPr="00876254">
        <w:rPr>
          <w:bCs/>
        </w:rPr>
        <w:t xml:space="preserve"> </w:t>
      </w:r>
    </w:p>
    <w:p w14:paraId="346A4F17" w14:textId="77777777" w:rsidR="008C3C8F" w:rsidRPr="00876254" w:rsidRDefault="00D43F84" w:rsidP="0026020F">
      <w:pPr>
        <w:tabs>
          <w:tab w:val="left" w:pos="142"/>
          <w:tab w:val="left" w:pos="284"/>
        </w:tabs>
        <w:ind w:left="4253" w:firstLine="0"/>
        <w:jc w:val="left"/>
      </w:pPr>
      <w:r>
        <w:t>к а</w:t>
      </w:r>
      <w:r w:rsidR="008C3C8F" w:rsidRPr="00876254">
        <w:t xml:space="preserve">дминистративному регламенту </w:t>
      </w:r>
    </w:p>
    <w:p w14:paraId="6D68F6BA" w14:textId="77777777" w:rsidR="008C3C8F" w:rsidRDefault="008C3C8F" w:rsidP="008C3C8F">
      <w:pPr>
        <w:tabs>
          <w:tab w:val="left" w:pos="142"/>
          <w:tab w:val="left" w:pos="284"/>
        </w:tabs>
        <w:ind w:firstLine="0"/>
        <w:rPr>
          <w:rFonts w:eastAsia="Calibri"/>
        </w:rPr>
      </w:pPr>
    </w:p>
    <w:p w14:paraId="6ECE2172" w14:textId="77777777" w:rsidR="008C3C8F" w:rsidRDefault="008C3C8F" w:rsidP="0026020F">
      <w:pPr>
        <w:tabs>
          <w:tab w:val="left" w:pos="142"/>
          <w:tab w:val="left" w:pos="284"/>
        </w:tabs>
        <w:ind w:left="4253" w:firstLine="0"/>
        <w:jc w:val="left"/>
        <w:rPr>
          <w:rFonts w:eastAsia="Calibri"/>
        </w:rPr>
      </w:pPr>
      <w:r>
        <w:rPr>
          <w:rFonts w:eastAsia="Calibri"/>
        </w:rPr>
        <w:t>Главе администрации муниципального</w:t>
      </w:r>
    </w:p>
    <w:p w14:paraId="74E6178F" w14:textId="77777777" w:rsidR="008C3C8F" w:rsidRDefault="008C3C8F" w:rsidP="0026020F">
      <w:pPr>
        <w:tabs>
          <w:tab w:val="left" w:pos="142"/>
          <w:tab w:val="left" w:pos="284"/>
        </w:tabs>
        <w:ind w:left="4253" w:firstLine="0"/>
        <w:jc w:val="left"/>
        <w:rPr>
          <w:rFonts w:eastAsia="Calibri"/>
        </w:rPr>
      </w:pPr>
      <w:r>
        <w:rPr>
          <w:rFonts w:eastAsia="Calibri"/>
        </w:rPr>
        <w:t>образования Тосненский район</w:t>
      </w:r>
    </w:p>
    <w:p w14:paraId="3A22C09C" w14:textId="77777777" w:rsidR="008C3C8F" w:rsidRDefault="008C3C8F" w:rsidP="0026020F">
      <w:pPr>
        <w:tabs>
          <w:tab w:val="left" w:pos="142"/>
          <w:tab w:val="left" w:pos="284"/>
        </w:tabs>
        <w:ind w:left="4253" w:firstLine="0"/>
        <w:jc w:val="left"/>
        <w:rPr>
          <w:rFonts w:eastAsia="Calibri"/>
        </w:rPr>
      </w:pPr>
      <w:r>
        <w:rPr>
          <w:rFonts w:eastAsia="Calibri"/>
        </w:rPr>
        <w:t>Ленинградской области</w:t>
      </w:r>
    </w:p>
    <w:p w14:paraId="6243FDA8" w14:textId="77777777" w:rsidR="008C3C8F" w:rsidRPr="006B2AF5" w:rsidRDefault="008C3C8F" w:rsidP="006B2AF5">
      <w:pPr>
        <w:tabs>
          <w:tab w:val="left" w:pos="142"/>
          <w:tab w:val="left" w:pos="284"/>
        </w:tabs>
        <w:ind w:left="4253" w:firstLine="0"/>
        <w:rPr>
          <w:rFonts w:eastAsia="Calibri"/>
          <w:sz w:val="20"/>
          <w:szCs w:val="20"/>
        </w:rPr>
      </w:pPr>
      <w:r>
        <w:rPr>
          <w:rFonts w:eastAsia="Calibri"/>
        </w:rPr>
        <w:t xml:space="preserve">_________________________________ </w:t>
      </w:r>
      <w:r w:rsidRPr="006B2AF5">
        <w:rPr>
          <w:rFonts w:eastAsia="Calibri"/>
          <w:sz w:val="20"/>
          <w:szCs w:val="20"/>
        </w:rPr>
        <w:t>(Ф.И.О.)</w:t>
      </w:r>
    </w:p>
    <w:p w14:paraId="4243E7AA" w14:textId="77777777" w:rsidR="0026020F" w:rsidRDefault="008C3C8F" w:rsidP="0026020F">
      <w:pPr>
        <w:tabs>
          <w:tab w:val="left" w:pos="142"/>
          <w:tab w:val="left" w:pos="284"/>
        </w:tabs>
        <w:ind w:left="4253" w:firstLine="0"/>
        <w:jc w:val="left"/>
      </w:pPr>
      <w:r>
        <w:rPr>
          <w:rFonts w:eastAsia="Calibri"/>
        </w:rPr>
        <w:t xml:space="preserve">адрес местонахождения: </w:t>
      </w:r>
      <w:r>
        <w:t xml:space="preserve">187000, </w:t>
      </w:r>
    </w:p>
    <w:p w14:paraId="47A57EF7" w14:textId="77777777" w:rsidR="0026020F" w:rsidRDefault="008C3C8F" w:rsidP="0026020F">
      <w:pPr>
        <w:tabs>
          <w:tab w:val="left" w:pos="142"/>
          <w:tab w:val="left" w:pos="284"/>
        </w:tabs>
        <w:ind w:left="4253" w:firstLine="0"/>
        <w:jc w:val="left"/>
      </w:pPr>
      <w:r>
        <w:t>Ленинградская</w:t>
      </w:r>
      <w:r w:rsidR="0026020F">
        <w:t xml:space="preserve"> </w:t>
      </w:r>
      <w:r>
        <w:t xml:space="preserve">область, г. Тосно, </w:t>
      </w:r>
    </w:p>
    <w:p w14:paraId="3B715423" w14:textId="1FB3969B" w:rsidR="008C3C8F" w:rsidRPr="00876254" w:rsidRDefault="008C3C8F" w:rsidP="0026020F">
      <w:pPr>
        <w:tabs>
          <w:tab w:val="left" w:pos="142"/>
          <w:tab w:val="left" w:pos="284"/>
        </w:tabs>
        <w:ind w:left="4253" w:firstLine="0"/>
        <w:jc w:val="left"/>
      </w:pPr>
      <w:r>
        <w:t>пр. Ленина, д. 32</w:t>
      </w:r>
      <w:r w:rsidRPr="00876254">
        <w:t xml:space="preserve"> </w:t>
      </w:r>
    </w:p>
    <w:p w14:paraId="05B5A0AE" w14:textId="6B733144" w:rsidR="008C3C8F" w:rsidRDefault="008C3C8F" w:rsidP="008C3C8F">
      <w:pPr>
        <w:tabs>
          <w:tab w:val="left" w:pos="142"/>
          <w:tab w:val="left" w:pos="284"/>
        </w:tabs>
        <w:ind w:firstLine="0"/>
        <w:jc w:val="left"/>
      </w:pPr>
    </w:p>
    <w:p w14:paraId="3D35EBA0" w14:textId="77777777" w:rsidR="00651FD7" w:rsidRPr="003D392E" w:rsidRDefault="00651FD7" w:rsidP="008C3C8F">
      <w:pPr>
        <w:tabs>
          <w:tab w:val="left" w:pos="142"/>
          <w:tab w:val="left" w:pos="284"/>
        </w:tabs>
        <w:ind w:firstLine="0"/>
        <w:jc w:val="left"/>
      </w:pPr>
    </w:p>
    <w:p w14:paraId="23E1DE26" w14:textId="77777777" w:rsidR="008C3C8F" w:rsidRDefault="008C3C8F" w:rsidP="006D19A9">
      <w:pPr>
        <w:tabs>
          <w:tab w:val="left" w:pos="142"/>
          <w:tab w:val="left" w:pos="284"/>
        </w:tabs>
        <w:ind w:left="3686" w:firstLine="0"/>
        <w:jc w:val="right"/>
      </w:pPr>
    </w:p>
    <w:p w14:paraId="2B140E5B" w14:textId="77777777" w:rsidR="008C3C8F" w:rsidRPr="000131D9" w:rsidRDefault="008C3C8F" w:rsidP="008C3C8F">
      <w:pPr>
        <w:tabs>
          <w:tab w:val="left" w:pos="142"/>
          <w:tab w:val="left" w:pos="284"/>
        </w:tabs>
        <w:ind w:firstLine="0"/>
        <w:rPr>
          <w:sz w:val="28"/>
          <w:szCs w:val="28"/>
        </w:rPr>
      </w:pPr>
      <w:r w:rsidRPr="000131D9">
        <w:rPr>
          <w:sz w:val="28"/>
          <w:szCs w:val="28"/>
        </w:rPr>
        <w:t>ЗАЯВЛЕНИЕ</w:t>
      </w:r>
    </w:p>
    <w:p w14:paraId="3B777587" w14:textId="77777777" w:rsidR="008C3C8F" w:rsidRPr="003D392E" w:rsidRDefault="008C3C8F" w:rsidP="008C3C8F">
      <w:pPr>
        <w:tabs>
          <w:tab w:val="left" w:pos="142"/>
          <w:tab w:val="left" w:pos="284"/>
        </w:tabs>
        <w:ind w:firstLine="0"/>
      </w:pPr>
    </w:p>
    <w:p w14:paraId="70E485EB" w14:textId="77777777" w:rsidR="008C3C8F" w:rsidRPr="00876254" w:rsidRDefault="008C3C8F" w:rsidP="008C3C8F">
      <w:pPr>
        <w:autoSpaceDE w:val="0"/>
        <w:autoSpaceDN w:val="0"/>
        <w:adjustRightInd w:val="0"/>
        <w:ind w:firstLine="0"/>
      </w:pPr>
      <w:r w:rsidRPr="00876254">
        <w:t>Установка информационной вывески, согласование</w:t>
      </w:r>
    </w:p>
    <w:p w14:paraId="09F28C53" w14:textId="77777777" w:rsidR="008C3C8F" w:rsidRDefault="008C3C8F" w:rsidP="008C3C8F">
      <w:pPr>
        <w:autoSpaceDE w:val="0"/>
        <w:autoSpaceDN w:val="0"/>
        <w:adjustRightInd w:val="0"/>
        <w:ind w:firstLine="0"/>
      </w:pPr>
      <w:r w:rsidRPr="00876254">
        <w:t>дизайн-проекта размещения вывески</w:t>
      </w:r>
    </w:p>
    <w:p w14:paraId="38FDFAAF" w14:textId="77777777" w:rsidR="00A2720F" w:rsidRDefault="00A2720F" w:rsidP="008C3C8F">
      <w:pPr>
        <w:autoSpaceDE w:val="0"/>
        <w:autoSpaceDN w:val="0"/>
        <w:adjustRightInd w:val="0"/>
        <w:ind w:firstLine="0"/>
      </w:pPr>
    </w:p>
    <w:p w14:paraId="0286DDB3" w14:textId="77777777" w:rsidR="00A2720F" w:rsidRDefault="00A2720F" w:rsidP="00A2720F">
      <w:pPr>
        <w:autoSpaceDE w:val="0"/>
        <w:autoSpaceDN w:val="0"/>
        <w:adjustRightInd w:val="0"/>
        <w:ind w:firstLine="0"/>
        <w:jc w:val="right"/>
      </w:pPr>
      <w:r>
        <w:t>Дата ____________</w:t>
      </w:r>
    </w:p>
    <w:p w14:paraId="46DF545D" w14:textId="2FA776FC" w:rsidR="00A2720F" w:rsidRPr="00876254" w:rsidRDefault="00A2720F" w:rsidP="00A2720F">
      <w:pPr>
        <w:autoSpaceDE w:val="0"/>
        <w:autoSpaceDN w:val="0"/>
        <w:adjustRightInd w:val="0"/>
        <w:ind w:firstLine="0"/>
        <w:jc w:val="right"/>
      </w:pPr>
      <w:r>
        <w:t>№ ______________</w:t>
      </w:r>
    </w:p>
    <w:p w14:paraId="00B458C9" w14:textId="77777777" w:rsidR="008C3C8F" w:rsidRDefault="008C3C8F" w:rsidP="008C3C8F">
      <w:pPr>
        <w:autoSpaceDE w:val="0"/>
        <w:autoSpaceDN w:val="0"/>
        <w:adjustRightInd w:val="0"/>
        <w:ind w:firstLine="0"/>
        <w:jc w:val="right"/>
      </w:pPr>
    </w:p>
    <w:p w14:paraId="21BEB584" w14:textId="77777777" w:rsidR="00A2720F" w:rsidRPr="00876254" w:rsidRDefault="00A2720F" w:rsidP="00A2720F">
      <w:pPr>
        <w:autoSpaceDE w:val="0"/>
        <w:autoSpaceDN w:val="0"/>
        <w:adjustRightInd w:val="0"/>
        <w:ind w:firstLine="0"/>
      </w:pPr>
      <w:r w:rsidRPr="00A2720F">
        <w:t>Прошу выдать разрешение на установку информационной вывески, согласование дизайн-проекта</w:t>
      </w:r>
    </w:p>
    <w:p w14:paraId="2C466006" w14:textId="77777777" w:rsidR="008C3C8F" w:rsidRPr="00876254" w:rsidRDefault="008C3C8F" w:rsidP="008C3C8F">
      <w:pPr>
        <w:autoSpaceDE w:val="0"/>
        <w:autoSpaceDN w:val="0"/>
        <w:adjustRightInd w:val="0"/>
        <w:ind w:firstLine="0"/>
        <w:jc w:val="both"/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6"/>
        <w:gridCol w:w="5045"/>
      </w:tblGrid>
      <w:tr w:rsidR="008C3C8F" w:rsidRPr="00876254" w14:paraId="4E08EB74" w14:textId="77777777" w:rsidTr="00BE34BF">
        <w:trPr>
          <w:trHeight w:val="27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87B5" w14:textId="77777777" w:rsidR="008C3C8F" w:rsidRPr="00876254" w:rsidRDefault="008C3C8F" w:rsidP="00BE34BF">
            <w:pPr>
              <w:autoSpaceDE w:val="0"/>
              <w:autoSpaceDN w:val="0"/>
              <w:adjustRightInd w:val="0"/>
              <w:ind w:firstLine="0"/>
            </w:pPr>
            <w:r w:rsidRPr="00876254">
              <w:t>Сведения о представителе</w:t>
            </w:r>
          </w:p>
        </w:tc>
      </w:tr>
      <w:tr w:rsidR="008C3C8F" w:rsidRPr="00876254" w14:paraId="3EB7667A" w14:textId="77777777" w:rsidTr="00BE34BF">
        <w:trPr>
          <w:trHeight w:val="287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A848" w14:textId="77777777" w:rsidR="008C3C8F" w:rsidRPr="00876254" w:rsidRDefault="008C3C8F" w:rsidP="00BE34BF">
            <w:pPr>
              <w:autoSpaceDE w:val="0"/>
              <w:autoSpaceDN w:val="0"/>
              <w:adjustRightInd w:val="0"/>
              <w:ind w:firstLine="0"/>
            </w:pPr>
            <w:r w:rsidRPr="00876254">
              <w:t>Категория представителя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99F1" w14:textId="77777777" w:rsidR="008C3C8F" w:rsidRPr="00876254" w:rsidRDefault="008C3C8F" w:rsidP="00BE34BF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8C3C8F" w:rsidRPr="00876254" w14:paraId="570692F4" w14:textId="77777777" w:rsidTr="00BE34BF">
        <w:trPr>
          <w:trHeight w:val="27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2B71" w14:textId="77777777" w:rsidR="008C3C8F" w:rsidRPr="00876254" w:rsidRDefault="008C3C8F" w:rsidP="00BE34BF">
            <w:pPr>
              <w:autoSpaceDE w:val="0"/>
              <w:autoSpaceDN w:val="0"/>
              <w:adjustRightInd w:val="0"/>
              <w:ind w:firstLine="0"/>
            </w:pPr>
            <w:r w:rsidRPr="00876254">
              <w:t>Наименование/ФИО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4EB7" w14:textId="77777777" w:rsidR="008C3C8F" w:rsidRPr="00876254" w:rsidRDefault="008C3C8F" w:rsidP="00BE34BF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8C3C8F" w:rsidRPr="00876254" w14:paraId="46C12FDB" w14:textId="77777777" w:rsidTr="00BE34BF">
        <w:trPr>
          <w:trHeight w:val="558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77A1" w14:textId="77777777" w:rsidR="008C3C8F" w:rsidRPr="00876254" w:rsidRDefault="008C3C8F" w:rsidP="00BE34BF">
            <w:pPr>
              <w:autoSpaceDE w:val="0"/>
              <w:autoSpaceDN w:val="0"/>
              <w:adjustRightInd w:val="0"/>
              <w:ind w:firstLine="0"/>
            </w:pPr>
            <w:r w:rsidRPr="00876254">
              <w:t>Данные документа, удостоверяющего личность (ДУЛ)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1EEC" w14:textId="77777777" w:rsidR="008C3C8F" w:rsidRPr="00876254" w:rsidRDefault="008C3C8F" w:rsidP="00BE34BF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8C3C8F" w:rsidRPr="00876254" w14:paraId="6E3982FC" w14:textId="77777777" w:rsidTr="00BE34BF">
        <w:trPr>
          <w:trHeight w:val="27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C297" w14:textId="77777777" w:rsidR="008C3C8F" w:rsidRPr="00876254" w:rsidRDefault="008C3C8F" w:rsidP="00BE34BF">
            <w:pPr>
              <w:autoSpaceDE w:val="0"/>
              <w:autoSpaceDN w:val="0"/>
              <w:adjustRightInd w:val="0"/>
              <w:ind w:firstLine="0"/>
            </w:pPr>
            <w:r w:rsidRPr="00876254">
              <w:t>ОГРН/ОГРНИП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197D" w14:textId="77777777" w:rsidR="008C3C8F" w:rsidRPr="00876254" w:rsidRDefault="008C3C8F" w:rsidP="00BE34BF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8C3C8F" w:rsidRPr="00876254" w14:paraId="1E9610B0" w14:textId="77777777" w:rsidTr="00BE34BF">
        <w:trPr>
          <w:trHeight w:val="27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EEB1" w14:textId="77777777" w:rsidR="008C3C8F" w:rsidRPr="00876254" w:rsidRDefault="008C3C8F" w:rsidP="00BE34BF">
            <w:pPr>
              <w:autoSpaceDE w:val="0"/>
              <w:autoSpaceDN w:val="0"/>
              <w:adjustRightInd w:val="0"/>
              <w:ind w:firstLine="0"/>
            </w:pPr>
            <w:r w:rsidRPr="00876254">
              <w:t>ИНН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C5F6" w14:textId="77777777" w:rsidR="008C3C8F" w:rsidRPr="00876254" w:rsidRDefault="008C3C8F" w:rsidP="00BE34BF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8C3C8F" w:rsidRPr="00876254" w14:paraId="4D0A2292" w14:textId="77777777" w:rsidTr="00BE34BF">
        <w:trPr>
          <w:trHeight w:val="27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EAC1" w14:textId="77777777" w:rsidR="008C3C8F" w:rsidRPr="00876254" w:rsidRDefault="008C3C8F" w:rsidP="00BE34BF">
            <w:pPr>
              <w:autoSpaceDE w:val="0"/>
              <w:autoSpaceDN w:val="0"/>
              <w:adjustRightInd w:val="0"/>
              <w:ind w:firstLine="0"/>
            </w:pPr>
            <w:r w:rsidRPr="00876254">
              <w:t>Номер телефона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EA03" w14:textId="77777777" w:rsidR="008C3C8F" w:rsidRPr="00876254" w:rsidRDefault="008C3C8F" w:rsidP="00BE34BF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8C3C8F" w:rsidRPr="00876254" w14:paraId="7ABB3E35" w14:textId="77777777" w:rsidTr="00BE34BF">
        <w:trPr>
          <w:trHeight w:val="287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1EB2" w14:textId="77777777" w:rsidR="008C3C8F" w:rsidRPr="00876254" w:rsidRDefault="008C3C8F" w:rsidP="00BE34BF">
            <w:pPr>
              <w:autoSpaceDE w:val="0"/>
              <w:autoSpaceDN w:val="0"/>
              <w:adjustRightInd w:val="0"/>
              <w:ind w:firstLine="0"/>
            </w:pPr>
            <w:r w:rsidRPr="00876254">
              <w:t>Адрес электронной почты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5C77" w14:textId="77777777" w:rsidR="008C3C8F" w:rsidRPr="00876254" w:rsidRDefault="008C3C8F" w:rsidP="00BE34BF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8C3C8F" w:rsidRPr="00876254" w14:paraId="692716CD" w14:textId="77777777" w:rsidTr="00BE34BF">
        <w:trPr>
          <w:trHeight w:val="27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768E" w14:textId="77777777" w:rsidR="008C3C8F" w:rsidRPr="00876254" w:rsidRDefault="008C3C8F" w:rsidP="00BE34BF">
            <w:pPr>
              <w:autoSpaceDE w:val="0"/>
              <w:autoSpaceDN w:val="0"/>
              <w:adjustRightInd w:val="0"/>
              <w:ind w:firstLine="0"/>
            </w:pPr>
            <w:r w:rsidRPr="00876254">
              <w:t>Сведения о заявителе</w:t>
            </w:r>
          </w:p>
        </w:tc>
      </w:tr>
      <w:tr w:rsidR="008C3C8F" w:rsidRPr="00876254" w14:paraId="719C89E1" w14:textId="77777777" w:rsidTr="00BE34BF">
        <w:trPr>
          <w:trHeight w:val="27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A1FF" w14:textId="77777777" w:rsidR="008C3C8F" w:rsidRPr="00876254" w:rsidRDefault="008C3C8F" w:rsidP="00BE34BF">
            <w:pPr>
              <w:autoSpaceDE w:val="0"/>
              <w:autoSpaceDN w:val="0"/>
              <w:adjustRightInd w:val="0"/>
              <w:ind w:firstLine="0"/>
            </w:pPr>
            <w:r w:rsidRPr="00876254">
              <w:t>Категория заявителя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8037" w14:textId="77777777" w:rsidR="008C3C8F" w:rsidRPr="00876254" w:rsidRDefault="008C3C8F" w:rsidP="00BE34BF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8C3C8F" w:rsidRPr="00876254" w14:paraId="797BFCFC" w14:textId="77777777" w:rsidTr="00BE34BF">
        <w:trPr>
          <w:trHeight w:val="27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7D05" w14:textId="77777777" w:rsidR="008C3C8F" w:rsidRPr="00876254" w:rsidRDefault="008C3C8F" w:rsidP="00BE34BF">
            <w:pPr>
              <w:autoSpaceDE w:val="0"/>
              <w:autoSpaceDN w:val="0"/>
              <w:adjustRightInd w:val="0"/>
              <w:ind w:firstLine="0"/>
            </w:pPr>
            <w:r w:rsidRPr="00876254">
              <w:t>Полное наименование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DB17" w14:textId="77777777" w:rsidR="008C3C8F" w:rsidRPr="00876254" w:rsidRDefault="008C3C8F" w:rsidP="00BE34BF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8C3C8F" w:rsidRPr="00876254" w14:paraId="4A81BEE5" w14:textId="77777777" w:rsidTr="00BE34BF">
        <w:trPr>
          <w:trHeight w:val="287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4483" w14:textId="77777777" w:rsidR="008C3C8F" w:rsidRPr="00876254" w:rsidRDefault="008C3C8F" w:rsidP="00BE34BF">
            <w:pPr>
              <w:autoSpaceDE w:val="0"/>
              <w:autoSpaceDN w:val="0"/>
              <w:adjustRightInd w:val="0"/>
              <w:ind w:firstLine="0"/>
            </w:pPr>
            <w:r w:rsidRPr="00876254">
              <w:t>Данные ДУЛ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1DE5" w14:textId="77777777" w:rsidR="008C3C8F" w:rsidRPr="00876254" w:rsidRDefault="008C3C8F" w:rsidP="00BE34BF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8C3C8F" w:rsidRPr="00876254" w14:paraId="402D6D4F" w14:textId="77777777" w:rsidTr="00BE34BF">
        <w:trPr>
          <w:trHeight w:val="27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35D3" w14:textId="77777777" w:rsidR="008C3C8F" w:rsidRPr="00876254" w:rsidRDefault="008C3C8F" w:rsidP="00BE34BF">
            <w:pPr>
              <w:autoSpaceDE w:val="0"/>
              <w:autoSpaceDN w:val="0"/>
              <w:adjustRightInd w:val="0"/>
              <w:ind w:firstLine="0"/>
            </w:pPr>
            <w:r w:rsidRPr="00876254">
              <w:t>ОГРН/ОГРНИП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C94E" w14:textId="77777777" w:rsidR="008C3C8F" w:rsidRPr="00876254" w:rsidRDefault="008C3C8F" w:rsidP="00BE34BF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8C3C8F" w:rsidRPr="00876254" w14:paraId="7A4593D3" w14:textId="77777777" w:rsidTr="00BE34BF">
        <w:trPr>
          <w:trHeight w:val="27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3D7A" w14:textId="77777777" w:rsidR="008C3C8F" w:rsidRPr="00876254" w:rsidRDefault="008C3C8F" w:rsidP="00BE34BF">
            <w:pPr>
              <w:autoSpaceDE w:val="0"/>
              <w:autoSpaceDN w:val="0"/>
              <w:adjustRightInd w:val="0"/>
              <w:ind w:firstLine="0"/>
            </w:pPr>
            <w:r w:rsidRPr="00876254">
              <w:lastRenderedPageBreak/>
              <w:t>ИНН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39A0" w14:textId="77777777" w:rsidR="008C3C8F" w:rsidRPr="00876254" w:rsidRDefault="008C3C8F" w:rsidP="00BE34BF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8C3C8F" w:rsidRPr="00876254" w14:paraId="625B2DB2" w14:textId="77777777" w:rsidTr="00BE34BF">
        <w:trPr>
          <w:trHeight w:val="27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0AA6" w14:textId="77777777" w:rsidR="008C3C8F" w:rsidRPr="00876254" w:rsidRDefault="008C3C8F" w:rsidP="00BE34BF">
            <w:pPr>
              <w:autoSpaceDE w:val="0"/>
              <w:autoSpaceDN w:val="0"/>
              <w:adjustRightInd w:val="0"/>
              <w:ind w:firstLine="0"/>
            </w:pPr>
            <w:r w:rsidRPr="00876254">
              <w:t>Номер телефона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6C08" w14:textId="77777777" w:rsidR="008C3C8F" w:rsidRPr="00876254" w:rsidRDefault="008C3C8F" w:rsidP="00BE34BF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8C3C8F" w:rsidRPr="00876254" w14:paraId="559AC622" w14:textId="77777777" w:rsidTr="00BE34BF">
        <w:trPr>
          <w:trHeight w:val="287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E7BE" w14:textId="77777777" w:rsidR="008C3C8F" w:rsidRPr="00876254" w:rsidRDefault="008C3C8F" w:rsidP="00BE34BF">
            <w:pPr>
              <w:autoSpaceDE w:val="0"/>
              <w:autoSpaceDN w:val="0"/>
              <w:adjustRightInd w:val="0"/>
              <w:ind w:firstLine="0"/>
            </w:pPr>
            <w:r w:rsidRPr="00876254">
              <w:t>Адрес электронной почты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5B4E" w14:textId="77777777" w:rsidR="008C3C8F" w:rsidRPr="00876254" w:rsidRDefault="008C3C8F" w:rsidP="00BE34BF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8C3C8F" w:rsidRPr="00876254" w14:paraId="4DEB1879" w14:textId="77777777" w:rsidTr="00BE34BF">
        <w:trPr>
          <w:trHeight w:val="27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D780" w14:textId="77777777" w:rsidR="008C3C8F" w:rsidRPr="00876254" w:rsidRDefault="008C3C8F" w:rsidP="00BE34BF">
            <w:pPr>
              <w:autoSpaceDE w:val="0"/>
              <w:autoSpaceDN w:val="0"/>
              <w:adjustRightInd w:val="0"/>
              <w:ind w:firstLine="0"/>
            </w:pPr>
            <w:r w:rsidRPr="00876254">
              <w:t>Вариант предоставления услуги</w:t>
            </w:r>
          </w:p>
        </w:tc>
      </w:tr>
      <w:tr w:rsidR="008C3C8F" w:rsidRPr="00876254" w14:paraId="65DC76E5" w14:textId="77777777" w:rsidTr="00BE34BF">
        <w:trPr>
          <w:trHeight w:val="558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C507" w14:textId="77777777" w:rsidR="008C3C8F" w:rsidRPr="00876254" w:rsidRDefault="008C3C8F" w:rsidP="00BE34BF">
            <w:pPr>
              <w:autoSpaceDE w:val="0"/>
              <w:autoSpaceDN w:val="0"/>
              <w:adjustRightInd w:val="0"/>
              <w:ind w:firstLine="0"/>
            </w:pPr>
            <w:r w:rsidRPr="00876254">
              <w:t>Право на объект, в котором размещае</w:t>
            </w:r>
            <w:r w:rsidRPr="00876254">
              <w:t>т</w:t>
            </w:r>
            <w:r w:rsidRPr="00876254">
              <w:t>ся заявитель, зарегистрировано в ЕГРН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8D09" w14:textId="77777777" w:rsidR="008C3C8F" w:rsidRPr="00876254" w:rsidRDefault="00A2720F" w:rsidP="00A2720F">
            <w:pPr>
              <w:autoSpaceDE w:val="0"/>
              <w:autoSpaceDN w:val="0"/>
              <w:adjustRightInd w:val="0"/>
              <w:ind w:firstLine="0"/>
            </w:pPr>
            <w:r w:rsidRPr="00A2720F">
              <w:t>ДА/НЕТ</w:t>
            </w:r>
          </w:p>
        </w:tc>
      </w:tr>
      <w:tr w:rsidR="008C3C8F" w:rsidRPr="00876254" w14:paraId="4DF25558" w14:textId="77777777" w:rsidTr="00BE34BF">
        <w:trPr>
          <w:trHeight w:val="54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2D38" w14:textId="77777777" w:rsidR="008C3C8F" w:rsidRPr="00876254" w:rsidRDefault="008C3C8F" w:rsidP="00BE34BF">
            <w:pPr>
              <w:autoSpaceDE w:val="0"/>
              <w:autoSpaceDN w:val="0"/>
              <w:adjustRightInd w:val="0"/>
              <w:ind w:firstLine="0"/>
            </w:pPr>
            <w:r w:rsidRPr="00876254">
              <w:t>Чье имущество используется для ра</w:t>
            </w:r>
            <w:r w:rsidRPr="00876254">
              <w:t>з</w:t>
            </w:r>
            <w:r w:rsidRPr="00876254">
              <w:t>мещения вывески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AB1D" w14:textId="77777777" w:rsidR="008C3C8F" w:rsidRPr="00876254" w:rsidRDefault="00A2720F" w:rsidP="00A2720F">
            <w:pPr>
              <w:autoSpaceDE w:val="0"/>
              <w:autoSpaceDN w:val="0"/>
              <w:adjustRightInd w:val="0"/>
              <w:ind w:firstLine="0"/>
            </w:pPr>
            <w:r w:rsidRPr="00A2720F">
              <w:t>Собственник или иной законный владелец н</w:t>
            </w:r>
            <w:r w:rsidRPr="00A2720F">
              <w:t>е</w:t>
            </w:r>
            <w:r w:rsidRPr="00A2720F">
              <w:t>движимого имущества, к которому присоед</w:t>
            </w:r>
            <w:r w:rsidRPr="00A2720F">
              <w:t>и</w:t>
            </w:r>
            <w:r w:rsidRPr="00A2720F">
              <w:t>няется информационная вывеска</w:t>
            </w:r>
          </w:p>
        </w:tc>
      </w:tr>
      <w:tr w:rsidR="008C3C8F" w:rsidRPr="00876254" w14:paraId="6C686D38" w14:textId="77777777" w:rsidTr="00BE34BF">
        <w:trPr>
          <w:trHeight w:val="287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FAB1" w14:textId="77777777" w:rsidR="008C3C8F" w:rsidRPr="00876254" w:rsidRDefault="008C3C8F" w:rsidP="00BE34BF">
            <w:pPr>
              <w:autoSpaceDE w:val="0"/>
              <w:autoSpaceDN w:val="0"/>
              <w:adjustRightInd w:val="0"/>
              <w:ind w:firstLine="0"/>
            </w:pPr>
            <w:r w:rsidRPr="00876254">
              <w:t>На вывеске указан товарный знак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3D74" w14:textId="77777777" w:rsidR="008C3C8F" w:rsidRPr="00876254" w:rsidRDefault="008C3C8F" w:rsidP="00BE34BF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8C3C8F" w:rsidRPr="00876254" w14:paraId="26DFA4EC" w14:textId="77777777" w:rsidTr="00BE34BF">
        <w:trPr>
          <w:trHeight w:val="27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F4A0" w14:textId="77777777" w:rsidR="008C3C8F" w:rsidRPr="00876254" w:rsidRDefault="008C3C8F" w:rsidP="00BE34BF">
            <w:pPr>
              <w:autoSpaceDE w:val="0"/>
              <w:autoSpaceDN w:val="0"/>
              <w:adjustRightInd w:val="0"/>
              <w:ind w:firstLine="0"/>
            </w:pPr>
            <w:r w:rsidRPr="00876254">
              <w:t>Сведения об объекте</w:t>
            </w:r>
          </w:p>
        </w:tc>
      </w:tr>
      <w:tr w:rsidR="008C3C8F" w:rsidRPr="00876254" w14:paraId="4BFAEF20" w14:textId="77777777" w:rsidTr="00BE34BF">
        <w:trPr>
          <w:trHeight w:val="287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C2E1" w14:textId="77777777" w:rsidR="008C3C8F" w:rsidRPr="00876254" w:rsidRDefault="008C3C8F" w:rsidP="00BE34BF">
            <w:pPr>
              <w:autoSpaceDE w:val="0"/>
              <w:autoSpaceDN w:val="0"/>
              <w:adjustRightInd w:val="0"/>
              <w:ind w:firstLine="0"/>
            </w:pPr>
            <w:r w:rsidRPr="00876254">
              <w:t>Кадастровый номер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2714" w14:textId="77777777" w:rsidR="008C3C8F" w:rsidRPr="00876254" w:rsidRDefault="008C3C8F" w:rsidP="00BE34BF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8C3C8F" w:rsidRPr="00876254" w14:paraId="7812AF6D" w14:textId="77777777" w:rsidTr="00BE34BF">
        <w:trPr>
          <w:trHeight w:val="27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75B0" w14:textId="77777777" w:rsidR="008C3C8F" w:rsidRPr="00876254" w:rsidRDefault="008C3C8F" w:rsidP="00BE34BF">
            <w:pPr>
              <w:autoSpaceDE w:val="0"/>
              <w:autoSpaceDN w:val="0"/>
              <w:adjustRightInd w:val="0"/>
              <w:ind w:firstLine="0"/>
            </w:pPr>
            <w:r w:rsidRPr="00876254">
              <w:t>Адрес объекта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E3B0" w14:textId="77777777" w:rsidR="008C3C8F" w:rsidRPr="00876254" w:rsidRDefault="008C3C8F" w:rsidP="00BE34BF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8C3C8F" w:rsidRPr="00876254" w14:paraId="154D83EA" w14:textId="77777777" w:rsidTr="00BE34BF">
        <w:trPr>
          <w:trHeight w:val="27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D64A" w14:textId="77777777" w:rsidR="008C3C8F" w:rsidRPr="00876254" w:rsidRDefault="008C3C8F" w:rsidP="00BE34BF">
            <w:pPr>
              <w:autoSpaceDE w:val="0"/>
              <w:autoSpaceDN w:val="0"/>
              <w:adjustRightInd w:val="0"/>
              <w:ind w:firstLine="0"/>
            </w:pPr>
            <w:r w:rsidRPr="00876254">
              <w:t>Тип информационной вывески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D216" w14:textId="77777777" w:rsidR="008C3C8F" w:rsidRPr="00876254" w:rsidRDefault="008C3C8F" w:rsidP="00BE34BF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8C3C8F" w:rsidRPr="00876254" w14:paraId="4AC832FE" w14:textId="77777777" w:rsidTr="00BE34BF">
        <w:trPr>
          <w:trHeight w:val="27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6D77" w14:textId="77777777" w:rsidR="008C3C8F" w:rsidRPr="00876254" w:rsidRDefault="008C3C8F" w:rsidP="00BE34BF">
            <w:pPr>
              <w:autoSpaceDE w:val="0"/>
              <w:autoSpaceDN w:val="0"/>
              <w:adjustRightInd w:val="0"/>
              <w:ind w:firstLine="0"/>
            </w:pPr>
            <w:r w:rsidRPr="00876254">
              <w:t>Номер регистрации товарного знака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56AE" w14:textId="77777777" w:rsidR="008C3C8F" w:rsidRPr="00876254" w:rsidRDefault="008C3C8F" w:rsidP="00BE34BF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8C3C8F" w:rsidRPr="00876254" w14:paraId="5DA1CB7D" w14:textId="77777777" w:rsidTr="00BE34BF">
        <w:trPr>
          <w:trHeight w:val="287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15AF" w14:textId="77777777" w:rsidR="008C3C8F" w:rsidRPr="00876254" w:rsidRDefault="008C3C8F" w:rsidP="00BE34BF">
            <w:pPr>
              <w:autoSpaceDE w:val="0"/>
              <w:autoSpaceDN w:val="0"/>
              <w:adjustRightInd w:val="0"/>
              <w:ind w:firstLine="0"/>
            </w:pPr>
            <w:r w:rsidRPr="00876254">
              <w:t>Документы</w:t>
            </w:r>
          </w:p>
        </w:tc>
      </w:tr>
      <w:tr w:rsidR="008C3C8F" w:rsidRPr="00876254" w14:paraId="10BD7A04" w14:textId="77777777" w:rsidTr="00BE34BF">
        <w:trPr>
          <w:trHeight w:val="253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706D" w14:textId="77777777" w:rsidR="008C3C8F" w:rsidRPr="00876254" w:rsidRDefault="008C3C8F" w:rsidP="00BE34BF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BC4C" w14:textId="77777777" w:rsidR="008C3C8F" w:rsidRPr="00876254" w:rsidRDefault="008C3C8F" w:rsidP="00BE34BF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</w:tr>
    </w:tbl>
    <w:p w14:paraId="4FFEAD17" w14:textId="77777777" w:rsidR="008C3C8F" w:rsidRDefault="008C3C8F" w:rsidP="008C3C8F">
      <w:pPr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p w14:paraId="784329B0" w14:textId="77777777" w:rsidR="008C3C8F" w:rsidRPr="00135FA2" w:rsidRDefault="008C3C8F" w:rsidP="008C3C8F">
      <w:pPr>
        <w:autoSpaceDE w:val="0"/>
        <w:autoSpaceDN w:val="0"/>
        <w:adjustRightInd w:val="0"/>
        <w:ind w:firstLine="0"/>
        <w:jc w:val="left"/>
        <w:rPr>
          <w:szCs w:val="28"/>
        </w:rPr>
      </w:pPr>
      <w:r w:rsidRPr="00135FA2">
        <w:rPr>
          <w:szCs w:val="28"/>
        </w:rPr>
        <w:t>Заявитель (представитель заявителя)</w:t>
      </w:r>
    </w:p>
    <w:p w14:paraId="43A33914" w14:textId="77777777" w:rsidR="008C3C8F" w:rsidRPr="00135FA2" w:rsidRDefault="008C3C8F" w:rsidP="008C3C8F">
      <w:pPr>
        <w:autoSpaceDE w:val="0"/>
        <w:autoSpaceDN w:val="0"/>
        <w:adjustRightInd w:val="0"/>
        <w:ind w:firstLine="0"/>
        <w:jc w:val="left"/>
        <w:rPr>
          <w:szCs w:val="28"/>
        </w:rPr>
      </w:pPr>
      <w:r w:rsidRPr="00135FA2">
        <w:rPr>
          <w:szCs w:val="28"/>
        </w:rPr>
        <w:t>Ф.И.О.</w:t>
      </w:r>
    </w:p>
    <w:p w14:paraId="67D17CB8" w14:textId="77777777" w:rsidR="008C3C8F" w:rsidRPr="00135FA2" w:rsidRDefault="008C3C8F" w:rsidP="008C3C8F">
      <w:pPr>
        <w:pBdr>
          <w:bottom w:val="single" w:sz="4" w:space="1" w:color="auto"/>
        </w:pBdr>
        <w:autoSpaceDE w:val="0"/>
        <w:autoSpaceDN w:val="0"/>
        <w:adjustRightInd w:val="0"/>
        <w:ind w:firstLine="0"/>
        <w:jc w:val="left"/>
        <w:rPr>
          <w:szCs w:val="28"/>
        </w:rPr>
      </w:pPr>
    </w:p>
    <w:p w14:paraId="6AAA917B" w14:textId="77777777" w:rsidR="008C3C8F" w:rsidRPr="00135FA2" w:rsidRDefault="008C3C8F" w:rsidP="008C3C8F">
      <w:pPr>
        <w:autoSpaceDE w:val="0"/>
        <w:autoSpaceDN w:val="0"/>
        <w:adjustRightInd w:val="0"/>
        <w:ind w:firstLine="0"/>
        <w:jc w:val="left"/>
        <w:rPr>
          <w:szCs w:val="28"/>
        </w:rPr>
      </w:pPr>
    </w:p>
    <w:p w14:paraId="2C9C1871" w14:textId="77777777" w:rsidR="008C3C8F" w:rsidRPr="00135FA2" w:rsidRDefault="00D43F84" w:rsidP="008C3C8F">
      <w:pPr>
        <w:autoSpaceDE w:val="0"/>
        <w:autoSpaceDN w:val="0"/>
        <w:adjustRightInd w:val="0"/>
        <w:ind w:firstLine="0"/>
        <w:jc w:val="left"/>
        <w:rPr>
          <w:szCs w:val="28"/>
        </w:rPr>
      </w:pPr>
      <w:r>
        <w:rPr>
          <w:szCs w:val="28"/>
        </w:rPr>
        <w:t>Подпись з</w:t>
      </w:r>
      <w:r w:rsidR="008C3C8F" w:rsidRPr="00135FA2">
        <w:rPr>
          <w:szCs w:val="28"/>
        </w:rPr>
        <w:t>аявителя (представителя заявителя):</w:t>
      </w:r>
    </w:p>
    <w:p w14:paraId="7B626B15" w14:textId="79E8C93C" w:rsidR="008C3C8F" w:rsidRDefault="008C3C8F" w:rsidP="008C3C8F">
      <w:pPr>
        <w:autoSpaceDE w:val="0"/>
        <w:autoSpaceDN w:val="0"/>
        <w:adjustRightInd w:val="0"/>
        <w:ind w:firstLine="0"/>
        <w:jc w:val="left"/>
        <w:rPr>
          <w:szCs w:val="28"/>
        </w:rPr>
      </w:pPr>
    </w:p>
    <w:p w14:paraId="727CED44" w14:textId="77777777" w:rsidR="006B2AF5" w:rsidRPr="00135FA2" w:rsidRDefault="006B2AF5" w:rsidP="008C3C8F">
      <w:pPr>
        <w:autoSpaceDE w:val="0"/>
        <w:autoSpaceDN w:val="0"/>
        <w:adjustRightInd w:val="0"/>
        <w:ind w:firstLine="0"/>
        <w:jc w:val="left"/>
        <w:rPr>
          <w:szCs w:val="28"/>
        </w:rPr>
      </w:pPr>
    </w:p>
    <w:p w14:paraId="09B30223" w14:textId="77777777" w:rsidR="008C3C8F" w:rsidRPr="00135FA2" w:rsidRDefault="008C3C8F" w:rsidP="008C3C8F">
      <w:pPr>
        <w:autoSpaceDE w:val="0"/>
        <w:autoSpaceDN w:val="0"/>
        <w:adjustRightInd w:val="0"/>
        <w:ind w:firstLine="0"/>
        <w:jc w:val="left"/>
        <w:rPr>
          <w:szCs w:val="28"/>
        </w:rPr>
      </w:pPr>
      <w:r w:rsidRPr="00135FA2">
        <w:rPr>
          <w:szCs w:val="28"/>
        </w:rPr>
        <w:t>_________________________ «_____» __________ 20___ год.</w:t>
      </w:r>
    </w:p>
    <w:p w14:paraId="3365B5C8" w14:textId="77777777" w:rsidR="008C3C8F" w:rsidRPr="00135FA2" w:rsidRDefault="008C3C8F" w:rsidP="008C3C8F">
      <w:pPr>
        <w:autoSpaceDE w:val="0"/>
        <w:autoSpaceDN w:val="0"/>
        <w:adjustRightInd w:val="0"/>
        <w:ind w:firstLine="0"/>
        <w:jc w:val="left"/>
        <w:rPr>
          <w:szCs w:val="28"/>
        </w:rPr>
      </w:pPr>
    </w:p>
    <w:p w14:paraId="5FFB94EB" w14:textId="77777777" w:rsidR="008C3C8F" w:rsidRPr="00135FA2" w:rsidRDefault="008C3C8F" w:rsidP="008C3C8F">
      <w:pPr>
        <w:autoSpaceDE w:val="0"/>
        <w:autoSpaceDN w:val="0"/>
        <w:adjustRightInd w:val="0"/>
        <w:ind w:firstLine="0"/>
        <w:jc w:val="left"/>
        <w:rPr>
          <w:szCs w:val="28"/>
        </w:rPr>
      </w:pPr>
      <w:r w:rsidRPr="00135FA2">
        <w:rPr>
          <w:szCs w:val="28"/>
        </w:rPr>
        <w:t>М.П.</w:t>
      </w:r>
    </w:p>
    <w:p w14:paraId="518CDE5A" w14:textId="77777777" w:rsidR="008C3C8F" w:rsidRDefault="008C3C8F" w:rsidP="008C3C8F">
      <w:pPr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p w14:paraId="243AFA83" w14:textId="77777777" w:rsidR="008C3C8F" w:rsidRDefault="008C3C8F" w:rsidP="008C3C8F">
      <w:pPr>
        <w:ind w:firstLine="709"/>
        <w:jc w:val="both"/>
      </w:pPr>
    </w:p>
    <w:p w14:paraId="05A948F0" w14:textId="77777777" w:rsidR="008C3C8F" w:rsidRPr="003D392E" w:rsidRDefault="008C3C8F" w:rsidP="008C3C8F">
      <w:pPr>
        <w:ind w:firstLine="709"/>
        <w:jc w:val="both"/>
      </w:pPr>
      <w:r w:rsidRPr="003D392E">
        <w:t>Результат рассмотрения заявления прошу:</w:t>
      </w:r>
    </w:p>
    <w:p w14:paraId="4A5FCE64" w14:textId="77777777" w:rsidR="008C3C8F" w:rsidRPr="003D392E" w:rsidRDefault="008C3C8F" w:rsidP="008C3C8F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0A32F6" w:rsidRPr="00651FD7" w14:paraId="747886DC" w14:textId="77777777" w:rsidTr="00335593">
        <w:trPr>
          <w:trHeight w:val="4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F69C" w14:textId="77777777" w:rsidR="000A32F6" w:rsidRPr="003D392E" w:rsidRDefault="000A32F6" w:rsidP="00BE34B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  <w:p w14:paraId="4D0BF20B" w14:textId="77777777" w:rsidR="000A32F6" w:rsidRPr="003D392E" w:rsidRDefault="000A32F6" w:rsidP="00BE34B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E516ABC" w14:textId="77777777" w:rsidR="000A32F6" w:rsidRPr="00651FD7" w:rsidRDefault="000A32F6" w:rsidP="00BE34BF">
            <w:pPr>
              <w:widowControl w:val="0"/>
              <w:autoSpaceDE w:val="0"/>
              <w:autoSpaceDN w:val="0"/>
              <w:adjustRightInd w:val="0"/>
              <w:ind w:firstLine="67"/>
              <w:jc w:val="left"/>
            </w:pPr>
            <w:r w:rsidRPr="00651FD7">
              <w:t>выдать на руки в ГБУ ЛО «МФЦ» (указать адрес)___________________________</w:t>
            </w:r>
          </w:p>
        </w:tc>
      </w:tr>
      <w:tr w:rsidR="000A32F6" w:rsidRPr="003D392E" w14:paraId="10F9A4E5" w14:textId="77777777" w:rsidTr="00335593">
        <w:trPr>
          <w:trHeight w:val="4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3F4A" w14:textId="77777777" w:rsidR="000A32F6" w:rsidRPr="00651FD7" w:rsidRDefault="000A32F6" w:rsidP="00BE34B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7ADC8B5" w14:textId="77777777" w:rsidR="000A32F6" w:rsidRPr="00651FD7" w:rsidRDefault="000A32F6" w:rsidP="00BE34BF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 w:rsidRPr="00651FD7">
              <w:t>направить в электронной форме в личный кабинет на ПГУ ЛО/ЕПГУ</w:t>
            </w:r>
          </w:p>
        </w:tc>
      </w:tr>
    </w:tbl>
    <w:p w14:paraId="12B1EC7E" w14:textId="77777777" w:rsidR="004C2331" w:rsidRDefault="004C2331" w:rsidP="008C3C8F">
      <w:pPr>
        <w:tabs>
          <w:tab w:val="left" w:pos="142"/>
          <w:tab w:val="left" w:pos="284"/>
        </w:tabs>
        <w:ind w:firstLine="0"/>
        <w:jc w:val="both"/>
        <w:rPr>
          <w:rFonts w:eastAsia="Calibri"/>
          <w:sz w:val="20"/>
          <w:szCs w:val="28"/>
        </w:rPr>
      </w:pPr>
    </w:p>
    <w:p w14:paraId="7C1EDDF4" w14:textId="77777777" w:rsidR="000A32F6" w:rsidRDefault="000A32F6" w:rsidP="008852BA">
      <w:pPr>
        <w:widowControl w:val="0"/>
        <w:autoSpaceDE w:val="0"/>
        <w:autoSpaceDN w:val="0"/>
        <w:ind w:left="4253" w:firstLine="0"/>
        <w:jc w:val="left"/>
        <w:rPr>
          <w:bCs/>
        </w:rPr>
      </w:pPr>
    </w:p>
    <w:p w14:paraId="4735DD97" w14:textId="77777777" w:rsidR="000A32F6" w:rsidRDefault="000A32F6" w:rsidP="008852BA">
      <w:pPr>
        <w:widowControl w:val="0"/>
        <w:autoSpaceDE w:val="0"/>
        <w:autoSpaceDN w:val="0"/>
        <w:ind w:left="4253" w:firstLine="0"/>
        <w:jc w:val="left"/>
        <w:rPr>
          <w:bCs/>
        </w:rPr>
      </w:pPr>
    </w:p>
    <w:p w14:paraId="51FA0F7E" w14:textId="77777777" w:rsidR="008C3C8F" w:rsidRPr="00876254" w:rsidRDefault="008C3C8F" w:rsidP="00651FD7">
      <w:pPr>
        <w:widowControl w:val="0"/>
        <w:autoSpaceDE w:val="0"/>
        <w:autoSpaceDN w:val="0"/>
        <w:ind w:left="4253" w:firstLine="0"/>
        <w:jc w:val="left"/>
        <w:rPr>
          <w:bCs/>
        </w:rPr>
      </w:pPr>
      <w:r>
        <w:rPr>
          <w:bCs/>
        </w:rPr>
        <w:lastRenderedPageBreak/>
        <w:t>Приложение</w:t>
      </w:r>
      <w:r w:rsidRPr="00876254">
        <w:rPr>
          <w:bCs/>
        </w:rPr>
        <w:t xml:space="preserve"> 2 </w:t>
      </w:r>
    </w:p>
    <w:p w14:paraId="01312420" w14:textId="77777777" w:rsidR="008C3C8F" w:rsidRPr="00876254" w:rsidRDefault="00D43F84" w:rsidP="00651FD7">
      <w:pPr>
        <w:tabs>
          <w:tab w:val="left" w:pos="142"/>
          <w:tab w:val="left" w:pos="284"/>
        </w:tabs>
        <w:ind w:left="4253" w:firstLine="0"/>
        <w:jc w:val="left"/>
      </w:pPr>
      <w:r>
        <w:t>к а</w:t>
      </w:r>
      <w:r w:rsidR="008C3C8F" w:rsidRPr="00876254">
        <w:t xml:space="preserve">дминистративному регламенту </w:t>
      </w:r>
    </w:p>
    <w:p w14:paraId="5543A0D0" w14:textId="77777777" w:rsidR="008C3C8F" w:rsidRPr="00876254" w:rsidRDefault="008C3C8F" w:rsidP="008C3C8F">
      <w:pPr>
        <w:widowControl w:val="0"/>
        <w:autoSpaceDE w:val="0"/>
        <w:autoSpaceDN w:val="0"/>
        <w:adjustRightInd w:val="0"/>
        <w:ind w:firstLine="709"/>
        <w:jc w:val="right"/>
      </w:pPr>
    </w:p>
    <w:p w14:paraId="4238FBBE" w14:textId="4A522CD8" w:rsidR="008C3C8F" w:rsidRPr="00876254" w:rsidRDefault="0038174C" w:rsidP="008C3C8F">
      <w:pPr>
        <w:widowControl w:val="0"/>
        <w:autoSpaceDE w:val="0"/>
        <w:autoSpaceDN w:val="0"/>
        <w:adjustRightInd w:val="0"/>
        <w:ind w:firstLine="709"/>
        <w:jc w:val="right"/>
      </w:pPr>
      <w:r>
        <w:t xml:space="preserve">от </w:t>
      </w:r>
      <w:r w:rsidR="008C3C8F" w:rsidRPr="00876254">
        <w:t>________________________________</w:t>
      </w:r>
      <w:r w:rsidR="00651FD7">
        <w:t>__</w:t>
      </w:r>
    </w:p>
    <w:p w14:paraId="01CC7762" w14:textId="29F9C3E0" w:rsidR="00651FD7" w:rsidRDefault="008C3C8F" w:rsidP="00651FD7">
      <w:pPr>
        <w:widowControl w:val="0"/>
        <w:autoSpaceDE w:val="0"/>
        <w:autoSpaceDN w:val="0"/>
        <w:adjustRightInd w:val="0"/>
        <w:ind w:firstLine="4536"/>
        <w:rPr>
          <w:sz w:val="20"/>
          <w:szCs w:val="20"/>
        </w:rPr>
      </w:pPr>
      <w:r w:rsidRPr="008852BA">
        <w:rPr>
          <w:sz w:val="20"/>
          <w:szCs w:val="20"/>
        </w:rPr>
        <w:t xml:space="preserve">(Ф.И.О. должностного лица, </w:t>
      </w:r>
      <w:r w:rsidR="008852BA" w:rsidRPr="008852BA">
        <w:rPr>
          <w:sz w:val="20"/>
          <w:szCs w:val="20"/>
        </w:rPr>
        <w:t>полное</w:t>
      </w:r>
    </w:p>
    <w:p w14:paraId="71FE1AB8" w14:textId="31255F79" w:rsidR="008C3C8F" w:rsidRPr="008852BA" w:rsidRDefault="008C3C8F" w:rsidP="00651FD7">
      <w:pPr>
        <w:widowControl w:val="0"/>
        <w:autoSpaceDE w:val="0"/>
        <w:autoSpaceDN w:val="0"/>
        <w:adjustRightInd w:val="0"/>
        <w:ind w:firstLine="4536"/>
        <w:rPr>
          <w:sz w:val="20"/>
          <w:szCs w:val="20"/>
        </w:rPr>
      </w:pPr>
      <w:r w:rsidRPr="008852BA">
        <w:rPr>
          <w:sz w:val="20"/>
          <w:szCs w:val="20"/>
        </w:rPr>
        <w:t>наименование органа, адрес местонахождения)</w:t>
      </w:r>
    </w:p>
    <w:p w14:paraId="3C53FEFA" w14:textId="77777777" w:rsidR="008C3C8F" w:rsidRPr="00876254" w:rsidRDefault="008C3C8F" w:rsidP="008C3C8F">
      <w:pPr>
        <w:ind w:firstLine="709"/>
        <w:jc w:val="right"/>
      </w:pPr>
    </w:p>
    <w:p w14:paraId="7D6999A7" w14:textId="4B4DE8FF" w:rsidR="008C3C8F" w:rsidRPr="00876254" w:rsidRDefault="008C3C8F" w:rsidP="008C3C8F">
      <w:pPr>
        <w:widowControl w:val="0"/>
        <w:autoSpaceDE w:val="0"/>
        <w:autoSpaceDN w:val="0"/>
        <w:adjustRightInd w:val="0"/>
        <w:ind w:firstLine="709"/>
        <w:jc w:val="right"/>
      </w:pPr>
      <w:r w:rsidRPr="00876254">
        <w:t>от ________________________________</w:t>
      </w:r>
      <w:r w:rsidR="00651FD7">
        <w:t>__</w:t>
      </w:r>
    </w:p>
    <w:p w14:paraId="320E2858" w14:textId="472D7489" w:rsidR="008C3C8F" w:rsidRPr="008852BA" w:rsidRDefault="00D43F84" w:rsidP="00651FD7">
      <w:pPr>
        <w:widowControl w:val="0"/>
        <w:autoSpaceDE w:val="0"/>
        <w:autoSpaceDN w:val="0"/>
        <w:adjustRightInd w:val="0"/>
        <w:ind w:left="4536" w:firstLine="0"/>
        <w:rPr>
          <w:sz w:val="20"/>
          <w:szCs w:val="20"/>
        </w:rPr>
      </w:pPr>
      <w:r w:rsidRPr="008852BA">
        <w:rPr>
          <w:sz w:val="20"/>
          <w:szCs w:val="20"/>
        </w:rPr>
        <w:t xml:space="preserve">(полное наименование заявителя </w:t>
      </w:r>
      <w:r w:rsidR="008852BA">
        <w:rPr>
          <w:sz w:val="20"/>
          <w:szCs w:val="20"/>
        </w:rPr>
        <w:t xml:space="preserve">– </w:t>
      </w:r>
      <w:r w:rsidR="008C3C8F" w:rsidRPr="008852BA">
        <w:rPr>
          <w:sz w:val="20"/>
          <w:szCs w:val="20"/>
        </w:rPr>
        <w:t>юридич</w:t>
      </w:r>
      <w:r w:rsidR="008C3C8F" w:rsidRPr="008852BA">
        <w:rPr>
          <w:sz w:val="20"/>
          <w:szCs w:val="20"/>
        </w:rPr>
        <w:t>е</w:t>
      </w:r>
      <w:r w:rsidR="008C3C8F" w:rsidRPr="008852BA">
        <w:rPr>
          <w:sz w:val="20"/>
          <w:szCs w:val="20"/>
        </w:rPr>
        <w:t>ского лица или Ф.И.О. физического лица)</w:t>
      </w:r>
    </w:p>
    <w:p w14:paraId="642E7CC0" w14:textId="4EFEBC64" w:rsidR="008C3C8F" w:rsidRDefault="008C3C8F" w:rsidP="008C3C8F">
      <w:pPr>
        <w:widowControl w:val="0"/>
        <w:autoSpaceDE w:val="0"/>
        <w:autoSpaceDN w:val="0"/>
        <w:adjustRightInd w:val="0"/>
        <w:ind w:firstLine="709"/>
        <w:jc w:val="both"/>
      </w:pPr>
    </w:p>
    <w:p w14:paraId="1D8E2551" w14:textId="77777777" w:rsidR="006B2AF5" w:rsidRPr="00876254" w:rsidRDefault="006B2AF5" w:rsidP="008C3C8F">
      <w:pPr>
        <w:widowControl w:val="0"/>
        <w:autoSpaceDE w:val="0"/>
        <w:autoSpaceDN w:val="0"/>
        <w:adjustRightInd w:val="0"/>
        <w:ind w:firstLine="709"/>
        <w:jc w:val="both"/>
      </w:pPr>
    </w:p>
    <w:p w14:paraId="6674C836" w14:textId="77777777" w:rsidR="008C3C8F" w:rsidRDefault="008C3C8F" w:rsidP="008C3C8F">
      <w:pPr>
        <w:widowControl w:val="0"/>
        <w:autoSpaceDE w:val="0"/>
        <w:autoSpaceDN w:val="0"/>
        <w:adjustRightInd w:val="0"/>
        <w:ind w:firstLine="709"/>
      </w:pPr>
      <w:bookmarkStart w:id="7" w:name="Par524"/>
      <w:bookmarkEnd w:id="7"/>
    </w:p>
    <w:p w14:paraId="6FD8C3AA" w14:textId="77777777" w:rsidR="008C3C8F" w:rsidRPr="00876254" w:rsidRDefault="008C3C8F" w:rsidP="008C3C8F">
      <w:pPr>
        <w:widowControl w:val="0"/>
        <w:autoSpaceDE w:val="0"/>
        <w:autoSpaceDN w:val="0"/>
        <w:adjustRightInd w:val="0"/>
        <w:ind w:firstLine="709"/>
      </w:pPr>
      <w:r w:rsidRPr="00876254">
        <w:t>ЗАЯВЛЕНИЕ (ЖАЛОБА)</w:t>
      </w:r>
    </w:p>
    <w:p w14:paraId="69D73B01" w14:textId="77777777" w:rsidR="008C3C8F" w:rsidRPr="00876254" w:rsidRDefault="008C3C8F" w:rsidP="008C3C8F">
      <w:pPr>
        <w:widowControl w:val="0"/>
        <w:autoSpaceDE w:val="0"/>
        <w:autoSpaceDN w:val="0"/>
        <w:adjustRightInd w:val="0"/>
        <w:ind w:firstLine="709"/>
      </w:pPr>
    </w:p>
    <w:p w14:paraId="65A149CC" w14:textId="77777777" w:rsidR="008C3C8F" w:rsidRPr="00876254" w:rsidRDefault="008C3C8F" w:rsidP="008C3C8F">
      <w:pPr>
        <w:widowControl w:val="0"/>
        <w:autoSpaceDE w:val="0"/>
        <w:autoSpaceDN w:val="0"/>
        <w:adjustRightInd w:val="0"/>
        <w:ind w:firstLine="0"/>
      </w:pPr>
      <w:r w:rsidRPr="00876254">
        <w:t>___________________________________________</w:t>
      </w:r>
      <w:r>
        <w:t>____________________________</w:t>
      </w:r>
    </w:p>
    <w:p w14:paraId="779908C6" w14:textId="77777777" w:rsidR="008C3C8F" w:rsidRPr="00876254" w:rsidRDefault="008C3C8F" w:rsidP="008C3C8F">
      <w:pPr>
        <w:widowControl w:val="0"/>
        <w:autoSpaceDE w:val="0"/>
        <w:autoSpaceDN w:val="0"/>
        <w:adjustRightInd w:val="0"/>
      </w:pPr>
    </w:p>
    <w:p w14:paraId="44F28E4A" w14:textId="77777777" w:rsidR="008C3C8F" w:rsidRPr="00876254" w:rsidRDefault="008C3C8F" w:rsidP="008C3C8F">
      <w:pPr>
        <w:widowControl w:val="0"/>
        <w:autoSpaceDE w:val="0"/>
        <w:autoSpaceDN w:val="0"/>
        <w:adjustRightInd w:val="0"/>
        <w:ind w:firstLine="0"/>
      </w:pPr>
      <w:r w:rsidRPr="00876254">
        <w:t>___________________________________________</w:t>
      </w:r>
      <w:r>
        <w:t>____________________________</w:t>
      </w:r>
    </w:p>
    <w:p w14:paraId="28497830" w14:textId="77777777" w:rsidR="008C3C8F" w:rsidRPr="00876254" w:rsidRDefault="008C3C8F" w:rsidP="008C3C8F">
      <w:pPr>
        <w:widowControl w:val="0"/>
        <w:autoSpaceDE w:val="0"/>
        <w:autoSpaceDN w:val="0"/>
        <w:adjustRightInd w:val="0"/>
        <w:ind w:firstLine="709"/>
      </w:pPr>
    </w:p>
    <w:p w14:paraId="259491F8" w14:textId="77777777" w:rsidR="008C3C8F" w:rsidRPr="00876254" w:rsidRDefault="008C3C8F" w:rsidP="008C3C8F">
      <w:pPr>
        <w:widowControl w:val="0"/>
        <w:autoSpaceDE w:val="0"/>
        <w:autoSpaceDN w:val="0"/>
        <w:adjustRightInd w:val="0"/>
        <w:ind w:firstLine="0"/>
      </w:pPr>
      <w:r w:rsidRPr="00876254">
        <w:t>_____________________________________________________________</w:t>
      </w:r>
      <w:r>
        <w:t>__________</w:t>
      </w:r>
    </w:p>
    <w:p w14:paraId="4FB0AA57" w14:textId="77777777" w:rsidR="008C3C8F" w:rsidRPr="00876254" w:rsidRDefault="008C3C8F" w:rsidP="008C3C8F">
      <w:pPr>
        <w:widowControl w:val="0"/>
        <w:autoSpaceDE w:val="0"/>
        <w:autoSpaceDN w:val="0"/>
        <w:adjustRightInd w:val="0"/>
        <w:ind w:firstLine="709"/>
      </w:pPr>
    </w:p>
    <w:p w14:paraId="47839DE0" w14:textId="77777777" w:rsidR="008C3C8F" w:rsidRPr="00876254" w:rsidRDefault="008C3C8F" w:rsidP="008C3C8F">
      <w:pPr>
        <w:widowControl w:val="0"/>
        <w:autoSpaceDE w:val="0"/>
        <w:autoSpaceDN w:val="0"/>
        <w:adjustRightInd w:val="0"/>
        <w:ind w:firstLine="0"/>
      </w:pPr>
      <w:r w:rsidRPr="00876254">
        <w:t>___________________________________________</w:t>
      </w:r>
      <w:r>
        <w:t>____________________________</w:t>
      </w:r>
    </w:p>
    <w:p w14:paraId="1F4C8526" w14:textId="77777777" w:rsidR="008C3C8F" w:rsidRPr="00876254" w:rsidRDefault="008C3C8F" w:rsidP="008C3C8F">
      <w:pPr>
        <w:ind w:firstLine="0"/>
        <w:jc w:val="both"/>
      </w:pPr>
    </w:p>
    <w:p w14:paraId="559CD66C" w14:textId="77777777" w:rsidR="008C3C8F" w:rsidRPr="00876254" w:rsidRDefault="008C3C8F" w:rsidP="008C3C8F">
      <w:pPr>
        <w:ind w:firstLine="709"/>
        <w:jc w:val="both"/>
      </w:pPr>
    </w:p>
    <w:p w14:paraId="7CDAE258" w14:textId="77777777" w:rsidR="008C3C8F" w:rsidRPr="00876254" w:rsidRDefault="008C3C8F" w:rsidP="008C3C8F">
      <w:pPr>
        <w:ind w:firstLine="709"/>
        <w:jc w:val="both"/>
      </w:pPr>
    </w:p>
    <w:p w14:paraId="742A467F" w14:textId="77777777" w:rsidR="008C3C8F" w:rsidRDefault="008C3C8F" w:rsidP="008C3C8F">
      <w:pPr>
        <w:ind w:firstLine="709"/>
        <w:jc w:val="right"/>
        <w:rPr>
          <w:rFonts w:eastAsia="Calibri"/>
        </w:rPr>
      </w:pPr>
      <w:r>
        <w:rPr>
          <w:rFonts w:eastAsia="Calibri"/>
        </w:rPr>
        <w:t>(Дата, подпись заявителя)</w:t>
      </w:r>
    </w:p>
    <w:p w14:paraId="14DF7225" w14:textId="77777777" w:rsidR="008C3C8F" w:rsidRDefault="008C3C8F">
      <w:pPr>
        <w:spacing w:after="160" w:line="259" w:lineRule="auto"/>
        <w:ind w:firstLine="0"/>
        <w:jc w:val="left"/>
        <w:rPr>
          <w:rFonts w:eastAsia="Calibri"/>
        </w:rPr>
      </w:pPr>
      <w:r>
        <w:rPr>
          <w:rFonts w:eastAsia="Calibri"/>
        </w:rPr>
        <w:br w:type="page"/>
      </w:r>
    </w:p>
    <w:p w14:paraId="5B2AC098" w14:textId="77777777" w:rsidR="008C3C8F" w:rsidRPr="001053F2" w:rsidRDefault="008C3C8F" w:rsidP="008852BA">
      <w:pPr>
        <w:tabs>
          <w:tab w:val="left" w:pos="142"/>
          <w:tab w:val="left" w:pos="284"/>
        </w:tabs>
        <w:ind w:left="4253" w:firstLine="0"/>
        <w:jc w:val="left"/>
        <w:rPr>
          <w:bCs/>
        </w:rPr>
      </w:pPr>
      <w:r>
        <w:rPr>
          <w:bCs/>
        </w:rPr>
        <w:lastRenderedPageBreak/>
        <w:t>Приложение</w:t>
      </w:r>
      <w:r w:rsidRPr="001053F2">
        <w:rPr>
          <w:bCs/>
        </w:rPr>
        <w:t xml:space="preserve"> 3 </w:t>
      </w:r>
    </w:p>
    <w:p w14:paraId="122B682E" w14:textId="77777777" w:rsidR="008C3C8F" w:rsidRPr="0038174C" w:rsidRDefault="00D43F84" w:rsidP="008852BA">
      <w:pPr>
        <w:tabs>
          <w:tab w:val="left" w:pos="142"/>
          <w:tab w:val="left" w:pos="284"/>
        </w:tabs>
        <w:ind w:left="4253" w:firstLine="0"/>
        <w:jc w:val="left"/>
      </w:pPr>
      <w:r>
        <w:t>к а</w:t>
      </w:r>
      <w:r w:rsidR="008C3C8F" w:rsidRPr="001053F2">
        <w:t>дминистративному регламенту</w:t>
      </w:r>
      <w:r w:rsidR="0038174C">
        <w:t xml:space="preserve"> </w:t>
      </w:r>
    </w:p>
    <w:p w14:paraId="264861D6" w14:textId="713A57DC" w:rsidR="008C3C8F" w:rsidRDefault="008C3C8F" w:rsidP="008C3C8F">
      <w:pPr>
        <w:tabs>
          <w:tab w:val="left" w:pos="142"/>
          <w:tab w:val="left" w:pos="284"/>
        </w:tabs>
        <w:ind w:firstLine="0"/>
        <w:jc w:val="right"/>
        <w:rPr>
          <w:rFonts w:eastAsia="Calibri"/>
        </w:rPr>
      </w:pPr>
    </w:p>
    <w:p w14:paraId="66497F0B" w14:textId="77777777" w:rsidR="006B2AF5" w:rsidRPr="001053F2" w:rsidRDefault="006B2AF5" w:rsidP="008C3C8F">
      <w:pPr>
        <w:tabs>
          <w:tab w:val="left" w:pos="142"/>
          <w:tab w:val="left" w:pos="284"/>
        </w:tabs>
        <w:ind w:firstLine="0"/>
        <w:jc w:val="right"/>
        <w:rPr>
          <w:rFonts w:eastAsia="Calibri"/>
        </w:rPr>
      </w:pPr>
    </w:p>
    <w:p w14:paraId="41DE2044" w14:textId="77777777" w:rsidR="008C3C8F" w:rsidRPr="001053F2" w:rsidRDefault="008C3C8F" w:rsidP="008C3C8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1053F2">
        <w:rPr>
          <w:spacing w:val="2"/>
        </w:rPr>
        <w:t>Требования к оформлению дизайн-проекта информационной вывески</w:t>
      </w:r>
    </w:p>
    <w:p w14:paraId="01889C29" w14:textId="77777777" w:rsidR="008C3C8F" w:rsidRPr="001053F2" w:rsidRDefault="008C3C8F" w:rsidP="008C3C8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14:paraId="70DB80FF" w14:textId="77777777" w:rsidR="008C3C8F" w:rsidRPr="001053F2" w:rsidRDefault="008C3C8F" w:rsidP="008C3C8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1053F2">
        <w:rPr>
          <w:spacing w:val="2"/>
        </w:rPr>
        <w:t>Материалы текстовой части дизайн-проекта должны содержать следующую информацию:</w:t>
      </w:r>
    </w:p>
    <w:p w14:paraId="2FF0A801" w14:textId="77777777" w:rsidR="008C3C8F" w:rsidRPr="001053F2" w:rsidRDefault="008C3C8F" w:rsidP="008C3C8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1053F2">
        <w:rPr>
          <w:spacing w:val="2"/>
        </w:rPr>
        <w:t>- адресные ориентиры;</w:t>
      </w:r>
    </w:p>
    <w:p w14:paraId="3E6A0D00" w14:textId="77777777" w:rsidR="008C3C8F" w:rsidRPr="001053F2" w:rsidRDefault="008C3C8F" w:rsidP="008C3C8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1053F2">
        <w:rPr>
          <w:spacing w:val="2"/>
        </w:rPr>
        <w:t>- данные о заказчике проекта (ФИО/наименование организации);</w:t>
      </w:r>
    </w:p>
    <w:p w14:paraId="05817C4A" w14:textId="77777777" w:rsidR="008C3C8F" w:rsidRPr="001053F2" w:rsidRDefault="008C3C8F" w:rsidP="008C3C8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1053F2">
        <w:rPr>
          <w:spacing w:val="2"/>
        </w:rPr>
        <w:t>- данные об исполнителе проекта (наименование организ</w:t>
      </w:r>
      <w:r w:rsidRPr="001053F2">
        <w:rPr>
          <w:spacing w:val="2"/>
        </w:rPr>
        <w:t>а</w:t>
      </w:r>
      <w:r w:rsidRPr="001053F2">
        <w:rPr>
          <w:spacing w:val="2"/>
        </w:rPr>
        <w:t>ции/индивидуального предпринимателя);</w:t>
      </w:r>
    </w:p>
    <w:p w14:paraId="5389DAB4" w14:textId="77777777" w:rsidR="008C3C8F" w:rsidRPr="001053F2" w:rsidRDefault="008C3C8F" w:rsidP="008C3C8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1053F2">
        <w:rPr>
          <w:spacing w:val="2"/>
        </w:rPr>
        <w:t>- дата разработки проекта;</w:t>
      </w:r>
    </w:p>
    <w:p w14:paraId="6A981197" w14:textId="77777777" w:rsidR="008C3C8F" w:rsidRPr="001053F2" w:rsidRDefault="008C3C8F" w:rsidP="008C3C8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1053F2">
        <w:rPr>
          <w:spacing w:val="2"/>
        </w:rPr>
        <w:t xml:space="preserve">- сведение о здании, </w:t>
      </w:r>
      <w:r w:rsidRPr="001053F2">
        <w:t>строении, сооружении, помещении, на внешних повер</w:t>
      </w:r>
      <w:r w:rsidRPr="001053F2">
        <w:t>х</w:t>
      </w:r>
      <w:r w:rsidRPr="001053F2">
        <w:t>ностях которого предусматривается размещение вывески. В случае размещения ц</w:t>
      </w:r>
      <w:r w:rsidRPr="001053F2">
        <w:t>е</w:t>
      </w:r>
      <w:r w:rsidRPr="001053F2">
        <w:t>новых табло автозаправочных станций, сведения о таких автозаправочных станц</w:t>
      </w:r>
      <w:r w:rsidRPr="001053F2">
        <w:t>и</w:t>
      </w:r>
      <w:r w:rsidRPr="001053F2">
        <w:t>ях;</w:t>
      </w:r>
    </w:p>
    <w:p w14:paraId="66E7C4C4" w14:textId="43822523" w:rsidR="008C3C8F" w:rsidRPr="001053F2" w:rsidRDefault="008C3C8F" w:rsidP="008C3C8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proofErr w:type="gramStart"/>
      <w:r w:rsidRPr="001053F2">
        <w:t>- сведения о типе и виде конструкции вывески, габаритах, месте размещения, способе крепления/ установки, наличии освещения (подсветка нару</w:t>
      </w:r>
      <w:r w:rsidRPr="001053F2">
        <w:t>ж</w:t>
      </w:r>
      <w:r w:rsidRPr="001053F2">
        <w:t xml:space="preserve">ная/внутренняя, количество, мощность световых элементов), материале, цвете, </w:t>
      </w:r>
      <w:r w:rsidR="006B2AF5">
        <w:t xml:space="preserve">    </w:t>
      </w:r>
      <w:r w:rsidRPr="001053F2">
        <w:t>основных конструктивных элементах.</w:t>
      </w:r>
      <w:proofErr w:type="gramEnd"/>
    </w:p>
    <w:p w14:paraId="64747728" w14:textId="77777777" w:rsidR="008C3C8F" w:rsidRPr="001053F2" w:rsidRDefault="008C3C8F" w:rsidP="008C3C8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1053F2">
        <w:rPr>
          <w:spacing w:val="2"/>
        </w:rPr>
        <w:t>Материалы графической части дизайн-проекта должны содержать:</w:t>
      </w:r>
    </w:p>
    <w:p w14:paraId="630C1F35" w14:textId="77777777" w:rsidR="008C3C8F" w:rsidRPr="001053F2" w:rsidRDefault="008C3C8F" w:rsidP="008C3C8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1053F2">
        <w:rPr>
          <w:spacing w:val="2"/>
        </w:rPr>
        <w:t xml:space="preserve">- ситуационную схему; </w:t>
      </w:r>
    </w:p>
    <w:p w14:paraId="631620C0" w14:textId="77777777" w:rsidR="008C3C8F" w:rsidRPr="001053F2" w:rsidRDefault="008C3C8F" w:rsidP="008C3C8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1053F2">
        <w:rPr>
          <w:spacing w:val="2"/>
        </w:rPr>
        <w:t>- чертеж фасадов с местом размещения информационной вывески с привя</w:t>
      </w:r>
      <w:r w:rsidRPr="001053F2">
        <w:rPr>
          <w:spacing w:val="2"/>
        </w:rPr>
        <w:t>з</w:t>
      </w:r>
      <w:r w:rsidRPr="001053F2">
        <w:rPr>
          <w:spacing w:val="2"/>
        </w:rPr>
        <w:t>кой вывески к основным осям и конструктивным элементам, указанием габаритов (взамен чертежа фасада возможно использование качественной фотографии, не содержащей объектов, препятствующих визуальному восприятию и перекрыва</w:t>
      </w:r>
      <w:r w:rsidRPr="001053F2">
        <w:rPr>
          <w:spacing w:val="2"/>
        </w:rPr>
        <w:t>ю</w:t>
      </w:r>
      <w:r w:rsidRPr="001053F2">
        <w:rPr>
          <w:spacing w:val="2"/>
        </w:rPr>
        <w:t>щих фасад (другими строениями, деревьями, автотранспортом) с минимально возможным перспективным искажением);</w:t>
      </w:r>
    </w:p>
    <w:p w14:paraId="62F34030" w14:textId="77777777" w:rsidR="008C3C8F" w:rsidRPr="001053F2" w:rsidRDefault="008C3C8F" w:rsidP="008C3C8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1053F2">
        <w:rPr>
          <w:spacing w:val="2"/>
        </w:rPr>
        <w:t>- фотофиксация существующего положения;</w:t>
      </w:r>
    </w:p>
    <w:p w14:paraId="28F2547F" w14:textId="77777777" w:rsidR="008C3C8F" w:rsidRPr="001053F2" w:rsidRDefault="008C3C8F" w:rsidP="008C3C8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1053F2">
        <w:rPr>
          <w:spacing w:val="2"/>
        </w:rPr>
        <w:t>- фотомонтаж для демонстрации предлагаемого места размещения;</w:t>
      </w:r>
    </w:p>
    <w:p w14:paraId="73A0448E" w14:textId="77777777" w:rsidR="008C3C8F" w:rsidRPr="001053F2" w:rsidRDefault="008C3C8F" w:rsidP="008C3C8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1053F2">
        <w:rPr>
          <w:spacing w:val="2"/>
        </w:rPr>
        <w:t>- эскиз информационной конструкции с указанием габаритных размеров и содержания (в дневное время суток, в ночное время суток);</w:t>
      </w:r>
    </w:p>
    <w:p w14:paraId="6672F32B" w14:textId="77777777" w:rsidR="008C3C8F" w:rsidRPr="001053F2" w:rsidRDefault="008C3C8F" w:rsidP="008C3C8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1053F2">
        <w:rPr>
          <w:spacing w:val="2"/>
        </w:rPr>
        <w:t>- сведения о способе крепления/установки вывески и наличии искусственн</w:t>
      </w:r>
      <w:r w:rsidRPr="001053F2">
        <w:rPr>
          <w:spacing w:val="2"/>
        </w:rPr>
        <w:t>о</w:t>
      </w:r>
      <w:r w:rsidRPr="001053F2">
        <w:rPr>
          <w:spacing w:val="2"/>
        </w:rPr>
        <w:t>го освещения;</w:t>
      </w:r>
    </w:p>
    <w:p w14:paraId="62E7B4ED" w14:textId="77777777" w:rsidR="008C3C8F" w:rsidRPr="001053F2" w:rsidRDefault="008C3C8F" w:rsidP="008C3C8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1053F2">
        <w:rPr>
          <w:spacing w:val="2"/>
        </w:rPr>
        <w:t>- иные материалы и чертежи при необходимости.</w:t>
      </w:r>
    </w:p>
    <w:p w14:paraId="6E14CF0C" w14:textId="77777777" w:rsidR="008C3C8F" w:rsidRPr="001053F2" w:rsidRDefault="008C3C8F" w:rsidP="008C3C8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1053F2">
        <w:t>Каждый лист дизайн-проекта выполняется на листах формата А4 (при нео</w:t>
      </w:r>
      <w:r w:rsidRPr="001053F2">
        <w:t>б</w:t>
      </w:r>
      <w:r w:rsidRPr="001053F2">
        <w:t xml:space="preserve">ходимости может быть выполнен на листах формата А3) со штампом. В штампе указываются </w:t>
      </w:r>
      <w:r w:rsidRPr="001053F2">
        <w:rPr>
          <w:spacing w:val="2"/>
          <w:shd w:val="clear" w:color="auto" w:fill="FFFFFF"/>
        </w:rPr>
        <w:t>должности, инициалы и фамилии лиц, принимавших участие в ра</w:t>
      </w:r>
      <w:r w:rsidRPr="001053F2">
        <w:rPr>
          <w:spacing w:val="2"/>
          <w:shd w:val="clear" w:color="auto" w:fill="FFFFFF"/>
        </w:rPr>
        <w:t>з</w:t>
      </w:r>
      <w:r w:rsidRPr="001053F2">
        <w:rPr>
          <w:spacing w:val="2"/>
          <w:shd w:val="clear" w:color="auto" w:fill="FFFFFF"/>
        </w:rPr>
        <w:t>работке, контроле и согласовании проекта. Листы оформляются подписями ук</w:t>
      </w:r>
      <w:r w:rsidRPr="001053F2">
        <w:rPr>
          <w:spacing w:val="2"/>
          <w:shd w:val="clear" w:color="auto" w:fill="FFFFFF"/>
        </w:rPr>
        <w:t>а</w:t>
      </w:r>
      <w:r w:rsidRPr="001053F2">
        <w:rPr>
          <w:spacing w:val="2"/>
          <w:shd w:val="clear" w:color="auto" w:fill="FFFFFF"/>
        </w:rPr>
        <w:t>занных лиц с указанием даты подписания. На листах также проставляется печать организации/индивидуального предпринимателя, подготовивших проект.</w:t>
      </w:r>
    </w:p>
    <w:p w14:paraId="2F57EF3B" w14:textId="77777777" w:rsidR="008C3C8F" w:rsidRPr="001053F2" w:rsidRDefault="008C3C8F" w:rsidP="008C3C8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 w:rsidRPr="001053F2">
        <w:rPr>
          <w:shd w:val="clear" w:color="auto" w:fill="FFFFFF"/>
        </w:rPr>
        <w:t>Дизайн-проект может быть предоставлен как в бумажном виде, так и в эле</w:t>
      </w:r>
      <w:r w:rsidRPr="001053F2">
        <w:rPr>
          <w:shd w:val="clear" w:color="auto" w:fill="FFFFFF"/>
        </w:rPr>
        <w:t>к</w:t>
      </w:r>
      <w:r w:rsidRPr="001053F2">
        <w:rPr>
          <w:shd w:val="clear" w:color="auto" w:fill="FFFFFF"/>
        </w:rPr>
        <w:t xml:space="preserve">тронной форме (отсканированный проект в полноцветном режиме, с разрешением не менее 300 точек на дюйм). </w:t>
      </w:r>
    </w:p>
    <w:p w14:paraId="5B816540" w14:textId="77777777" w:rsidR="008C3C8F" w:rsidRDefault="008C3C8F" w:rsidP="008C3C8F">
      <w:pPr>
        <w:ind w:firstLine="709"/>
        <w:jc w:val="right"/>
        <w:rPr>
          <w:rFonts w:eastAsia="Calibri"/>
        </w:rPr>
      </w:pPr>
    </w:p>
    <w:p w14:paraId="0E1638A5" w14:textId="77777777" w:rsidR="008C3C8F" w:rsidRDefault="008C3C8F">
      <w:pPr>
        <w:spacing w:after="160" w:line="259" w:lineRule="auto"/>
        <w:ind w:firstLine="0"/>
        <w:jc w:val="left"/>
        <w:rPr>
          <w:rFonts w:eastAsia="Calibri"/>
        </w:rPr>
      </w:pPr>
      <w:r>
        <w:rPr>
          <w:rFonts w:eastAsia="Calibri"/>
        </w:rPr>
        <w:br w:type="page"/>
      </w:r>
    </w:p>
    <w:p w14:paraId="0587D71B" w14:textId="77777777" w:rsidR="008C3C8F" w:rsidRPr="0032350C" w:rsidRDefault="008C3C8F" w:rsidP="008852BA">
      <w:pPr>
        <w:tabs>
          <w:tab w:val="left" w:pos="142"/>
          <w:tab w:val="left" w:pos="284"/>
        </w:tabs>
        <w:ind w:left="4253" w:firstLine="0"/>
        <w:jc w:val="left"/>
        <w:rPr>
          <w:bCs/>
        </w:rPr>
      </w:pPr>
      <w:r w:rsidRPr="0032350C">
        <w:rPr>
          <w:bCs/>
        </w:rPr>
        <w:lastRenderedPageBreak/>
        <w:t xml:space="preserve">Приложение 4 </w:t>
      </w:r>
    </w:p>
    <w:p w14:paraId="4753CD06" w14:textId="77777777" w:rsidR="008C3C8F" w:rsidRPr="0032350C" w:rsidRDefault="00D43F84" w:rsidP="008852BA">
      <w:pPr>
        <w:tabs>
          <w:tab w:val="left" w:pos="142"/>
          <w:tab w:val="left" w:pos="284"/>
        </w:tabs>
        <w:ind w:left="4253" w:firstLine="0"/>
        <w:jc w:val="left"/>
      </w:pPr>
      <w:r w:rsidRPr="0032350C">
        <w:t>к а</w:t>
      </w:r>
      <w:r w:rsidR="008C3C8F" w:rsidRPr="0032350C">
        <w:t xml:space="preserve">дминистративному регламенту </w:t>
      </w:r>
    </w:p>
    <w:p w14:paraId="74ED2B14" w14:textId="0495D579" w:rsidR="008C3C8F" w:rsidRDefault="008C3C8F" w:rsidP="008C3C8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14:paraId="032B4233" w14:textId="2D975DB1" w:rsidR="006B2AF5" w:rsidRDefault="006B2AF5" w:rsidP="008C3C8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14:paraId="22F22DDD" w14:textId="77777777" w:rsidR="006B2AF5" w:rsidRPr="006B2AF5" w:rsidRDefault="006B2AF5" w:rsidP="008C3C8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14:paraId="499A9E8B" w14:textId="77777777" w:rsidR="008C3C8F" w:rsidRPr="006B2AF5" w:rsidRDefault="008C3C8F" w:rsidP="008C3C8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14:paraId="4BC11323" w14:textId="4ED97FE2" w:rsidR="008C3C8F" w:rsidRPr="006B2AF5" w:rsidRDefault="008C3C8F" w:rsidP="008C3C8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6B2AF5">
        <w:t>№ ________</w:t>
      </w:r>
      <w:r w:rsidR="006B2AF5">
        <w:t xml:space="preserve">  </w:t>
      </w:r>
      <w:r w:rsidRPr="006B2AF5">
        <w:t xml:space="preserve"> от ___________</w:t>
      </w:r>
    </w:p>
    <w:p w14:paraId="4907FAFC" w14:textId="77777777" w:rsidR="008C3C8F" w:rsidRPr="006B2AF5" w:rsidRDefault="008C3C8F" w:rsidP="008C3C8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14:paraId="52346425" w14:textId="090BD7F2" w:rsidR="008C3C8F" w:rsidRDefault="008C3C8F" w:rsidP="008C3C8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14:paraId="26682666" w14:textId="77777777" w:rsidR="006B2AF5" w:rsidRPr="006B2AF5" w:rsidRDefault="006B2AF5" w:rsidP="008C3C8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14:paraId="3EF2CE09" w14:textId="77777777" w:rsidR="008C3C8F" w:rsidRPr="0032350C" w:rsidRDefault="008C3C8F" w:rsidP="008C3C8F">
      <w:pPr>
        <w:autoSpaceDE w:val="0"/>
        <w:autoSpaceDN w:val="0"/>
        <w:adjustRightInd w:val="0"/>
        <w:ind w:firstLine="0"/>
      </w:pPr>
      <w:r w:rsidRPr="0032350C">
        <w:t>УВЕДОМЛЕНИЕ О СОГЛАСОВАНИИ</w:t>
      </w:r>
    </w:p>
    <w:p w14:paraId="03D70D02" w14:textId="77777777" w:rsidR="008C3C8F" w:rsidRPr="0032350C" w:rsidRDefault="008C3C8F" w:rsidP="008C3C8F">
      <w:pPr>
        <w:autoSpaceDE w:val="0"/>
        <w:autoSpaceDN w:val="0"/>
        <w:adjustRightInd w:val="0"/>
        <w:ind w:firstLine="0"/>
      </w:pPr>
      <w:r w:rsidRPr="0032350C">
        <w:t>установки информационной вывески, дизайн-проекта</w:t>
      </w:r>
    </w:p>
    <w:p w14:paraId="6C1AC21E" w14:textId="77777777" w:rsidR="008C3C8F" w:rsidRPr="0032350C" w:rsidRDefault="008C3C8F" w:rsidP="008C3C8F">
      <w:pPr>
        <w:autoSpaceDE w:val="0"/>
        <w:autoSpaceDN w:val="0"/>
        <w:adjustRightInd w:val="0"/>
        <w:ind w:firstLine="0"/>
      </w:pPr>
      <w:r w:rsidRPr="0032350C">
        <w:t>размещения вывески</w:t>
      </w:r>
    </w:p>
    <w:p w14:paraId="5995E22C" w14:textId="77777777" w:rsidR="008C3C8F" w:rsidRPr="0032350C" w:rsidRDefault="008C3C8F" w:rsidP="008C3C8F">
      <w:pPr>
        <w:autoSpaceDE w:val="0"/>
        <w:autoSpaceDN w:val="0"/>
        <w:adjustRightInd w:val="0"/>
        <w:ind w:firstLine="0"/>
      </w:pPr>
    </w:p>
    <w:p w14:paraId="661293C4" w14:textId="77777777" w:rsidR="008C3C8F" w:rsidRPr="0032350C" w:rsidRDefault="008C3C8F" w:rsidP="008C3C8F">
      <w:pPr>
        <w:autoSpaceDE w:val="0"/>
        <w:autoSpaceDN w:val="0"/>
        <w:adjustRightInd w:val="0"/>
        <w:ind w:firstLine="0"/>
      </w:pPr>
    </w:p>
    <w:p w14:paraId="71BBA19D" w14:textId="77777777" w:rsidR="008C3C8F" w:rsidRPr="0032350C" w:rsidRDefault="008C3C8F" w:rsidP="008C3C8F">
      <w:pPr>
        <w:autoSpaceDE w:val="0"/>
        <w:autoSpaceDN w:val="0"/>
        <w:adjustRightInd w:val="0"/>
        <w:ind w:firstLine="540"/>
        <w:jc w:val="both"/>
      </w:pPr>
      <w:r w:rsidRPr="0032350C">
        <w:t>Получатель согласования: _________________________</w:t>
      </w:r>
    </w:p>
    <w:p w14:paraId="4633F4F4" w14:textId="77777777" w:rsidR="008C3C8F" w:rsidRPr="0032350C" w:rsidRDefault="008C3C8F" w:rsidP="008C3C8F">
      <w:pPr>
        <w:autoSpaceDE w:val="0"/>
        <w:autoSpaceDN w:val="0"/>
        <w:adjustRightInd w:val="0"/>
        <w:ind w:firstLine="540"/>
        <w:jc w:val="both"/>
      </w:pPr>
    </w:p>
    <w:p w14:paraId="5249044A" w14:textId="77777777" w:rsidR="008C3C8F" w:rsidRPr="0032350C" w:rsidRDefault="008C3C8F" w:rsidP="008C3C8F">
      <w:pPr>
        <w:autoSpaceDE w:val="0"/>
        <w:autoSpaceDN w:val="0"/>
        <w:adjustRightInd w:val="0"/>
        <w:ind w:firstLine="540"/>
        <w:jc w:val="both"/>
      </w:pPr>
      <w:r w:rsidRPr="0032350C">
        <w:t>Тип вывески: _____________________________________</w:t>
      </w:r>
    </w:p>
    <w:p w14:paraId="563667F1" w14:textId="77777777" w:rsidR="008C3C8F" w:rsidRPr="0032350C" w:rsidRDefault="008C3C8F" w:rsidP="008C3C8F">
      <w:pPr>
        <w:autoSpaceDE w:val="0"/>
        <w:autoSpaceDN w:val="0"/>
        <w:adjustRightInd w:val="0"/>
        <w:ind w:firstLine="540"/>
        <w:jc w:val="both"/>
      </w:pPr>
    </w:p>
    <w:p w14:paraId="003E7952" w14:textId="77777777" w:rsidR="008C3C8F" w:rsidRPr="0032350C" w:rsidRDefault="008C3C8F" w:rsidP="008C3C8F">
      <w:pPr>
        <w:autoSpaceDE w:val="0"/>
        <w:autoSpaceDN w:val="0"/>
        <w:adjustRightInd w:val="0"/>
        <w:ind w:firstLine="540"/>
        <w:jc w:val="both"/>
      </w:pPr>
      <w:r w:rsidRPr="0032350C">
        <w:t>Адрес размещения: ________________________________</w:t>
      </w:r>
    </w:p>
    <w:p w14:paraId="77C1006C" w14:textId="77777777" w:rsidR="008C3C8F" w:rsidRPr="0032350C" w:rsidRDefault="008C3C8F" w:rsidP="008C3C8F">
      <w:pPr>
        <w:autoSpaceDE w:val="0"/>
        <w:autoSpaceDN w:val="0"/>
        <w:adjustRightInd w:val="0"/>
        <w:ind w:firstLine="540"/>
        <w:jc w:val="both"/>
      </w:pPr>
    </w:p>
    <w:p w14:paraId="423A33EF" w14:textId="77777777" w:rsidR="008C3C8F" w:rsidRPr="0032350C" w:rsidRDefault="008C3C8F" w:rsidP="008C3C8F">
      <w:pPr>
        <w:autoSpaceDE w:val="0"/>
        <w:autoSpaceDN w:val="0"/>
        <w:adjustRightInd w:val="0"/>
        <w:ind w:firstLine="540"/>
        <w:jc w:val="both"/>
      </w:pPr>
      <w:r w:rsidRPr="0032350C">
        <w:t>Дата начала размещения: __________________________</w:t>
      </w:r>
    </w:p>
    <w:p w14:paraId="4DE7340F" w14:textId="77777777" w:rsidR="008C3C8F" w:rsidRPr="0032350C" w:rsidRDefault="008C3C8F" w:rsidP="008C3C8F">
      <w:pPr>
        <w:autoSpaceDE w:val="0"/>
        <w:autoSpaceDN w:val="0"/>
        <w:adjustRightInd w:val="0"/>
        <w:ind w:firstLine="540"/>
        <w:jc w:val="both"/>
      </w:pPr>
    </w:p>
    <w:p w14:paraId="39C5144B" w14:textId="77777777" w:rsidR="008C3C8F" w:rsidRPr="0032350C" w:rsidRDefault="008C3C8F" w:rsidP="008C3C8F">
      <w:pPr>
        <w:autoSpaceDE w:val="0"/>
        <w:autoSpaceDN w:val="0"/>
        <w:adjustRightInd w:val="0"/>
        <w:ind w:firstLine="540"/>
        <w:jc w:val="both"/>
      </w:pPr>
      <w:r w:rsidRPr="0032350C">
        <w:t>Дата окончания размещения: _______________________</w:t>
      </w:r>
    </w:p>
    <w:p w14:paraId="58A849DA" w14:textId="77777777" w:rsidR="008C3C8F" w:rsidRPr="0032350C" w:rsidRDefault="008C3C8F" w:rsidP="008C3C8F">
      <w:pPr>
        <w:autoSpaceDE w:val="0"/>
        <w:autoSpaceDN w:val="0"/>
        <w:adjustRightInd w:val="0"/>
        <w:ind w:firstLine="540"/>
        <w:jc w:val="both"/>
      </w:pPr>
    </w:p>
    <w:p w14:paraId="4B260A69" w14:textId="77777777" w:rsidR="008C3C8F" w:rsidRPr="0032350C" w:rsidRDefault="008C3C8F" w:rsidP="008C3C8F">
      <w:pPr>
        <w:autoSpaceDE w:val="0"/>
        <w:autoSpaceDN w:val="0"/>
        <w:adjustRightInd w:val="0"/>
        <w:ind w:firstLine="540"/>
        <w:jc w:val="both"/>
      </w:pPr>
    </w:p>
    <w:p w14:paraId="0D6A2C4C" w14:textId="77777777" w:rsidR="008C3C8F" w:rsidRPr="0032350C" w:rsidRDefault="008C3C8F" w:rsidP="008C3C8F">
      <w:pPr>
        <w:autoSpaceDE w:val="0"/>
        <w:autoSpaceDN w:val="0"/>
        <w:adjustRightInd w:val="0"/>
        <w:ind w:firstLine="540"/>
        <w:jc w:val="both"/>
      </w:pPr>
      <w:r w:rsidRPr="0032350C">
        <w:t>Дополнительная информация:</w:t>
      </w:r>
    </w:p>
    <w:p w14:paraId="3D322465" w14:textId="77777777" w:rsidR="008C3C8F" w:rsidRPr="0032350C" w:rsidRDefault="008C3C8F" w:rsidP="008C3C8F">
      <w:pPr>
        <w:autoSpaceDE w:val="0"/>
        <w:autoSpaceDN w:val="0"/>
        <w:adjustRightInd w:val="0"/>
        <w:ind w:firstLine="540"/>
        <w:jc w:val="both"/>
      </w:pPr>
    </w:p>
    <w:p w14:paraId="47AB06CA" w14:textId="77777777" w:rsidR="008C3C8F" w:rsidRPr="0032350C" w:rsidRDefault="008C3C8F" w:rsidP="008C3C8F">
      <w:pPr>
        <w:autoSpaceDE w:val="0"/>
        <w:autoSpaceDN w:val="0"/>
        <w:adjustRightInd w:val="0"/>
        <w:ind w:firstLine="540"/>
        <w:jc w:val="both"/>
      </w:pPr>
    </w:p>
    <w:p w14:paraId="073053E5" w14:textId="77777777" w:rsidR="008C3C8F" w:rsidRPr="0032350C" w:rsidRDefault="008C3C8F" w:rsidP="008C3C8F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7"/>
        <w:gridCol w:w="419"/>
        <w:gridCol w:w="1621"/>
        <w:gridCol w:w="403"/>
        <w:gridCol w:w="4133"/>
      </w:tblGrid>
      <w:tr w:rsidR="008C3C8F" w:rsidRPr="0032350C" w14:paraId="731CB08E" w14:textId="77777777" w:rsidTr="00BE34BF">
        <w:trPr>
          <w:trHeight w:val="416"/>
        </w:trPr>
        <w:tc>
          <w:tcPr>
            <w:tcW w:w="2507" w:type="dxa"/>
            <w:tcBorders>
              <w:bottom w:val="single" w:sz="4" w:space="0" w:color="auto"/>
            </w:tcBorders>
          </w:tcPr>
          <w:p w14:paraId="640F29DE" w14:textId="77777777" w:rsidR="008C3C8F" w:rsidRPr="0032350C" w:rsidRDefault="008C3C8F" w:rsidP="00BE34BF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419" w:type="dxa"/>
          </w:tcPr>
          <w:p w14:paraId="34C613E6" w14:textId="77777777" w:rsidR="008C3C8F" w:rsidRPr="0032350C" w:rsidRDefault="008C3C8F" w:rsidP="00BE34BF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14:paraId="2DF627C3" w14:textId="77777777" w:rsidR="008C3C8F" w:rsidRPr="0032350C" w:rsidRDefault="008C3C8F" w:rsidP="00BE34BF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403" w:type="dxa"/>
          </w:tcPr>
          <w:p w14:paraId="57602913" w14:textId="77777777" w:rsidR="008C3C8F" w:rsidRPr="0032350C" w:rsidRDefault="008C3C8F" w:rsidP="00BE34BF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4133" w:type="dxa"/>
            <w:tcBorders>
              <w:bottom w:val="single" w:sz="4" w:space="0" w:color="auto"/>
            </w:tcBorders>
          </w:tcPr>
          <w:p w14:paraId="1F149173" w14:textId="77777777" w:rsidR="008C3C8F" w:rsidRPr="0032350C" w:rsidRDefault="008C3C8F" w:rsidP="00BE34BF">
            <w:pPr>
              <w:autoSpaceDE w:val="0"/>
              <w:autoSpaceDN w:val="0"/>
              <w:adjustRightInd w:val="0"/>
              <w:ind w:firstLine="0"/>
            </w:pPr>
          </w:p>
        </w:tc>
      </w:tr>
      <w:tr w:rsidR="008C3C8F" w:rsidRPr="0032350C" w14:paraId="66FF5ECE" w14:textId="77777777" w:rsidTr="00BE34BF">
        <w:trPr>
          <w:trHeight w:val="791"/>
        </w:trPr>
        <w:tc>
          <w:tcPr>
            <w:tcW w:w="2507" w:type="dxa"/>
            <w:tcBorders>
              <w:top w:val="single" w:sz="4" w:space="0" w:color="auto"/>
            </w:tcBorders>
          </w:tcPr>
          <w:p w14:paraId="2EAE383D" w14:textId="77777777" w:rsidR="008C3C8F" w:rsidRPr="006B2AF5" w:rsidRDefault="008C3C8F" w:rsidP="00BE34BF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6B2AF5">
              <w:rPr>
                <w:sz w:val="20"/>
                <w:szCs w:val="20"/>
              </w:rPr>
              <w:t>(должность)</w:t>
            </w:r>
          </w:p>
        </w:tc>
        <w:tc>
          <w:tcPr>
            <w:tcW w:w="419" w:type="dxa"/>
          </w:tcPr>
          <w:p w14:paraId="6CB0515A" w14:textId="77777777" w:rsidR="008C3C8F" w:rsidRPr="006B2AF5" w:rsidRDefault="008C3C8F" w:rsidP="00BE34BF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</w:tcBorders>
          </w:tcPr>
          <w:p w14:paraId="432DD7B1" w14:textId="77777777" w:rsidR="008C3C8F" w:rsidRPr="006B2AF5" w:rsidRDefault="008C3C8F" w:rsidP="00BE34BF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6B2AF5">
              <w:rPr>
                <w:sz w:val="20"/>
                <w:szCs w:val="20"/>
              </w:rPr>
              <w:t>(подпись)</w:t>
            </w:r>
          </w:p>
        </w:tc>
        <w:tc>
          <w:tcPr>
            <w:tcW w:w="403" w:type="dxa"/>
          </w:tcPr>
          <w:p w14:paraId="50B86DA7" w14:textId="77777777" w:rsidR="008C3C8F" w:rsidRPr="006B2AF5" w:rsidRDefault="008C3C8F" w:rsidP="00BE34BF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single" w:sz="4" w:space="0" w:color="auto"/>
            </w:tcBorders>
          </w:tcPr>
          <w:p w14:paraId="4E537D07" w14:textId="77777777" w:rsidR="008C3C8F" w:rsidRPr="006B2AF5" w:rsidRDefault="008C3C8F" w:rsidP="00BE34B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6B2AF5">
              <w:rPr>
                <w:sz w:val="20"/>
                <w:szCs w:val="20"/>
              </w:rPr>
              <w:t>(фамилия, имя, отчество</w:t>
            </w:r>
          </w:p>
          <w:p w14:paraId="73F05BD1" w14:textId="77777777" w:rsidR="008C3C8F" w:rsidRPr="006B2AF5" w:rsidRDefault="00D43F84" w:rsidP="00BE34B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6B2AF5">
              <w:rPr>
                <w:sz w:val="20"/>
                <w:szCs w:val="20"/>
              </w:rPr>
              <w:t>(последнее — при наличии)</w:t>
            </w:r>
          </w:p>
        </w:tc>
      </w:tr>
    </w:tbl>
    <w:p w14:paraId="6DE4E4AB" w14:textId="77777777" w:rsidR="008C3C8F" w:rsidRPr="0032350C" w:rsidRDefault="008C3C8F" w:rsidP="008C3C8F">
      <w:pPr>
        <w:ind w:firstLine="709"/>
        <w:jc w:val="right"/>
        <w:rPr>
          <w:rFonts w:eastAsia="Calibri"/>
        </w:rPr>
      </w:pPr>
    </w:p>
    <w:p w14:paraId="01255A2D" w14:textId="77777777" w:rsidR="008C3C8F" w:rsidRPr="0032350C" w:rsidRDefault="008C3C8F">
      <w:pPr>
        <w:spacing w:after="160" w:line="259" w:lineRule="auto"/>
        <w:ind w:firstLine="0"/>
        <w:jc w:val="left"/>
        <w:rPr>
          <w:rFonts w:eastAsia="Calibri"/>
        </w:rPr>
      </w:pPr>
    </w:p>
    <w:p w14:paraId="1101331D" w14:textId="77777777" w:rsidR="004C2331" w:rsidRPr="0032350C" w:rsidRDefault="004C2331" w:rsidP="008C3C8F">
      <w:pPr>
        <w:ind w:firstLine="0"/>
        <w:jc w:val="both"/>
        <w:rPr>
          <w:rFonts w:eastAsia="Calibri"/>
        </w:rPr>
      </w:pPr>
    </w:p>
    <w:p w14:paraId="76128CF1" w14:textId="77777777" w:rsidR="004C2331" w:rsidRPr="0032350C" w:rsidRDefault="004C2331" w:rsidP="004C2331">
      <w:pPr>
        <w:tabs>
          <w:tab w:val="left" w:pos="142"/>
          <w:tab w:val="left" w:pos="284"/>
        </w:tabs>
        <w:ind w:firstLine="0"/>
        <w:jc w:val="left"/>
      </w:pPr>
    </w:p>
    <w:p w14:paraId="40B5E1BD" w14:textId="77777777" w:rsidR="008C3C8F" w:rsidRPr="0032350C" w:rsidRDefault="008C3C8F" w:rsidP="008C3C8F">
      <w:pPr>
        <w:tabs>
          <w:tab w:val="left" w:pos="142"/>
          <w:tab w:val="left" w:pos="284"/>
        </w:tabs>
        <w:ind w:firstLine="0"/>
        <w:jc w:val="right"/>
      </w:pPr>
    </w:p>
    <w:p w14:paraId="1CA1EC59" w14:textId="77777777" w:rsidR="008C3C8F" w:rsidRPr="0032350C" w:rsidRDefault="008C3C8F">
      <w:pPr>
        <w:spacing w:after="160" w:line="259" w:lineRule="auto"/>
        <w:ind w:firstLine="0"/>
        <w:jc w:val="left"/>
      </w:pPr>
      <w:r w:rsidRPr="0032350C">
        <w:br w:type="page"/>
      </w:r>
    </w:p>
    <w:p w14:paraId="0AF4E043" w14:textId="77777777" w:rsidR="008C3C8F" w:rsidRPr="0032350C" w:rsidRDefault="008C3C8F" w:rsidP="008852BA">
      <w:pPr>
        <w:tabs>
          <w:tab w:val="left" w:pos="142"/>
          <w:tab w:val="left" w:pos="284"/>
        </w:tabs>
        <w:ind w:left="4253" w:firstLine="0"/>
        <w:jc w:val="left"/>
        <w:rPr>
          <w:bCs/>
        </w:rPr>
      </w:pPr>
      <w:r w:rsidRPr="0032350C">
        <w:rPr>
          <w:bCs/>
        </w:rPr>
        <w:lastRenderedPageBreak/>
        <w:t>Приложение 5</w:t>
      </w:r>
    </w:p>
    <w:p w14:paraId="6F4C1A37" w14:textId="77777777" w:rsidR="008C3C8F" w:rsidRPr="0032350C" w:rsidRDefault="00D43F84" w:rsidP="008852BA">
      <w:pPr>
        <w:tabs>
          <w:tab w:val="left" w:pos="142"/>
          <w:tab w:val="left" w:pos="284"/>
        </w:tabs>
        <w:ind w:left="4253" w:firstLine="0"/>
        <w:jc w:val="left"/>
      </w:pPr>
      <w:r w:rsidRPr="0032350C">
        <w:t>к а</w:t>
      </w:r>
      <w:r w:rsidR="008C3C8F" w:rsidRPr="0032350C">
        <w:t xml:space="preserve">дминистративному регламенту </w:t>
      </w:r>
    </w:p>
    <w:p w14:paraId="5596B2CE" w14:textId="3FD64A9B" w:rsidR="008C3C8F" w:rsidRDefault="008C3C8F" w:rsidP="008852BA">
      <w:pPr>
        <w:pStyle w:val="formattext"/>
        <w:shd w:val="clear" w:color="auto" w:fill="FFFFFF"/>
        <w:spacing w:before="0" w:beforeAutospacing="0" w:after="0" w:afterAutospacing="0"/>
        <w:ind w:left="4253" w:firstLine="0"/>
        <w:jc w:val="both"/>
        <w:textAlignment w:val="baseline"/>
      </w:pPr>
    </w:p>
    <w:p w14:paraId="1AF8F58D" w14:textId="5BF0E282" w:rsidR="006B2AF5" w:rsidRDefault="006B2AF5" w:rsidP="008852BA">
      <w:pPr>
        <w:pStyle w:val="formattext"/>
        <w:shd w:val="clear" w:color="auto" w:fill="FFFFFF"/>
        <w:spacing w:before="0" w:beforeAutospacing="0" w:after="0" w:afterAutospacing="0"/>
        <w:ind w:left="4253" w:firstLine="0"/>
        <w:jc w:val="both"/>
        <w:textAlignment w:val="baseline"/>
      </w:pPr>
    </w:p>
    <w:p w14:paraId="432E8F96" w14:textId="77777777" w:rsidR="006B2AF5" w:rsidRPr="0032350C" w:rsidRDefault="006B2AF5" w:rsidP="008852BA">
      <w:pPr>
        <w:pStyle w:val="formattext"/>
        <w:shd w:val="clear" w:color="auto" w:fill="FFFFFF"/>
        <w:spacing w:before="0" w:beforeAutospacing="0" w:after="0" w:afterAutospacing="0"/>
        <w:ind w:left="4253" w:firstLine="0"/>
        <w:jc w:val="both"/>
        <w:textAlignment w:val="baseline"/>
      </w:pPr>
    </w:p>
    <w:p w14:paraId="1156685F" w14:textId="77777777" w:rsidR="008C3C8F" w:rsidRPr="0032350C" w:rsidRDefault="008C3C8F" w:rsidP="008852BA">
      <w:pPr>
        <w:pStyle w:val="formattext"/>
        <w:shd w:val="clear" w:color="auto" w:fill="FFFFFF"/>
        <w:spacing w:before="0" w:beforeAutospacing="0" w:after="0" w:afterAutospacing="0"/>
        <w:ind w:left="567" w:firstLine="0"/>
        <w:jc w:val="left"/>
        <w:textAlignment w:val="baseline"/>
      </w:pPr>
      <w:r w:rsidRPr="0032350C">
        <w:t>№ ________ от ___________</w:t>
      </w:r>
    </w:p>
    <w:p w14:paraId="3AEECEB1" w14:textId="77777777" w:rsidR="008C3C8F" w:rsidRPr="0032350C" w:rsidRDefault="008C3C8F" w:rsidP="008C3C8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14:paraId="767C2F65" w14:textId="77777777" w:rsidR="008C3C8F" w:rsidRPr="0032350C" w:rsidRDefault="008C3C8F" w:rsidP="008C3C8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14:paraId="15332064" w14:textId="77777777" w:rsidR="008C3C8F" w:rsidRPr="0032350C" w:rsidRDefault="008C3C8F" w:rsidP="008C3C8F">
      <w:pPr>
        <w:autoSpaceDE w:val="0"/>
        <w:autoSpaceDN w:val="0"/>
        <w:adjustRightInd w:val="0"/>
        <w:ind w:firstLine="0"/>
      </w:pPr>
      <w:r w:rsidRPr="0032350C">
        <w:t>РЕШЕНИЕ</w:t>
      </w:r>
    </w:p>
    <w:p w14:paraId="656E68FA" w14:textId="77777777" w:rsidR="008C3C8F" w:rsidRPr="0032350C" w:rsidRDefault="008C3C8F" w:rsidP="008C3C8F">
      <w:pPr>
        <w:autoSpaceDE w:val="0"/>
        <w:autoSpaceDN w:val="0"/>
        <w:adjustRightInd w:val="0"/>
        <w:ind w:firstLine="0"/>
      </w:pPr>
      <w:r w:rsidRPr="0032350C">
        <w:t>об отказе в предоставлении услуги</w:t>
      </w:r>
    </w:p>
    <w:p w14:paraId="57BE380E" w14:textId="77777777" w:rsidR="008C3C8F" w:rsidRPr="0032350C" w:rsidRDefault="008C3C8F" w:rsidP="008C3C8F">
      <w:pPr>
        <w:autoSpaceDE w:val="0"/>
        <w:autoSpaceDN w:val="0"/>
        <w:adjustRightInd w:val="0"/>
        <w:ind w:firstLine="0"/>
      </w:pPr>
    </w:p>
    <w:p w14:paraId="377946E1" w14:textId="77777777" w:rsidR="008C3C8F" w:rsidRPr="0032350C" w:rsidRDefault="008C3C8F" w:rsidP="00064FA7">
      <w:pPr>
        <w:autoSpaceDE w:val="0"/>
        <w:autoSpaceDN w:val="0"/>
        <w:adjustRightInd w:val="0"/>
        <w:spacing w:before="280"/>
        <w:ind w:firstLine="540"/>
        <w:jc w:val="both"/>
      </w:pPr>
      <w:r w:rsidRPr="0032350C">
        <w:t>По результатам рассмотрения заявления от ___________ № _______ на пред</w:t>
      </w:r>
      <w:r w:rsidRPr="0032350C">
        <w:t>о</w:t>
      </w:r>
      <w:r w:rsidRPr="0032350C">
        <w:t xml:space="preserve">ставление услуги </w:t>
      </w:r>
      <w:r w:rsidR="0027344B" w:rsidRPr="0032350C">
        <w:t>«</w:t>
      </w:r>
      <w:r w:rsidRPr="0032350C">
        <w:t>Установка информационной вывески, согласование дизайн-проекта размещения вывески</w:t>
      </w:r>
      <w:r w:rsidR="00064FA7" w:rsidRPr="0032350C">
        <w:t xml:space="preserve"> на территории Тосненского городского поселения Т</w:t>
      </w:r>
      <w:r w:rsidR="00064FA7" w:rsidRPr="0032350C">
        <w:t>о</w:t>
      </w:r>
      <w:r w:rsidR="00064FA7" w:rsidRPr="0032350C">
        <w:t>сненского муниципального района Ленинградской области</w:t>
      </w:r>
      <w:r w:rsidR="0027344B" w:rsidRPr="0032350C">
        <w:t>»</w:t>
      </w:r>
      <w:r w:rsidRPr="0032350C">
        <w:t xml:space="preserve"> принято решение об отказе в предоставлении услуги по следующим основаниям:</w:t>
      </w:r>
    </w:p>
    <w:p w14:paraId="42A0FEC1" w14:textId="77777777" w:rsidR="008C3C8F" w:rsidRPr="0032350C" w:rsidRDefault="008C3C8F" w:rsidP="008C3C8F">
      <w:pPr>
        <w:autoSpaceDE w:val="0"/>
        <w:autoSpaceDN w:val="0"/>
        <w:adjustRightInd w:val="0"/>
        <w:ind w:firstLine="540"/>
        <w:jc w:val="both"/>
      </w:pPr>
    </w:p>
    <w:p w14:paraId="355A03DC" w14:textId="77777777" w:rsidR="008C3C8F" w:rsidRPr="0032350C" w:rsidRDefault="008C3C8F" w:rsidP="008C3C8F">
      <w:pPr>
        <w:autoSpaceDE w:val="0"/>
        <w:autoSpaceDN w:val="0"/>
        <w:adjustRightInd w:val="0"/>
        <w:ind w:firstLine="540"/>
        <w:jc w:val="both"/>
      </w:pPr>
    </w:p>
    <w:p w14:paraId="5952EF47" w14:textId="77777777" w:rsidR="008C3C8F" w:rsidRPr="0032350C" w:rsidRDefault="008C3C8F" w:rsidP="008C3C8F">
      <w:pPr>
        <w:autoSpaceDE w:val="0"/>
        <w:autoSpaceDN w:val="0"/>
        <w:adjustRightInd w:val="0"/>
        <w:ind w:firstLine="540"/>
        <w:jc w:val="both"/>
      </w:pPr>
      <w:r w:rsidRPr="0032350C">
        <w:t>Разъяснение причин отказа:</w:t>
      </w:r>
    </w:p>
    <w:p w14:paraId="5DB26742" w14:textId="77777777" w:rsidR="008C3C8F" w:rsidRPr="0032350C" w:rsidRDefault="008C3C8F" w:rsidP="008C3C8F">
      <w:pPr>
        <w:autoSpaceDE w:val="0"/>
        <w:autoSpaceDN w:val="0"/>
        <w:adjustRightInd w:val="0"/>
        <w:ind w:firstLine="540"/>
        <w:jc w:val="both"/>
      </w:pPr>
    </w:p>
    <w:p w14:paraId="20304178" w14:textId="77777777" w:rsidR="008C3C8F" w:rsidRPr="0032350C" w:rsidRDefault="008C3C8F" w:rsidP="008C3C8F">
      <w:pPr>
        <w:autoSpaceDE w:val="0"/>
        <w:autoSpaceDN w:val="0"/>
        <w:adjustRightInd w:val="0"/>
        <w:ind w:firstLine="540"/>
        <w:jc w:val="both"/>
      </w:pPr>
    </w:p>
    <w:p w14:paraId="764C610C" w14:textId="77777777" w:rsidR="008C3C8F" w:rsidRPr="0032350C" w:rsidRDefault="008C3C8F" w:rsidP="008C3C8F">
      <w:pPr>
        <w:autoSpaceDE w:val="0"/>
        <w:autoSpaceDN w:val="0"/>
        <w:adjustRightInd w:val="0"/>
        <w:ind w:firstLine="540"/>
        <w:jc w:val="both"/>
      </w:pPr>
      <w:r w:rsidRPr="0032350C">
        <w:t>Дополнительная информация:</w:t>
      </w:r>
    </w:p>
    <w:p w14:paraId="6B33FBFF" w14:textId="77777777" w:rsidR="008C3C8F" w:rsidRPr="0032350C" w:rsidRDefault="008C3C8F" w:rsidP="008C3C8F">
      <w:pPr>
        <w:autoSpaceDE w:val="0"/>
        <w:autoSpaceDN w:val="0"/>
        <w:adjustRightInd w:val="0"/>
        <w:ind w:firstLine="540"/>
        <w:jc w:val="both"/>
      </w:pPr>
    </w:p>
    <w:p w14:paraId="4457628B" w14:textId="77777777" w:rsidR="008C3C8F" w:rsidRPr="0032350C" w:rsidRDefault="008C3C8F" w:rsidP="008C3C8F">
      <w:pPr>
        <w:autoSpaceDE w:val="0"/>
        <w:autoSpaceDN w:val="0"/>
        <w:adjustRightInd w:val="0"/>
        <w:ind w:firstLine="540"/>
        <w:jc w:val="both"/>
      </w:pPr>
    </w:p>
    <w:p w14:paraId="676C408A" w14:textId="77777777" w:rsidR="008C3C8F" w:rsidRPr="0032350C" w:rsidRDefault="008C3C8F" w:rsidP="008C3C8F">
      <w:pPr>
        <w:autoSpaceDE w:val="0"/>
        <w:autoSpaceDN w:val="0"/>
        <w:adjustRightInd w:val="0"/>
        <w:ind w:firstLine="540"/>
        <w:jc w:val="both"/>
      </w:pPr>
      <w:r w:rsidRPr="0032350C"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14:paraId="3EF4EA5D" w14:textId="77777777" w:rsidR="008C3C8F" w:rsidRPr="0032350C" w:rsidRDefault="008C3C8F" w:rsidP="008C3C8F">
      <w:pPr>
        <w:autoSpaceDE w:val="0"/>
        <w:autoSpaceDN w:val="0"/>
        <w:adjustRightInd w:val="0"/>
        <w:spacing w:before="280"/>
        <w:ind w:firstLine="540"/>
        <w:jc w:val="both"/>
      </w:pPr>
      <w:r w:rsidRPr="0032350C">
        <w:t>Данный отказ может быть обжалован в досудебном порядке путем направл</w:t>
      </w:r>
      <w:r w:rsidRPr="0032350C">
        <w:t>е</w:t>
      </w:r>
      <w:r w:rsidRPr="0032350C">
        <w:t>ния жалобы в уполномоченный орган, а также в судебном порядке.</w:t>
      </w:r>
    </w:p>
    <w:p w14:paraId="54CFD1C4" w14:textId="77777777" w:rsidR="008C3C8F" w:rsidRPr="0032350C" w:rsidRDefault="008C3C8F" w:rsidP="008C3C8F">
      <w:pPr>
        <w:autoSpaceDE w:val="0"/>
        <w:autoSpaceDN w:val="0"/>
        <w:adjustRightInd w:val="0"/>
        <w:ind w:firstLine="540"/>
        <w:jc w:val="both"/>
      </w:pPr>
    </w:p>
    <w:p w14:paraId="43AF4031" w14:textId="77777777" w:rsidR="008C3C8F" w:rsidRPr="0032350C" w:rsidRDefault="008C3C8F" w:rsidP="008C3C8F">
      <w:pPr>
        <w:autoSpaceDE w:val="0"/>
        <w:autoSpaceDN w:val="0"/>
        <w:adjustRightInd w:val="0"/>
        <w:ind w:firstLine="540"/>
        <w:jc w:val="both"/>
      </w:pPr>
    </w:p>
    <w:p w14:paraId="353E7889" w14:textId="77777777" w:rsidR="008C3C8F" w:rsidRPr="0032350C" w:rsidRDefault="008C3C8F" w:rsidP="008C3C8F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3"/>
        <w:gridCol w:w="419"/>
        <w:gridCol w:w="1619"/>
        <w:gridCol w:w="404"/>
        <w:gridCol w:w="4126"/>
      </w:tblGrid>
      <w:tr w:rsidR="008C3C8F" w:rsidRPr="0032350C" w14:paraId="10EA6F7A" w14:textId="77777777" w:rsidTr="00BE34BF">
        <w:tc>
          <w:tcPr>
            <w:tcW w:w="2503" w:type="dxa"/>
            <w:tcBorders>
              <w:bottom w:val="single" w:sz="4" w:space="0" w:color="auto"/>
            </w:tcBorders>
          </w:tcPr>
          <w:p w14:paraId="38A2E65A" w14:textId="77777777" w:rsidR="008C3C8F" w:rsidRPr="0032350C" w:rsidRDefault="008C3C8F" w:rsidP="00BE34BF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419" w:type="dxa"/>
          </w:tcPr>
          <w:p w14:paraId="5C6BE894" w14:textId="77777777" w:rsidR="008C3C8F" w:rsidRPr="0032350C" w:rsidRDefault="008C3C8F" w:rsidP="00BE34BF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14:paraId="32C66675" w14:textId="77777777" w:rsidR="008C3C8F" w:rsidRPr="0032350C" w:rsidRDefault="008C3C8F" w:rsidP="00BE34BF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404" w:type="dxa"/>
          </w:tcPr>
          <w:p w14:paraId="0055778A" w14:textId="77777777" w:rsidR="008C3C8F" w:rsidRPr="0032350C" w:rsidRDefault="008C3C8F" w:rsidP="00BE34BF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4126" w:type="dxa"/>
            <w:tcBorders>
              <w:bottom w:val="single" w:sz="4" w:space="0" w:color="auto"/>
            </w:tcBorders>
          </w:tcPr>
          <w:p w14:paraId="69D7A539" w14:textId="77777777" w:rsidR="008C3C8F" w:rsidRPr="0032350C" w:rsidRDefault="008C3C8F" w:rsidP="00BE34BF">
            <w:pPr>
              <w:autoSpaceDE w:val="0"/>
              <w:autoSpaceDN w:val="0"/>
              <w:adjustRightInd w:val="0"/>
              <w:ind w:firstLine="0"/>
            </w:pPr>
          </w:p>
        </w:tc>
      </w:tr>
      <w:tr w:rsidR="008C3C8F" w:rsidRPr="0032350C" w14:paraId="7095A4D4" w14:textId="77777777" w:rsidTr="00BE34BF">
        <w:tc>
          <w:tcPr>
            <w:tcW w:w="2503" w:type="dxa"/>
            <w:tcBorders>
              <w:top w:val="single" w:sz="4" w:space="0" w:color="auto"/>
            </w:tcBorders>
          </w:tcPr>
          <w:p w14:paraId="0CC34F2D" w14:textId="77777777" w:rsidR="008C3C8F" w:rsidRPr="006B2AF5" w:rsidRDefault="008C3C8F" w:rsidP="00BE34BF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6B2AF5">
              <w:rPr>
                <w:sz w:val="20"/>
                <w:szCs w:val="20"/>
              </w:rPr>
              <w:t>(должность)</w:t>
            </w:r>
          </w:p>
        </w:tc>
        <w:tc>
          <w:tcPr>
            <w:tcW w:w="419" w:type="dxa"/>
          </w:tcPr>
          <w:p w14:paraId="3BC11923" w14:textId="77777777" w:rsidR="008C3C8F" w:rsidRPr="006B2AF5" w:rsidRDefault="008C3C8F" w:rsidP="00BE34BF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</w:tcBorders>
          </w:tcPr>
          <w:p w14:paraId="79EE187F" w14:textId="77777777" w:rsidR="008C3C8F" w:rsidRPr="006B2AF5" w:rsidRDefault="008C3C8F" w:rsidP="00BE34BF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6B2AF5">
              <w:rPr>
                <w:sz w:val="20"/>
                <w:szCs w:val="20"/>
              </w:rPr>
              <w:t>(подпись)</w:t>
            </w:r>
          </w:p>
        </w:tc>
        <w:tc>
          <w:tcPr>
            <w:tcW w:w="404" w:type="dxa"/>
          </w:tcPr>
          <w:p w14:paraId="3E2EB699" w14:textId="77777777" w:rsidR="008C3C8F" w:rsidRPr="006B2AF5" w:rsidRDefault="008C3C8F" w:rsidP="00BE34BF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4126" w:type="dxa"/>
            <w:tcBorders>
              <w:top w:val="single" w:sz="4" w:space="0" w:color="auto"/>
            </w:tcBorders>
          </w:tcPr>
          <w:p w14:paraId="211FEC2B" w14:textId="77777777" w:rsidR="008C3C8F" w:rsidRPr="006B2AF5" w:rsidRDefault="008C3C8F" w:rsidP="00BE34B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6B2AF5">
              <w:rPr>
                <w:sz w:val="20"/>
                <w:szCs w:val="20"/>
              </w:rPr>
              <w:t>(фамилия, имя, отчество</w:t>
            </w:r>
          </w:p>
          <w:p w14:paraId="60B3E644" w14:textId="77777777" w:rsidR="008C3C8F" w:rsidRPr="006B2AF5" w:rsidRDefault="00D43F84" w:rsidP="00BE34B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6B2AF5">
              <w:rPr>
                <w:sz w:val="20"/>
                <w:szCs w:val="20"/>
              </w:rPr>
              <w:t>(последнее — при наличии)</w:t>
            </w:r>
          </w:p>
        </w:tc>
      </w:tr>
    </w:tbl>
    <w:p w14:paraId="37E148F6" w14:textId="77777777" w:rsidR="008C3C8F" w:rsidRPr="0032350C" w:rsidRDefault="004C2331" w:rsidP="008852BA">
      <w:pPr>
        <w:tabs>
          <w:tab w:val="left" w:pos="142"/>
        </w:tabs>
        <w:ind w:left="4253" w:firstLine="0"/>
        <w:jc w:val="left"/>
        <w:rPr>
          <w:bCs/>
        </w:rPr>
      </w:pPr>
      <w:r w:rsidRPr="0032350C">
        <w:br w:type="page"/>
      </w:r>
      <w:r w:rsidR="008C3C8F" w:rsidRPr="0032350C">
        <w:rPr>
          <w:bCs/>
        </w:rPr>
        <w:lastRenderedPageBreak/>
        <w:t>Приложение 6</w:t>
      </w:r>
    </w:p>
    <w:p w14:paraId="58B8C73A" w14:textId="77777777" w:rsidR="008C3C8F" w:rsidRPr="0032350C" w:rsidRDefault="00D43F84" w:rsidP="008852BA">
      <w:pPr>
        <w:tabs>
          <w:tab w:val="left" w:pos="142"/>
        </w:tabs>
        <w:ind w:left="4253" w:firstLine="0"/>
        <w:jc w:val="left"/>
      </w:pPr>
      <w:r w:rsidRPr="0032350C">
        <w:t>к а</w:t>
      </w:r>
      <w:r w:rsidR="008C3C8F" w:rsidRPr="0032350C">
        <w:t xml:space="preserve">дминистративному регламенту </w:t>
      </w:r>
    </w:p>
    <w:p w14:paraId="43BFEF4F" w14:textId="77777777" w:rsidR="008C3C8F" w:rsidRPr="0032350C" w:rsidRDefault="008C3C8F" w:rsidP="008C3C8F">
      <w:pPr>
        <w:tabs>
          <w:tab w:val="left" w:pos="142"/>
          <w:tab w:val="left" w:pos="284"/>
        </w:tabs>
        <w:ind w:firstLine="0"/>
        <w:jc w:val="right"/>
        <w:rPr>
          <w:bCs/>
        </w:rPr>
      </w:pPr>
    </w:p>
    <w:p w14:paraId="354C917A" w14:textId="6C4738B8" w:rsidR="008C3C8F" w:rsidRDefault="008C3C8F" w:rsidP="008C3C8F">
      <w:pPr>
        <w:pStyle w:val="formattext"/>
        <w:shd w:val="clear" w:color="auto" w:fill="FFFFFF"/>
        <w:spacing w:before="0" w:beforeAutospacing="0" w:after="0" w:afterAutospacing="0"/>
        <w:ind w:firstLine="0"/>
        <w:jc w:val="both"/>
        <w:textAlignment w:val="baseline"/>
      </w:pPr>
    </w:p>
    <w:p w14:paraId="0357D2C6" w14:textId="5B3DA702" w:rsidR="006B2AF5" w:rsidRDefault="006B2AF5" w:rsidP="008C3C8F">
      <w:pPr>
        <w:pStyle w:val="formattext"/>
        <w:shd w:val="clear" w:color="auto" w:fill="FFFFFF"/>
        <w:spacing w:before="0" w:beforeAutospacing="0" w:after="0" w:afterAutospacing="0"/>
        <w:ind w:firstLine="0"/>
        <w:jc w:val="both"/>
        <w:textAlignment w:val="baseline"/>
      </w:pPr>
    </w:p>
    <w:p w14:paraId="673CD097" w14:textId="77777777" w:rsidR="006B2AF5" w:rsidRPr="0032350C" w:rsidRDefault="006B2AF5" w:rsidP="008C3C8F">
      <w:pPr>
        <w:pStyle w:val="formattext"/>
        <w:shd w:val="clear" w:color="auto" w:fill="FFFFFF"/>
        <w:spacing w:before="0" w:beforeAutospacing="0" w:after="0" w:afterAutospacing="0"/>
        <w:ind w:firstLine="0"/>
        <w:jc w:val="both"/>
        <w:textAlignment w:val="baseline"/>
      </w:pPr>
    </w:p>
    <w:p w14:paraId="5575BEC0" w14:textId="77777777" w:rsidR="008C3C8F" w:rsidRPr="0032350C" w:rsidRDefault="008C3C8F" w:rsidP="008C3C8F">
      <w:pPr>
        <w:pStyle w:val="formattext"/>
        <w:shd w:val="clear" w:color="auto" w:fill="FFFFFF"/>
        <w:spacing w:before="0" w:beforeAutospacing="0" w:after="0" w:afterAutospacing="0"/>
        <w:ind w:firstLine="0"/>
        <w:jc w:val="both"/>
        <w:textAlignment w:val="baseline"/>
      </w:pPr>
      <w:r w:rsidRPr="0032350C">
        <w:t>№ ________ от ___________</w:t>
      </w:r>
    </w:p>
    <w:p w14:paraId="2123A5E4" w14:textId="77777777" w:rsidR="008C3C8F" w:rsidRPr="0032350C" w:rsidRDefault="008C3C8F" w:rsidP="008C3C8F">
      <w:pPr>
        <w:tabs>
          <w:tab w:val="left" w:pos="142"/>
          <w:tab w:val="left" w:pos="284"/>
        </w:tabs>
        <w:ind w:firstLine="0"/>
        <w:jc w:val="right"/>
        <w:rPr>
          <w:rFonts w:eastAsia="Calibri"/>
        </w:rPr>
      </w:pPr>
    </w:p>
    <w:p w14:paraId="6F9FE302" w14:textId="231B1B08" w:rsidR="008C3C8F" w:rsidRDefault="008C3C8F" w:rsidP="008C3C8F">
      <w:pPr>
        <w:autoSpaceDE w:val="0"/>
        <w:autoSpaceDN w:val="0"/>
        <w:adjustRightInd w:val="0"/>
        <w:ind w:firstLine="0"/>
        <w:jc w:val="both"/>
      </w:pPr>
    </w:p>
    <w:p w14:paraId="61E8C424" w14:textId="77777777" w:rsidR="006B2AF5" w:rsidRPr="0032350C" w:rsidRDefault="006B2AF5" w:rsidP="008C3C8F">
      <w:pPr>
        <w:autoSpaceDE w:val="0"/>
        <w:autoSpaceDN w:val="0"/>
        <w:adjustRightInd w:val="0"/>
        <w:ind w:firstLine="0"/>
        <w:jc w:val="both"/>
      </w:pPr>
    </w:p>
    <w:p w14:paraId="63D4B2FE" w14:textId="77777777" w:rsidR="008C3C8F" w:rsidRPr="0032350C" w:rsidRDefault="008C3C8F" w:rsidP="008C3C8F">
      <w:pPr>
        <w:autoSpaceDE w:val="0"/>
        <w:autoSpaceDN w:val="0"/>
        <w:adjustRightInd w:val="0"/>
        <w:ind w:firstLine="0"/>
      </w:pPr>
      <w:r w:rsidRPr="0032350C">
        <w:t>РЕШЕНИЕ</w:t>
      </w:r>
    </w:p>
    <w:p w14:paraId="71E3B06F" w14:textId="77777777" w:rsidR="008C3C8F" w:rsidRPr="0032350C" w:rsidRDefault="008C3C8F" w:rsidP="008C3C8F">
      <w:pPr>
        <w:autoSpaceDE w:val="0"/>
        <w:autoSpaceDN w:val="0"/>
        <w:adjustRightInd w:val="0"/>
        <w:ind w:firstLine="0"/>
      </w:pPr>
      <w:r w:rsidRPr="0032350C">
        <w:t>об отказе в приеме документов, необходимых</w:t>
      </w:r>
    </w:p>
    <w:p w14:paraId="46F47D52" w14:textId="77777777" w:rsidR="008C3C8F" w:rsidRPr="0032350C" w:rsidRDefault="008C3C8F" w:rsidP="008C3C8F">
      <w:pPr>
        <w:autoSpaceDE w:val="0"/>
        <w:autoSpaceDN w:val="0"/>
        <w:adjustRightInd w:val="0"/>
        <w:ind w:firstLine="0"/>
      </w:pPr>
      <w:r w:rsidRPr="0032350C">
        <w:t>для предоставления услуги</w:t>
      </w:r>
    </w:p>
    <w:p w14:paraId="2C789B51" w14:textId="77777777" w:rsidR="008C3C8F" w:rsidRPr="0032350C" w:rsidRDefault="008C3C8F" w:rsidP="008C3C8F">
      <w:pPr>
        <w:autoSpaceDE w:val="0"/>
        <w:autoSpaceDN w:val="0"/>
        <w:adjustRightInd w:val="0"/>
        <w:ind w:firstLine="0"/>
        <w:jc w:val="both"/>
      </w:pPr>
    </w:p>
    <w:p w14:paraId="29EB34D0" w14:textId="77777777" w:rsidR="008C3C8F" w:rsidRPr="0032350C" w:rsidRDefault="008C3C8F" w:rsidP="00064FA7">
      <w:pPr>
        <w:autoSpaceDE w:val="0"/>
        <w:autoSpaceDN w:val="0"/>
        <w:adjustRightInd w:val="0"/>
        <w:spacing w:before="200"/>
        <w:ind w:firstLine="540"/>
        <w:jc w:val="both"/>
      </w:pPr>
      <w:r w:rsidRPr="0032350C">
        <w:t xml:space="preserve">По результатам рассмотрения заявления от ____________ № _______ на предоставление услуги </w:t>
      </w:r>
      <w:r w:rsidR="0027344B" w:rsidRPr="0032350C">
        <w:t>«</w:t>
      </w:r>
      <w:r w:rsidRPr="0032350C">
        <w:t>Установка информационной вывески, согласование д</w:t>
      </w:r>
      <w:r w:rsidRPr="0032350C">
        <w:t>и</w:t>
      </w:r>
      <w:r w:rsidRPr="0032350C">
        <w:t>зайн-проекта размещения вывески</w:t>
      </w:r>
      <w:r w:rsidR="00064FA7" w:rsidRPr="0032350C">
        <w:t xml:space="preserve"> на территории Тосненского городского посел</w:t>
      </w:r>
      <w:r w:rsidR="00064FA7" w:rsidRPr="0032350C">
        <w:t>е</w:t>
      </w:r>
      <w:r w:rsidR="00064FA7" w:rsidRPr="0032350C">
        <w:t>ния Тосненского муниципального района Ленинградской области</w:t>
      </w:r>
      <w:r w:rsidR="0027344B" w:rsidRPr="0032350C">
        <w:t>»</w:t>
      </w:r>
      <w:r w:rsidRPr="0032350C">
        <w:t xml:space="preserve"> принято реш</w:t>
      </w:r>
      <w:r w:rsidRPr="0032350C">
        <w:t>е</w:t>
      </w:r>
      <w:r w:rsidRPr="0032350C">
        <w:t>ние об отказе в приеме документов, необходимых для предоставления услуги, по следующим основаниям:</w:t>
      </w:r>
    </w:p>
    <w:p w14:paraId="3F55E6DB" w14:textId="77777777" w:rsidR="008C3C8F" w:rsidRPr="0032350C" w:rsidRDefault="008C3C8F" w:rsidP="008C3C8F">
      <w:pPr>
        <w:autoSpaceDE w:val="0"/>
        <w:autoSpaceDN w:val="0"/>
        <w:adjustRightInd w:val="0"/>
        <w:ind w:firstLine="540"/>
        <w:jc w:val="both"/>
      </w:pPr>
    </w:p>
    <w:p w14:paraId="5D862A7C" w14:textId="77777777" w:rsidR="008C3C8F" w:rsidRPr="0032350C" w:rsidRDefault="008C3C8F" w:rsidP="008C3C8F">
      <w:pPr>
        <w:autoSpaceDE w:val="0"/>
        <w:autoSpaceDN w:val="0"/>
        <w:adjustRightInd w:val="0"/>
        <w:ind w:firstLine="0"/>
        <w:jc w:val="both"/>
      </w:pPr>
    </w:p>
    <w:p w14:paraId="7F18C975" w14:textId="77777777" w:rsidR="008C3C8F" w:rsidRPr="0032350C" w:rsidRDefault="008C3C8F" w:rsidP="008C3C8F">
      <w:pPr>
        <w:autoSpaceDE w:val="0"/>
        <w:autoSpaceDN w:val="0"/>
        <w:adjustRightInd w:val="0"/>
        <w:ind w:firstLine="540"/>
        <w:jc w:val="both"/>
      </w:pPr>
      <w:r w:rsidRPr="0032350C">
        <w:t>Дополнительная информация:</w:t>
      </w:r>
    </w:p>
    <w:p w14:paraId="74F59BB7" w14:textId="77777777" w:rsidR="008C3C8F" w:rsidRPr="0032350C" w:rsidRDefault="008C3C8F" w:rsidP="008C3C8F">
      <w:pPr>
        <w:autoSpaceDE w:val="0"/>
        <w:autoSpaceDN w:val="0"/>
        <w:adjustRightInd w:val="0"/>
        <w:ind w:firstLine="540"/>
        <w:jc w:val="both"/>
      </w:pPr>
    </w:p>
    <w:p w14:paraId="0D63B265" w14:textId="77777777" w:rsidR="008C3C8F" w:rsidRPr="0032350C" w:rsidRDefault="008C3C8F" w:rsidP="008C3C8F">
      <w:pPr>
        <w:autoSpaceDE w:val="0"/>
        <w:autoSpaceDN w:val="0"/>
        <w:adjustRightInd w:val="0"/>
        <w:ind w:firstLine="540"/>
        <w:jc w:val="both"/>
      </w:pPr>
    </w:p>
    <w:p w14:paraId="44BF8A5C" w14:textId="77777777" w:rsidR="008C3C8F" w:rsidRPr="0032350C" w:rsidRDefault="008C3C8F" w:rsidP="008C3C8F">
      <w:pPr>
        <w:autoSpaceDE w:val="0"/>
        <w:autoSpaceDN w:val="0"/>
        <w:adjustRightInd w:val="0"/>
        <w:ind w:firstLine="540"/>
        <w:jc w:val="both"/>
      </w:pPr>
      <w:r w:rsidRPr="0032350C"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14:paraId="032BB1B5" w14:textId="77777777" w:rsidR="008C3C8F" w:rsidRPr="0032350C" w:rsidRDefault="008C3C8F" w:rsidP="008C3C8F">
      <w:pPr>
        <w:autoSpaceDE w:val="0"/>
        <w:autoSpaceDN w:val="0"/>
        <w:adjustRightInd w:val="0"/>
        <w:spacing w:before="200"/>
        <w:ind w:firstLine="540"/>
        <w:jc w:val="both"/>
      </w:pPr>
      <w:r w:rsidRPr="0032350C">
        <w:t>Данный отказ может быть обжалован в досудебном порядке путем направл</w:t>
      </w:r>
      <w:r w:rsidRPr="0032350C">
        <w:t>е</w:t>
      </w:r>
      <w:r w:rsidRPr="0032350C">
        <w:t>ния жалобы в уполномоченный орган, а также в судебном порядке.</w:t>
      </w:r>
    </w:p>
    <w:p w14:paraId="3E4D2EC4" w14:textId="77777777" w:rsidR="008C3C8F" w:rsidRPr="0032350C" w:rsidRDefault="008C3C8F" w:rsidP="008C3C8F">
      <w:pPr>
        <w:autoSpaceDE w:val="0"/>
        <w:autoSpaceDN w:val="0"/>
        <w:adjustRightInd w:val="0"/>
        <w:ind w:firstLine="540"/>
        <w:jc w:val="both"/>
      </w:pPr>
    </w:p>
    <w:p w14:paraId="3207F005" w14:textId="77777777" w:rsidR="008C3C8F" w:rsidRPr="0032350C" w:rsidRDefault="008C3C8F" w:rsidP="008C3C8F">
      <w:pPr>
        <w:autoSpaceDE w:val="0"/>
        <w:autoSpaceDN w:val="0"/>
        <w:adjustRightInd w:val="0"/>
        <w:ind w:firstLine="540"/>
        <w:jc w:val="both"/>
      </w:pPr>
    </w:p>
    <w:p w14:paraId="758FBFFD" w14:textId="77777777" w:rsidR="008C3C8F" w:rsidRPr="0032350C" w:rsidRDefault="008C3C8F" w:rsidP="008C3C8F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3"/>
        <w:gridCol w:w="419"/>
        <w:gridCol w:w="1619"/>
        <w:gridCol w:w="404"/>
        <w:gridCol w:w="4126"/>
      </w:tblGrid>
      <w:tr w:rsidR="008C3C8F" w:rsidRPr="0032350C" w14:paraId="202A3D19" w14:textId="77777777" w:rsidTr="00BE34BF">
        <w:tc>
          <w:tcPr>
            <w:tcW w:w="2503" w:type="dxa"/>
            <w:tcBorders>
              <w:bottom w:val="single" w:sz="4" w:space="0" w:color="auto"/>
            </w:tcBorders>
          </w:tcPr>
          <w:p w14:paraId="26C53463" w14:textId="77777777" w:rsidR="008C3C8F" w:rsidRPr="0032350C" w:rsidRDefault="008C3C8F" w:rsidP="00BE34BF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419" w:type="dxa"/>
          </w:tcPr>
          <w:p w14:paraId="76778DF5" w14:textId="77777777" w:rsidR="008C3C8F" w:rsidRPr="0032350C" w:rsidRDefault="008C3C8F" w:rsidP="00BE34BF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14:paraId="638DE198" w14:textId="77777777" w:rsidR="008C3C8F" w:rsidRPr="0032350C" w:rsidRDefault="008C3C8F" w:rsidP="00BE34BF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404" w:type="dxa"/>
          </w:tcPr>
          <w:p w14:paraId="55146C25" w14:textId="77777777" w:rsidR="008C3C8F" w:rsidRPr="0032350C" w:rsidRDefault="008C3C8F" w:rsidP="00BE34BF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4126" w:type="dxa"/>
            <w:tcBorders>
              <w:bottom w:val="single" w:sz="4" w:space="0" w:color="auto"/>
            </w:tcBorders>
          </w:tcPr>
          <w:p w14:paraId="0B859ED0" w14:textId="77777777" w:rsidR="008C3C8F" w:rsidRPr="0032350C" w:rsidRDefault="008C3C8F" w:rsidP="00BE34BF">
            <w:pPr>
              <w:autoSpaceDE w:val="0"/>
              <w:autoSpaceDN w:val="0"/>
              <w:adjustRightInd w:val="0"/>
              <w:ind w:firstLine="0"/>
            </w:pPr>
          </w:p>
        </w:tc>
      </w:tr>
      <w:tr w:rsidR="008C3C8F" w:rsidRPr="0032350C" w14:paraId="017EBD46" w14:textId="77777777" w:rsidTr="00BE34BF">
        <w:tc>
          <w:tcPr>
            <w:tcW w:w="2503" w:type="dxa"/>
            <w:tcBorders>
              <w:top w:val="single" w:sz="4" w:space="0" w:color="auto"/>
            </w:tcBorders>
          </w:tcPr>
          <w:p w14:paraId="0F76B004" w14:textId="77777777" w:rsidR="008C3C8F" w:rsidRPr="006B2AF5" w:rsidRDefault="008C3C8F" w:rsidP="00BE34BF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6B2AF5">
              <w:rPr>
                <w:sz w:val="20"/>
                <w:szCs w:val="20"/>
              </w:rPr>
              <w:t>(должность)</w:t>
            </w:r>
          </w:p>
        </w:tc>
        <w:tc>
          <w:tcPr>
            <w:tcW w:w="419" w:type="dxa"/>
          </w:tcPr>
          <w:p w14:paraId="574B4B50" w14:textId="77777777" w:rsidR="008C3C8F" w:rsidRPr="006B2AF5" w:rsidRDefault="008C3C8F" w:rsidP="00BE34BF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</w:tcBorders>
          </w:tcPr>
          <w:p w14:paraId="7E952F4C" w14:textId="77777777" w:rsidR="008C3C8F" w:rsidRPr="006B2AF5" w:rsidRDefault="008C3C8F" w:rsidP="00BE34BF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6B2AF5">
              <w:rPr>
                <w:sz w:val="20"/>
                <w:szCs w:val="20"/>
              </w:rPr>
              <w:t>(подпись)</w:t>
            </w:r>
          </w:p>
        </w:tc>
        <w:tc>
          <w:tcPr>
            <w:tcW w:w="404" w:type="dxa"/>
          </w:tcPr>
          <w:p w14:paraId="3C4484C0" w14:textId="77777777" w:rsidR="008C3C8F" w:rsidRPr="006B2AF5" w:rsidRDefault="008C3C8F" w:rsidP="00BE34BF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4126" w:type="dxa"/>
            <w:tcBorders>
              <w:top w:val="single" w:sz="4" w:space="0" w:color="auto"/>
            </w:tcBorders>
          </w:tcPr>
          <w:p w14:paraId="2BA58342" w14:textId="77777777" w:rsidR="008C3C8F" w:rsidRPr="006B2AF5" w:rsidRDefault="008C3C8F" w:rsidP="00BE34B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6B2AF5">
              <w:rPr>
                <w:sz w:val="20"/>
                <w:szCs w:val="20"/>
              </w:rPr>
              <w:t>(фамилия, имя, отчество</w:t>
            </w:r>
          </w:p>
          <w:p w14:paraId="07A935B9" w14:textId="77777777" w:rsidR="008C3C8F" w:rsidRPr="006B2AF5" w:rsidRDefault="00D43F84" w:rsidP="00BE34B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6B2AF5">
              <w:rPr>
                <w:sz w:val="20"/>
                <w:szCs w:val="20"/>
              </w:rPr>
              <w:t xml:space="preserve">(последнее — </w:t>
            </w:r>
            <w:r w:rsidR="008C3C8F" w:rsidRPr="006B2AF5">
              <w:rPr>
                <w:sz w:val="20"/>
                <w:szCs w:val="20"/>
              </w:rPr>
              <w:t>при наличии)</w:t>
            </w:r>
          </w:p>
        </w:tc>
      </w:tr>
    </w:tbl>
    <w:p w14:paraId="762FC958" w14:textId="77777777" w:rsidR="004C2331" w:rsidRPr="0032350C" w:rsidRDefault="004C2331" w:rsidP="008C3C8F">
      <w:pPr>
        <w:tabs>
          <w:tab w:val="left" w:pos="142"/>
          <w:tab w:val="left" w:pos="284"/>
        </w:tabs>
        <w:ind w:firstLine="0"/>
        <w:jc w:val="both"/>
      </w:pPr>
    </w:p>
    <w:sectPr w:rsidR="004C2331" w:rsidRPr="0032350C" w:rsidSect="002C2E54">
      <w:headerReference w:type="default" r:id="rId13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A7E6C" w14:textId="77777777" w:rsidR="006F407D" w:rsidRDefault="006F407D" w:rsidP="00AC7F40">
      <w:r>
        <w:separator/>
      </w:r>
    </w:p>
  </w:endnote>
  <w:endnote w:type="continuationSeparator" w:id="0">
    <w:p w14:paraId="45A4B837" w14:textId="77777777" w:rsidR="006F407D" w:rsidRDefault="006F407D" w:rsidP="00AC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590894" w14:textId="77777777" w:rsidR="006F407D" w:rsidRDefault="006F407D" w:rsidP="00AC7F40">
      <w:r>
        <w:separator/>
      </w:r>
    </w:p>
  </w:footnote>
  <w:footnote w:type="continuationSeparator" w:id="0">
    <w:p w14:paraId="2D4F0C9E" w14:textId="77777777" w:rsidR="006F407D" w:rsidRDefault="006F407D" w:rsidP="00AC7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3957454"/>
      <w:docPartObj>
        <w:docPartGallery w:val="Page Numbers (Top of Page)"/>
        <w:docPartUnique/>
      </w:docPartObj>
    </w:sdtPr>
    <w:sdtEndPr/>
    <w:sdtContent>
      <w:p w14:paraId="2BDCF2CF" w14:textId="77777777" w:rsidR="00D01C61" w:rsidRDefault="00D01C61">
        <w:pPr>
          <w:pStyle w:val="af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7CF" w:rsidRPr="00FB37CF">
          <w:rPr>
            <w:noProof/>
            <w:lang w:val="ru-RU"/>
          </w:rPr>
          <w:t>2</w:t>
        </w:r>
        <w:r>
          <w:fldChar w:fldCharType="end"/>
        </w:r>
      </w:p>
    </w:sdtContent>
  </w:sdt>
  <w:p w14:paraId="565BC956" w14:textId="77777777" w:rsidR="00D01C61" w:rsidRDefault="00D01C61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BAAE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EAD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1E96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3B654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C60F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CEF5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28DF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8A4E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549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A8F2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74" w:hanging="720"/>
      </w:pPr>
    </w:lvl>
    <w:lvl w:ilvl="2">
      <w:start w:val="6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2" w:hanging="2160"/>
      </w:pPr>
    </w:lvl>
  </w:abstractNum>
  <w:abstractNum w:abstractNumId="11">
    <w:nsid w:val="00000005"/>
    <w:multiLevelType w:val="multilevel"/>
    <w:tmpl w:val="00000005"/>
    <w:name w:val="WW8Num5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6"/>
    <w:multiLevelType w:val="multilevel"/>
    <w:tmpl w:val="00000006"/>
    <w:name w:val="WW8Num6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8474E81"/>
    <w:multiLevelType w:val="hybridMultilevel"/>
    <w:tmpl w:val="F872F46C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>
    <w:nsid w:val="0D604A73"/>
    <w:multiLevelType w:val="multilevel"/>
    <w:tmpl w:val="3B8E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2C52735"/>
    <w:multiLevelType w:val="multilevel"/>
    <w:tmpl w:val="77B84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876EFE"/>
    <w:multiLevelType w:val="multilevel"/>
    <w:tmpl w:val="A5728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6E011CA"/>
    <w:multiLevelType w:val="hybridMultilevel"/>
    <w:tmpl w:val="55F293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A8904C0"/>
    <w:multiLevelType w:val="hybridMultilevel"/>
    <w:tmpl w:val="F32A329E"/>
    <w:lvl w:ilvl="0" w:tplc="0088B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38607B27"/>
    <w:multiLevelType w:val="multilevel"/>
    <w:tmpl w:val="C550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D0089A"/>
    <w:multiLevelType w:val="multilevel"/>
    <w:tmpl w:val="5EF69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175F40"/>
    <w:multiLevelType w:val="hybridMultilevel"/>
    <w:tmpl w:val="C4CA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AF18AA"/>
    <w:multiLevelType w:val="hybridMultilevel"/>
    <w:tmpl w:val="7736D646"/>
    <w:lvl w:ilvl="0" w:tplc="F0327734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4DA6E94"/>
    <w:multiLevelType w:val="hybridMultilevel"/>
    <w:tmpl w:val="C3C049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8224E55"/>
    <w:multiLevelType w:val="multilevel"/>
    <w:tmpl w:val="A7B2E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1B1F8C"/>
    <w:multiLevelType w:val="multilevel"/>
    <w:tmpl w:val="E1B449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9">
    <w:nsid w:val="601001A3"/>
    <w:multiLevelType w:val="hybridMultilevel"/>
    <w:tmpl w:val="1644AC6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5052F6C"/>
    <w:multiLevelType w:val="multilevel"/>
    <w:tmpl w:val="323A23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4"/>
  </w:num>
  <w:num w:numId="6">
    <w:abstractNumId w:val="2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0"/>
  </w:num>
  <w:num w:numId="18">
    <w:abstractNumId w:val="17"/>
  </w:num>
  <w:num w:numId="19">
    <w:abstractNumId w:val="27"/>
  </w:num>
  <w:num w:numId="20">
    <w:abstractNumId w:val="23"/>
  </w:num>
  <w:num w:numId="21">
    <w:abstractNumId w:val="18"/>
  </w:num>
  <w:num w:numId="22">
    <w:abstractNumId w:val="22"/>
  </w:num>
  <w:num w:numId="23">
    <w:abstractNumId w:val="25"/>
  </w:num>
  <w:num w:numId="24">
    <w:abstractNumId w:val="16"/>
  </w:num>
  <w:num w:numId="25">
    <w:abstractNumId w:val="31"/>
  </w:num>
  <w:num w:numId="26">
    <w:abstractNumId w:val="21"/>
  </w:num>
  <w:num w:numId="27">
    <w:abstractNumId w:val="26"/>
  </w:num>
  <w:num w:numId="28">
    <w:abstractNumId w:val="19"/>
  </w:num>
  <w:num w:numId="29">
    <w:abstractNumId w:val="29"/>
  </w:num>
  <w:num w:numId="30">
    <w:abstractNumId w:val="24"/>
  </w:num>
  <w:num w:numId="31">
    <w:abstractNumId w:val="15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31"/>
    <w:rsid w:val="000131D9"/>
    <w:rsid w:val="00017DC2"/>
    <w:rsid w:val="00064FA7"/>
    <w:rsid w:val="000A2B8E"/>
    <w:rsid w:val="000A32F6"/>
    <w:rsid w:val="000D207D"/>
    <w:rsid w:val="000D6E9F"/>
    <w:rsid w:val="000F5A28"/>
    <w:rsid w:val="00135FA2"/>
    <w:rsid w:val="001372A1"/>
    <w:rsid w:val="001375DC"/>
    <w:rsid w:val="0014397A"/>
    <w:rsid w:val="00150F90"/>
    <w:rsid w:val="00167DB5"/>
    <w:rsid w:val="00181E7B"/>
    <w:rsid w:val="00220FB8"/>
    <w:rsid w:val="00236683"/>
    <w:rsid w:val="00252ECF"/>
    <w:rsid w:val="0026020F"/>
    <w:rsid w:val="0027344B"/>
    <w:rsid w:val="0029690B"/>
    <w:rsid w:val="002C2E54"/>
    <w:rsid w:val="002F1870"/>
    <w:rsid w:val="0032350C"/>
    <w:rsid w:val="00335593"/>
    <w:rsid w:val="0038174C"/>
    <w:rsid w:val="003C686D"/>
    <w:rsid w:val="00404421"/>
    <w:rsid w:val="004641B0"/>
    <w:rsid w:val="004C2331"/>
    <w:rsid w:val="004C3338"/>
    <w:rsid w:val="00503C19"/>
    <w:rsid w:val="00561117"/>
    <w:rsid w:val="00564A28"/>
    <w:rsid w:val="005A1CEE"/>
    <w:rsid w:val="0064631A"/>
    <w:rsid w:val="00651FD7"/>
    <w:rsid w:val="006925D7"/>
    <w:rsid w:val="006B2AF5"/>
    <w:rsid w:val="006D19A9"/>
    <w:rsid w:val="006F407D"/>
    <w:rsid w:val="007257E5"/>
    <w:rsid w:val="00730C9C"/>
    <w:rsid w:val="007B6C08"/>
    <w:rsid w:val="007D310C"/>
    <w:rsid w:val="0081083E"/>
    <w:rsid w:val="008852BA"/>
    <w:rsid w:val="008C3C8F"/>
    <w:rsid w:val="008F13F2"/>
    <w:rsid w:val="009221CB"/>
    <w:rsid w:val="00955C50"/>
    <w:rsid w:val="009B7997"/>
    <w:rsid w:val="009C4555"/>
    <w:rsid w:val="00A2720F"/>
    <w:rsid w:val="00A5059A"/>
    <w:rsid w:val="00A53B3F"/>
    <w:rsid w:val="00A869BE"/>
    <w:rsid w:val="00A9061D"/>
    <w:rsid w:val="00AC7F40"/>
    <w:rsid w:val="00AD2B45"/>
    <w:rsid w:val="00B34310"/>
    <w:rsid w:val="00B765BF"/>
    <w:rsid w:val="00B86CCF"/>
    <w:rsid w:val="00BC4CD7"/>
    <w:rsid w:val="00BE06BF"/>
    <w:rsid w:val="00BE34BF"/>
    <w:rsid w:val="00BF0D2B"/>
    <w:rsid w:val="00C5390E"/>
    <w:rsid w:val="00C648EA"/>
    <w:rsid w:val="00CB06A0"/>
    <w:rsid w:val="00CE20EA"/>
    <w:rsid w:val="00CE5266"/>
    <w:rsid w:val="00CF0721"/>
    <w:rsid w:val="00D01C61"/>
    <w:rsid w:val="00D23807"/>
    <w:rsid w:val="00D27270"/>
    <w:rsid w:val="00D43E2C"/>
    <w:rsid w:val="00D43F84"/>
    <w:rsid w:val="00D90AD2"/>
    <w:rsid w:val="00DC0915"/>
    <w:rsid w:val="00DD5910"/>
    <w:rsid w:val="00DE24AE"/>
    <w:rsid w:val="00E0065A"/>
    <w:rsid w:val="00F84BEA"/>
    <w:rsid w:val="00F85F76"/>
    <w:rsid w:val="00FB37CF"/>
    <w:rsid w:val="00FD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FE9D3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31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233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331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a3">
    <w:name w:val="Таблицы (моноширинный)"/>
    <w:basedOn w:val="a"/>
    <w:next w:val="a"/>
    <w:rsid w:val="004C2331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4C2331"/>
    <w:rPr>
      <w:b/>
      <w:bCs/>
      <w:color w:val="26282F"/>
      <w:sz w:val="26"/>
      <w:szCs w:val="26"/>
    </w:rPr>
  </w:style>
  <w:style w:type="paragraph" w:customStyle="1" w:styleId="a5">
    <w:name w:val="Нормальный (таблица)"/>
    <w:basedOn w:val="a"/>
    <w:next w:val="a"/>
    <w:rsid w:val="004C233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6">
    <w:name w:val="Гипертекстовая ссылка"/>
    <w:rsid w:val="004C2331"/>
    <w:rPr>
      <w:b/>
      <w:bCs/>
      <w:color w:val="106BBE"/>
      <w:sz w:val="26"/>
      <w:szCs w:val="26"/>
    </w:rPr>
  </w:style>
  <w:style w:type="paragraph" w:styleId="a7">
    <w:name w:val="Balloon Text"/>
    <w:basedOn w:val="a"/>
    <w:link w:val="a8"/>
    <w:uiPriority w:val="99"/>
    <w:semiHidden/>
    <w:rsid w:val="004C2331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4C2331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9">
    <w:name w:val="Table Grid"/>
    <w:basedOn w:val="a1"/>
    <w:rsid w:val="004C2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4C2331"/>
  </w:style>
  <w:style w:type="paragraph" w:customStyle="1" w:styleId="ConsPlusNormal">
    <w:name w:val="ConsPlusNormal"/>
    <w:link w:val="ConsPlusNormal0"/>
    <w:rsid w:val="004C2331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unhideWhenUsed/>
    <w:rsid w:val="004C2331"/>
    <w:rPr>
      <w:color w:val="0000FF"/>
      <w:u w:val="single"/>
    </w:rPr>
  </w:style>
  <w:style w:type="paragraph" w:styleId="ab">
    <w:name w:val="Normal (Web)"/>
    <w:basedOn w:val="a"/>
    <w:uiPriority w:val="99"/>
    <w:rsid w:val="004C2331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4C2331"/>
    <w:rPr>
      <w:b/>
      <w:bCs/>
    </w:rPr>
  </w:style>
  <w:style w:type="paragraph" w:styleId="ad">
    <w:name w:val="No Spacing"/>
    <w:uiPriority w:val="1"/>
    <w:qFormat/>
    <w:rsid w:val="004C2331"/>
    <w:pPr>
      <w:spacing w:after="0" w:line="240" w:lineRule="auto"/>
      <w:ind w:firstLine="567"/>
      <w:jc w:val="center"/>
    </w:pPr>
    <w:rPr>
      <w:rFonts w:ascii="Calibri" w:eastAsia="Calibri" w:hAnsi="Calibri" w:cs="Times New Roman"/>
    </w:rPr>
  </w:style>
  <w:style w:type="paragraph" w:customStyle="1" w:styleId="Style7">
    <w:name w:val="Style7"/>
    <w:basedOn w:val="a"/>
    <w:rsid w:val="004C2331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character" w:customStyle="1" w:styleId="FontStyle47">
    <w:name w:val="Font Style47"/>
    <w:rsid w:val="004C2331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4C233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4C2331"/>
    <w:pPr>
      <w:widowControl w:val="0"/>
      <w:tabs>
        <w:tab w:val="left" w:pos="1701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12">
    <w:name w:val="Заголовок1"/>
    <w:basedOn w:val="a"/>
    <w:next w:val="ae"/>
    <w:rsid w:val="004C2331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e">
    <w:name w:val="Body Text"/>
    <w:basedOn w:val="a"/>
    <w:link w:val="af"/>
    <w:uiPriority w:val="99"/>
    <w:unhideWhenUsed/>
    <w:rsid w:val="004C2331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">
    <w:name w:val="Основной текст Знак"/>
    <w:basedOn w:val="a0"/>
    <w:link w:val="ae"/>
    <w:uiPriority w:val="99"/>
    <w:rsid w:val="004C2331"/>
    <w:rPr>
      <w:rFonts w:ascii="Calibri" w:eastAsia="Calibri" w:hAnsi="Calibri" w:cs="Times New Roman"/>
      <w:lang w:val="x-none"/>
    </w:rPr>
  </w:style>
  <w:style w:type="paragraph" w:styleId="af0">
    <w:name w:val="List Paragraph"/>
    <w:basedOn w:val="a"/>
    <w:uiPriority w:val="34"/>
    <w:qFormat/>
    <w:rsid w:val="004C23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4C2331"/>
    <w:pPr>
      <w:widowControl w:val="0"/>
      <w:autoSpaceDE w:val="0"/>
      <w:autoSpaceDN w:val="0"/>
      <w:adjustRightInd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4C2331"/>
    <w:pPr>
      <w:widowControl w:val="0"/>
      <w:autoSpaceDE w:val="0"/>
      <w:autoSpaceDN w:val="0"/>
      <w:adjustRightInd w:val="0"/>
      <w:spacing w:after="0" w:line="240" w:lineRule="auto"/>
      <w:ind w:firstLine="567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нум список 1"/>
    <w:basedOn w:val="a"/>
    <w:rsid w:val="004C233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4C2331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4C2331"/>
    <w:rPr>
      <w:rFonts w:ascii="Calibri" w:eastAsia="Calibri" w:hAnsi="Calibri" w:cs="Times New Roman"/>
      <w:lang w:val="x-none"/>
    </w:rPr>
  </w:style>
  <w:style w:type="paragraph" w:styleId="af3">
    <w:name w:val="header"/>
    <w:basedOn w:val="a"/>
    <w:link w:val="af4"/>
    <w:uiPriority w:val="99"/>
    <w:rsid w:val="004C233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4C23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rsid w:val="004C2331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rsid w:val="004C2331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af5">
    <w:name w:val="Прижатый влево"/>
    <w:basedOn w:val="a"/>
    <w:next w:val="a"/>
    <w:uiPriority w:val="99"/>
    <w:rsid w:val="004C233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Знак Знак Знак Знак Знак Знак Знак Знак Знак Знак Знак Знак Знак"/>
    <w:basedOn w:val="a"/>
    <w:autoRedefine/>
    <w:rsid w:val="004C233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formattext">
    <w:name w:val="formattext"/>
    <w:basedOn w:val="a"/>
    <w:rsid w:val="004C2331"/>
    <w:pPr>
      <w:spacing w:before="100" w:beforeAutospacing="1" w:after="100" w:afterAutospacing="1"/>
    </w:pPr>
  </w:style>
  <w:style w:type="paragraph" w:customStyle="1" w:styleId="af7">
    <w:name w:val="Стиль"/>
    <w:rsid w:val="004C2331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Default">
    <w:name w:val="Default"/>
    <w:rsid w:val="004C23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8">
    <w:name w:val="annotation reference"/>
    <w:rsid w:val="004C2331"/>
    <w:rPr>
      <w:sz w:val="16"/>
      <w:szCs w:val="16"/>
    </w:rPr>
  </w:style>
  <w:style w:type="paragraph" w:styleId="af9">
    <w:name w:val="annotation text"/>
    <w:basedOn w:val="a"/>
    <w:link w:val="afa"/>
    <w:rsid w:val="004C2331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4C23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rsid w:val="004C2331"/>
    <w:rPr>
      <w:b/>
      <w:bCs/>
    </w:rPr>
  </w:style>
  <w:style w:type="character" w:customStyle="1" w:styleId="afc">
    <w:name w:val="Тема примечания Знак"/>
    <w:basedOn w:val="afa"/>
    <w:link w:val="afb"/>
    <w:rsid w:val="004C23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d">
    <w:name w:val="Название проектного документа"/>
    <w:basedOn w:val="a"/>
    <w:rsid w:val="004C2331"/>
    <w:pPr>
      <w:widowControl w:val="0"/>
      <w:ind w:left="1701" w:firstLine="0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fontstyle01">
    <w:name w:val="fontstyle01"/>
    <w:rsid w:val="004C233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e">
    <w:name w:val="footer"/>
    <w:basedOn w:val="a"/>
    <w:link w:val="aff"/>
    <w:rsid w:val="004C2331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rsid w:val="004C23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31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233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331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a3">
    <w:name w:val="Таблицы (моноширинный)"/>
    <w:basedOn w:val="a"/>
    <w:next w:val="a"/>
    <w:rsid w:val="004C2331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4C2331"/>
    <w:rPr>
      <w:b/>
      <w:bCs/>
      <w:color w:val="26282F"/>
      <w:sz w:val="26"/>
      <w:szCs w:val="26"/>
    </w:rPr>
  </w:style>
  <w:style w:type="paragraph" w:customStyle="1" w:styleId="a5">
    <w:name w:val="Нормальный (таблица)"/>
    <w:basedOn w:val="a"/>
    <w:next w:val="a"/>
    <w:rsid w:val="004C233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6">
    <w:name w:val="Гипертекстовая ссылка"/>
    <w:rsid w:val="004C2331"/>
    <w:rPr>
      <w:b/>
      <w:bCs/>
      <w:color w:val="106BBE"/>
      <w:sz w:val="26"/>
      <w:szCs w:val="26"/>
    </w:rPr>
  </w:style>
  <w:style w:type="paragraph" w:styleId="a7">
    <w:name w:val="Balloon Text"/>
    <w:basedOn w:val="a"/>
    <w:link w:val="a8"/>
    <w:uiPriority w:val="99"/>
    <w:semiHidden/>
    <w:rsid w:val="004C2331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4C2331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9">
    <w:name w:val="Table Grid"/>
    <w:basedOn w:val="a1"/>
    <w:rsid w:val="004C2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4C2331"/>
  </w:style>
  <w:style w:type="paragraph" w:customStyle="1" w:styleId="ConsPlusNormal">
    <w:name w:val="ConsPlusNormal"/>
    <w:link w:val="ConsPlusNormal0"/>
    <w:rsid w:val="004C2331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unhideWhenUsed/>
    <w:rsid w:val="004C2331"/>
    <w:rPr>
      <w:color w:val="0000FF"/>
      <w:u w:val="single"/>
    </w:rPr>
  </w:style>
  <w:style w:type="paragraph" w:styleId="ab">
    <w:name w:val="Normal (Web)"/>
    <w:basedOn w:val="a"/>
    <w:uiPriority w:val="99"/>
    <w:rsid w:val="004C2331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4C2331"/>
    <w:rPr>
      <w:b/>
      <w:bCs/>
    </w:rPr>
  </w:style>
  <w:style w:type="paragraph" w:styleId="ad">
    <w:name w:val="No Spacing"/>
    <w:uiPriority w:val="1"/>
    <w:qFormat/>
    <w:rsid w:val="004C2331"/>
    <w:pPr>
      <w:spacing w:after="0" w:line="240" w:lineRule="auto"/>
      <w:ind w:firstLine="567"/>
      <w:jc w:val="center"/>
    </w:pPr>
    <w:rPr>
      <w:rFonts w:ascii="Calibri" w:eastAsia="Calibri" w:hAnsi="Calibri" w:cs="Times New Roman"/>
    </w:rPr>
  </w:style>
  <w:style w:type="paragraph" w:customStyle="1" w:styleId="Style7">
    <w:name w:val="Style7"/>
    <w:basedOn w:val="a"/>
    <w:rsid w:val="004C2331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character" w:customStyle="1" w:styleId="FontStyle47">
    <w:name w:val="Font Style47"/>
    <w:rsid w:val="004C2331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4C233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4C2331"/>
    <w:pPr>
      <w:widowControl w:val="0"/>
      <w:tabs>
        <w:tab w:val="left" w:pos="1701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12">
    <w:name w:val="Заголовок1"/>
    <w:basedOn w:val="a"/>
    <w:next w:val="ae"/>
    <w:rsid w:val="004C2331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e">
    <w:name w:val="Body Text"/>
    <w:basedOn w:val="a"/>
    <w:link w:val="af"/>
    <w:uiPriority w:val="99"/>
    <w:unhideWhenUsed/>
    <w:rsid w:val="004C2331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">
    <w:name w:val="Основной текст Знак"/>
    <w:basedOn w:val="a0"/>
    <w:link w:val="ae"/>
    <w:uiPriority w:val="99"/>
    <w:rsid w:val="004C2331"/>
    <w:rPr>
      <w:rFonts w:ascii="Calibri" w:eastAsia="Calibri" w:hAnsi="Calibri" w:cs="Times New Roman"/>
      <w:lang w:val="x-none"/>
    </w:rPr>
  </w:style>
  <w:style w:type="paragraph" w:styleId="af0">
    <w:name w:val="List Paragraph"/>
    <w:basedOn w:val="a"/>
    <w:uiPriority w:val="34"/>
    <w:qFormat/>
    <w:rsid w:val="004C23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4C2331"/>
    <w:pPr>
      <w:widowControl w:val="0"/>
      <w:autoSpaceDE w:val="0"/>
      <w:autoSpaceDN w:val="0"/>
      <w:adjustRightInd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4C2331"/>
    <w:pPr>
      <w:widowControl w:val="0"/>
      <w:autoSpaceDE w:val="0"/>
      <w:autoSpaceDN w:val="0"/>
      <w:adjustRightInd w:val="0"/>
      <w:spacing w:after="0" w:line="240" w:lineRule="auto"/>
      <w:ind w:firstLine="567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нум список 1"/>
    <w:basedOn w:val="a"/>
    <w:rsid w:val="004C233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4C2331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4C2331"/>
    <w:rPr>
      <w:rFonts w:ascii="Calibri" w:eastAsia="Calibri" w:hAnsi="Calibri" w:cs="Times New Roman"/>
      <w:lang w:val="x-none"/>
    </w:rPr>
  </w:style>
  <w:style w:type="paragraph" w:styleId="af3">
    <w:name w:val="header"/>
    <w:basedOn w:val="a"/>
    <w:link w:val="af4"/>
    <w:uiPriority w:val="99"/>
    <w:rsid w:val="004C233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4C23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rsid w:val="004C2331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rsid w:val="004C2331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af5">
    <w:name w:val="Прижатый влево"/>
    <w:basedOn w:val="a"/>
    <w:next w:val="a"/>
    <w:uiPriority w:val="99"/>
    <w:rsid w:val="004C233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Знак Знак Знак Знак Знак Знак Знак Знак Знак Знак Знак Знак Знак"/>
    <w:basedOn w:val="a"/>
    <w:autoRedefine/>
    <w:rsid w:val="004C233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formattext">
    <w:name w:val="formattext"/>
    <w:basedOn w:val="a"/>
    <w:rsid w:val="004C2331"/>
    <w:pPr>
      <w:spacing w:before="100" w:beforeAutospacing="1" w:after="100" w:afterAutospacing="1"/>
    </w:pPr>
  </w:style>
  <w:style w:type="paragraph" w:customStyle="1" w:styleId="af7">
    <w:name w:val="Стиль"/>
    <w:rsid w:val="004C2331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Default">
    <w:name w:val="Default"/>
    <w:rsid w:val="004C23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8">
    <w:name w:val="annotation reference"/>
    <w:rsid w:val="004C2331"/>
    <w:rPr>
      <w:sz w:val="16"/>
      <w:szCs w:val="16"/>
    </w:rPr>
  </w:style>
  <w:style w:type="paragraph" w:styleId="af9">
    <w:name w:val="annotation text"/>
    <w:basedOn w:val="a"/>
    <w:link w:val="afa"/>
    <w:rsid w:val="004C2331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4C23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rsid w:val="004C2331"/>
    <w:rPr>
      <w:b/>
      <w:bCs/>
    </w:rPr>
  </w:style>
  <w:style w:type="character" w:customStyle="1" w:styleId="afc">
    <w:name w:val="Тема примечания Знак"/>
    <w:basedOn w:val="afa"/>
    <w:link w:val="afb"/>
    <w:rsid w:val="004C23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d">
    <w:name w:val="Название проектного документа"/>
    <w:basedOn w:val="a"/>
    <w:rsid w:val="004C2331"/>
    <w:pPr>
      <w:widowControl w:val="0"/>
      <w:ind w:left="1701" w:firstLine="0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fontstyle01">
    <w:name w:val="fontstyle01"/>
    <w:rsid w:val="004C233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e">
    <w:name w:val="footer"/>
    <w:basedOn w:val="a"/>
    <w:link w:val="aff"/>
    <w:rsid w:val="004C2331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rsid w:val="004C23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E89AAB0FD1A9BBB11134009C3227FCE53C937EAAAAF9618AB29B9236EFDAC595A33BB2E8En8E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41BFD9850AE5218D3FC8BE89F902AD9AEB6BAF5545BC0B3D97D83323E7EDAFCFD7D71BDFCDD14B7EB62C1BF4DF026CB6D94F8C3E41D27B2eAjB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5E9D7-68A2-41D5-8614-5B31E8923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9352</Words>
  <Characters>53311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Зимогорская Анна Алексеевна</cp:lastModifiedBy>
  <cp:revision>2</cp:revision>
  <cp:lastPrinted>2024-02-07T06:50:00Z</cp:lastPrinted>
  <dcterms:created xsi:type="dcterms:W3CDTF">2024-04-05T06:34:00Z</dcterms:created>
  <dcterms:modified xsi:type="dcterms:W3CDTF">2024-04-05T06:34:00Z</dcterms:modified>
</cp:coreProperties>
</file>